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7" w:type="dxa"/>
        <w:tblLook w:val="04A0" w:firstRow="1" w:lastRow="0" w:firstColumn="1" w:lastColumn="0" w:noHBand="0" w:noVBand="1"/>
      </w:tblPr>
      <w:tblGrid>
        <w:gridCol w:w="5778"/>
        <w:gridCol w:w="3799"/>
      </w:tblGrid>
      <w:tr w:rsidR="004A345C" w:rsidRPr="009F4795" w:rsidTr="00EA0C8C">
        <w:trPr>
          <w:trHeight w:val="726"/>
        </w:trPr>
        <w:tc>
          <w:tcPr>
            <w:tcW w:w="9577" w:type="dxa"/>
            <w:gridSpan w:val="2"/>
            <w:vAlign w:val="center"/>
          </w:tcPr>
          <w:p w:rsidR="004A345C" w:rsidRDefault="00316D48" w:rsidP="00EA0C8C">
            <w:pPr>
              <w:pStyle w:val="Tekstpodstawowy"/>
              <w:spacing w:after="40"/>
              <w:rPr>
                <w:rFonts w:ascii="Calibri" w:hAnsi="Calibri" w:cs="Segoe UI"/>
                <w:b w:val="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8003D9D" wp14:editId="0C485DE5">
                  <wp:extent cx="614045" cy="822960"/>
                  <wp:effectExtent l="0" t="0" r="0" b="0"/>
                  <wp:docPr id="1" name="Obraz 1" descr="logo_mał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logo_mał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45C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28"/>
                <w:szCs w:val="28"/>
              </w:rPr>
            </w:pPr>
          </w:p>
          <w:p w:rsidR="004A345C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28"/>
                <w:szCs w:val="28"/>
              </w:rPr>
            </w:pPr>
          </w:p>
          <w:p w:rsidR="004A345C" w:rsidRPr="009F4795" w:rsidRDefault="004A345C" w:rsidP="00EA0C8C">
            <w:pPr>
              <w:pStyle w:val="Tekstpodstawowy"/>
              <w:spacing w:after="40"/>
              <w:rPr>
                <w:rFonts w:ascii="Calibri" w:hAnsi="Calibri" w:cs="Segoe UI"/>
                <w:b w:val="0"/>
                <w:sz w:val="28"/>
                <w:szCs w:val="28"/>
              </w:rPr>
            </w:pPr>
            <w:r>
              <w:rPr>
                <w:rFonts w:ascii="Calibri" w:hAnsi="Calibri" w:cs="Segoe UI"/>
                <w:b w:val="0"/>
                <w:sz w:val="28"/>
                <w:szCs w:val="28"/>
              </w:rPr>
              <w:t xml:space="preserve">                              </w:t>
            </w:r>
            <w:r w:rsidRPr="009F4795">
              <w:rPr>
                <w:rFonts w:ascii="Calibri" w:hAnsi="Calibri" w:cs="Segoe UI"/>
                <w:b w:val="0"/>
                <w:sz w:val="28"/>
                <w:szCs w:val="28"/>
              </w:rPr>
              <w:t>SPECYFIKACJA ISTOTNYCH WARUNKÓW ZAMÓWIENIA</w:t>
            </w:r>
          </w:p>
        </w:tc>
      </w:tr>
      <w:tr w:rsidR="004A345C" w:rsidRPr="009F4795" w:rsidTr="00EA0C8C">
        <w:tc>
          <w:tcPr>
            <w:tcW w:w="9577" w:type="dxa"/>
            <w:gridSpan w:val="2"/>
          </w:tcPr>
          <w:p w:rsidR="004A345C" w:rsidRPr="009F4795" w:rsidRDefault="004A345C" w:rsidP="00EA0C8C">
            <w:pPr>
              <w:spacing w:after="40"/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9F4795">
              <w:rPr>
                <w:rFonts w:ascii="Calibri" w:hAnsi="Calibri" w:cs="Segoe UI"/>
                <w:sz w:val="22"/>
                <w:szCs w:val="22"/>
              </w:rPr>
              <w:t>w postępowaniu o udzielenie zamówienia publicznego</w:t>
            </w:r>
          </w:p>
        </w:tc>
      </w:tr>
      <w:tr w:rsidR="004A345C" w:rsidRPr="009F4795" w:rsidTr="00EA0C8C">
        <w:tc>
          <w:tcPr>
            <w:tcW w:w="9577" w:type="dxa"/>
            <w:gridSpan w:val="2"/>
          </w:tcPr>
          <w:p w:rsidR="004A345C" w:rsidRPr="009F4795" w:rsidRDefault="004A345C" w:rsidP="00EA0C8C">
            <w:pPr>
              <w:spacing w:after="40"/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9F4795">
              <w:rPr>
                <w:rFonts w:ascii="Calibri" w:hAnsi="Calibri" w:cs="Segoe UI"/>
                <w:sz w:val="22"/>
                <w:szCs w:val="22"/>
              </w:rPr>
              <w:t>prowadzonym w trybie przetargu nieograniczonego</w:t>
            </w:r>
          </w:p>
        </w:tc>
      </w:tr>
      <w:tr w:rsidR="004A345C" w:rsidRPr="009F4795" w:rsidTr="00EA0C8C">
        <w:tc>
          <w:tcPr>
            <w:tcW w:w="9577" w:type="dxa"/>
            <w:gridSpan w:val="2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Cs w:val="22"/>
              </w:rPr>
            </w:pPr>
            <w:r w:rsidRPr="009F4795">
              <w:rPr>
                <w:rFonts w:ascii="Calibri" w:hAnsi="Calibri" w:cs="Segoe UI"/>
                <w:szCs w:val="22"/>
              </w:rPr>
              <w:t>na</w:t>
            </w:r>
          </w:p>
        </w:tc>
      </w:tr>
      <w:tr w:rsidR="004A345C" w:rsidRPr="009F4795" w:rsidTr="00EA0C8C">
        <w:tc>
          <w:tcPr>
            <w:tcW w:w="9577" w:type="dxa"/>
            <w:gridSpan w:val="2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Cs w:val="22"/>
              </w:rPr>
            </w:pPr>
          </w:p>
        </w:tc>
      </w:tr>
      <w:tr w:rsidR="004A345C" w:rsidRPr="00D245E8" w:rsidTr="00EA0C8C">
        <w:tc>
          <w:tcPr>
            <w:tcW w:w="9577" w:type="dxa"/>
            <w:gridSpan w:val="2"/>
          </w:tcPr>
          <w:p w:rsidR="004A345C" w:rsidRPr="00D245E8" w:rsidRDefault="004A345C" w:rsidP="000533FD">
            <w:pPr>
              <w:spacing w:after="40"/>
              <w:jc w:val="center"/>
              <w:rPr>
                <w:rFonts w:ascii="Calibri" w:hAnsi="Calibri" w:cs="Segoe UI"/>
                <w:b/>
                <w:sz w:val="28"/>
                <w:szCs w:val="28"/>
              </w:rPr>
            </w:pPr>
            <w:r w:rsidRPr="00D245E8">
              <w:rPr>
                <w:rFonts w:ascii="Calibri" w:hAnsi="Calibri" w:cs="Segoe UI"/>
                <w:b/>
                <w:sz w:val="28"/>
                <w:szCs w:val="28"/>
              </w:rPr>
              <w:t xml:space="preserve">Dostawę </w:t>
            </w:r>
            <w:r w:rsidR="000533FD">
              <w:rPr>
                <w:rFonts w:ascii="Calibri" w:hAnsi="Calibri" w:cs="Segoe UI"/>
                <w:b/>
                <w:sz w:val="28"/>
                <w:szCs w:val="28"/>
              </w:rPr>
              <w:t>płynów infuzyjnych i płynów wiskoelastycznych</w:t>
            </w:r>
            <w:r w:rsidR="00436FA3">
              <w:rPr>
                <w:rFonts w:ascii="Calibri" w:hAnsi="Calibri" w:cs="Segoe UI"/>
                <w:b/>
                <w:sz w:val="28"/>
                <w:szCs w:val="28"/>
              </w:rPr>
              <w:t xml:space="preserve"> </w:t>
            </w:r>
          </w:p>
        </w:tc>
      </w:tr>
      <w:tr w:rsidR="004A345C" w:rsidRPr="009F4795" w:rsidTr="00EA0C8C">
        <w:tc>
          <w:tcPr>
            <w:tcW w:w="9577" w:type="dxa"/>
            <w:gridSpan w:val="2"/>
          </w:tcPr>
          <w:p w:rsidR="004A345C" w:rsidRPr="009F4795" w:rsidRDefault="004A345C" w:rsidP="00EA0C8C">
            <w:pPr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9F4795">
              <w:rPr>
                <w:rFonts w:ascii="Calibri" w:hAnsi="Calibri" w:cs="Segoe UI"/>
                <w:b/>
                <w:sz w:val="22"/>
                <w:szCs w:val="22"/>
              </w:rPr>
              <w:t xml:space="preserve">nr sprawy: </w:t>
            </w:r>
            <w:r w:rsidR="000533FD">
              <w:rPr>
                <w:rFonts w:ascii="Calibri" w:hAnsi="Calibri" w:cs="Segoe UI"/>
                <w:b/>
                <w:sz w:val="22"/>
                <w:szCs w:val="22"/>
              </w:rPr>
              <w:t>11</w:t>
            </w:r>
            <w:r w:rsidR="00821167">
              <w:rPr>
                <w:rFonts w:ascii="Calibri" w:hAnsi="Calibri" w:cs="Segoe UI"/>
                <w:b/>
                <w:sz w:val="22"/>
                <w:szCs w:val="22"/>
              </w:rPr>
              <w:t>/D/17</w:t>
            </w:r>
          </w:p>
        </w:tc>
      </w:tr>
      <w:tr w:rsidR="004A345C" w:rsidRPr="009F4795" w:rsidTr="00EA0C8C">
        <w:tc>
          <w:tcPr>
            <w:tcW w:w="9577" w:type="dxa"/>
            <w:gridSpan w:val="2"/>
          </w:tcPr>
          <w:p w:rsidR="004A345C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  <w:p w:rsidR="004A345C" w:rsidRPr="009F4795" w:rsidRDefault="004A345C" w:rsidP="00EA0C8C">
            <w:pPr>
              <w:pStyle w:val="Tekstpodstawowy"/>
              <w:spacing w:after="40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4A345C" w:rsidRPr="009F4795" w:rsidTr="00EA0C8C">
        <w:tc>
          <w:tcPr>
            <w:tcW w:w="9577" w:type="dxa"/>
            <w:gridSpan w:val="2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4A345C" w:rsidRPr="009F4795" w:rsidTr="00EA0C8C">
        <w:tc>
          <w:tcPr>
            <w:tcW w:w="9577" w:type="dxa"/>
            <w:gridSpan w:val="2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0"/>
                <w:u w:val="single"/>
              </w:rPr>
            </w:pPr>
          </w:p>
        </w:tc>
      </w:tr>
      <w:tr w:rsidR="004A345C" w:rsidRPr="009D226A" w:rsidTr="00EA0C8C">
        <w:tc>
          <w:tcPr>
            <w:tcW w:w="9577" w:type="dxa"/>
            <w:gridSpan w:val="2"/>
          </w:tcPr>
          <w:p w:rsidR="004A345C" w:rsidRPr="009D226A" w:rsidRDefault="004A345C" w:rsidP="00EA0C8C">
            <w:pPr>
              <w:pStyle w:val="Tekstpodstawowy"/>
              <w:spacing w:after="40"/>
              <w:rPr>
                <w:rFonts w:ascii="Calibri" w:hAnsi="Calibri" w:cs="Segoe UI"/>
                <w:b w:val="0"/>
                <w:sz w:val="20"/>
                <w:u w:val="single"/>
              </w:rPr>
            </w:pPr>
            <w:r w:rsidRPr="009D226A">
              <w:rPr>
                <w:rFonts w:ascii="Calibri" w:hAnsi="Calibri" w:cs="Segoe UI"/>
                <w:b w:val="0"/>
                <w:sz w:val="20"/>
              </w:rPr>
              <w:t>Integralną część niniejszej SIWZ stanowią:</w:t>
            </w:r>
          </w:p>
        </w:tc>
      </w:tr>
      <w:tr w:rsidR="004A345C" w:rsidRPr="00D245E8" w:rsidTr="00EA0C8C">
        <w:trPr>
          <w:trHeight w:val="193"/>
        </w:trPr>
        <w:tc>
          <w:tcPr>
            <w:tcW w:w="5778" w:type="dxa"/>
          </w:tcPr>
          <w:p w:rsidR="004A345C" w:rsidRPr="009D226A" w:rsidRDefault="00EA0C8C" w:rsidP="00EA0C8C">
            <w:pPr>
              <w:pStyle w:val="Tekstpodstawowy"/>
              <w:numPr>
                <w:ilvl w:val="0"/>
                <w:numId w:val="1"/>
              </w:numPr>
              <w:spacing w:after="40"/>
              <w:ind w:left="284" w:hanging="284"/>
              <w:jc w:val="left"/>
              <w:rPr>
                <w:rFonts w:ascii="Calibri" w:hAnsi="Calibri" w:cs="Segoe UI"/>
                <w:b w:val="0"/>
                <w:sz w:val="20"/>
                <w:u w:val="single"/>
              </w:rPr>
            </w:pPr>
            <w:r>
              <w:rPr>
                <w:rFonts w:ascii="Calibri" w:hAnsi="Calibri" w:cs="Segoe UI"/>
                <w:b w:val="0"/>
                <w:sz w:val="20"/>
              </w:rPr>
              <w:t>Formularz ofertowy</w:t>
            </w:r>
          </w:p>
        </w:tc>
        <w:tc>
          <w:tcPr>
            <w:tcW w:w="3799" w:type="dxa"/>
            <w:vAlign w:val="center"/>
          </w:tcPr>
          <w:p w:rsidR="004A345C" w:rsidRPr="00EA0C8C" w:rsidRDefault="00EA0C8C" w:rsidP="00EA0C8C">
            <w:pPr>
              <w:pStyle w:val="Tekstpodstawowy"/>
              <w:numPr>
                <w:ilvl w:val="0"/>
                <w:numId w:val="2"/>
              </w:numPr>
              <w:spacing w:after="40"/>
              <w:ind w:left="317" w:hanging="284"/>
              <w:jc w:val="left"/>
              <w:rPr>
                <w:rFonts w:ascii="Calibri" w:hAnsi="Calibri" w:cs="Segoe UI"/>
                <w:b w:val="0"/>
                <w:sz w:val="20"/>
              </w:rPr>
            </w:pPr>
            <w:r>
              <w:rPr>
                <w:rFonts w:ascii="Calibri" w:hAnsi="Calibri" w:cs="Segoe UI"/>
                <w:b w:val="0"/>
                <w:sz w:val="20"/>
              </w:rPr>
              <w:t>Załącznik nr 1</w:t>
            </w:r>
          </w:p>
        </w:tc>
      </w:tr>
      <w:tr w:rsidR="004A345C" w:rsidRPr="009D226A" w:rsidTr="00EA0C8C">
        <w:tc>
          <w:tcPr>
            <w:tcW w:w="5778" w:type="dxa"/>
          </w:tcPr>
          <w:p w:rsidR="004A345C" w:rsidRPr="009D226A" w:rsidRDefault="004A345C" w:rsidP="00EA0C8C">
            <w:pPr>
              <w:pStyle w:val="Tekstpodstawowy"/>
              <w:numPr>
                <w:ilvl w:val="0"/>
                <w:numId w:val="1"/>
              </w:numPr>
              <w:spacing w:after="40"/>
              <w:ind w:left="284" w:hanging="284"/>
              <w:jc w:val="left"/>
              <w:rPr>
                <w:rFonts w:ascii="Calibri" w:hAnsi="Calibri" w:cs="Segoe UI"/>
                <w:b w:val="0"/>
                <w:sz w:val="20"/>
                <w:u w:val="single"/>
              </w:rPr>
            </w:pPr>
            <w:r w:rsidRPr="009D226A">
              <w:rPr>
                <w:rFonts w:ascii="Calibri" w:hAnsi="Calibri" w:cs="Segoe UI"/>
                <w:b w:val="0"/>
                <w:sz w:val="20"/>
              </w:rPr>
              <w:t xml:space="preserve">Formularz </w:t>
            </w:r>
            <w:r w:rsidR="00EA0C8C">
              <w:rPr>
                <w:rFonts w:ascii="Calibri" w:hAnsi="Calibri" w:cs="Segoe UI"/>
                <w:b w:val="0"/>
                <w:sz w:val="20"/>
              </w:rPr>
              <w:t>cenowy</w:t>
            </w:r>
            <w:r w:rsidR="002C2C40">
              <w:rPr>
                <w:rFonts w:ascii="Calibri" w:hAnsi="Calibri" w:cs="Segoe UI"/>
                <w:b w:val="0"/>
                <w:sz w:val="20"/>
              </w:rPr>
              <w:t xml:space="preserve"> </w:t>
            </w:r>
          </w:p>
        </w:tc>
        <w:tc>
          <w:tcPr>
            <w:tcW w:w="3799" w:type="dxa"/>
            <w:vAlign w:val="center"/>
          </w:tcPr>
          <w:p w:rsidR="004A345C" w:rsidRPr="009D226A" w:rsidRDefault="004A345C" w:rsidP="00EA0C8C">
            <w:pPr>
              <w:pStyle w:val="Tekstpodstawowy"/>
              <w:numPr>
                <w:ilvl w:val="0"/>
                <w:numId w:val="2"/>
              </w:numPr>
              <w:spacing w:after="40"/>
              <w:ind w:left="317" w:hanging="284"/>
              <w:jc w:val="left"/>
              <w:rPr>
                <w:rFonts w:ascii="Calibri" w:hAnsi="Calibri" w:cs="Segoe UI"/>
                <w:b w:val="0"/>
                <w:sz w:val="20"/>
              </w:rPr>
            </w:pPr>
            <w:r w:rsidRPr="009D226A">
              <w:rPr>
                <w:rFonts w:ascii="Calibri" w:hAnsi="Calibri" w:cs="Segoe UI"/>
                <w:b w:val="0"/>
                <w:sz w:val="20"/>
              </w:rPr>
              <w:t>Załącznik nr 2</w:t>
            </w:r>
            <w:r w:rsidR="002C2C40">
              <w:rPr>
                <w:rFonts w:ascii="Calibri" w:hAnsi="Calibri" w:cs="Segoe UI"/>
                <w:b w:val="0"/>
                <w:sz w:val="20"/>
              </w:rPr>
              <w:t xml:space="preserve"> </w:t>
            </w:r>
          </w:p>
        </w:tc>
      </w:tr>
      <w:tr w:rsidR="004A345C" w:rsidRPr="009D226A" w:rsidTr="00EA0C8C">
        <w:tc>
          <w:tcPr>
            <w:tcW w:w="5778" w:type="dxa"/>
          </w:tcPr>
          <w:p w:rsidR="004A345C" w:rsidRPr="009D226A" w:rsidRDefault="004A345C" w:rsidP="00EA0C8C">
            <w:pPr>
              <w:pStyle w:val="Tekstpodstawowy"/>
              <w:numPr>
                <w:ilvl w:val="0"/>
                <w:numId w:val="1"/>
              </w:numPr>
              <w:spacing w:after="40"/>
              <w:ind w:left="284" w:hanging="284"/>
              <w:jc w:val="left"/>
              <w:rPr>
                <w:rFonts w:ascii="Calibri" w:hAnsi="Calibri" w:cs="Segoe UI"/>
                <w:b w:val="0"/>
                <w:sz w:val="20"/>
              </w:rPr>
            </w:pPr>
            <w:r w:rsidRPr="009D226A">
              <w:rPr>
                <w:rFonts w:ascii="Calibri" w:hAnsi="Calibri" w:cs="Segoe UI"/>
                <w:b w:val="0"/>
                <w:sz w:val="20"/>
              </w:rPr>
              <w:t xml:space="preserve">Oświadczenie </w:t>
            </w:r>
          </w:p>
        </w:tc>
        <w:tc>
          <w:tcPr>
            <w:tcW w:w="3799" w:type="dxa"/>
            <w:vAlign w:val="center"/>
          </w:tcPr>
          <w:p w:rsidR="004A345C" w:rsidRPr="009D226A" w:rsidRDefault="004A345C" w:rsidP="00EA0C8C">
            <w:pPr>
              <w:pStyle w:val="Tekstpodstawowy"/>
              <w:numPr>
                <w:ilvl w:val="0"/>
                <w:numId w:val="2"/>
              </w:numPr>
              <w:spacing w:after="40"/>
              <w:ind w:left="317" w:hanging="284"/>
              <w:jc w:val="left"/>
              <w:rPr>
                <w:rFonts w:ascii="Calibri" w:hAnsi="Calibri" w:cs="Segoe UI"/>
                <w:b w:val="0"/>
                <w:sz w:val="20"/>
              </w:rPr>
            </w:pPr>
            <w:r w:rsidRPr="009D226A">
              <w:rPr>
                <w:rFonts w:ascii="Calibri" w:hAnsi="Calibri" w:cs="Segoe UI"/>
                <w:b w:val="0"/>
                <w:sz w:val="20"/>
              </w:rPr>
              <w:t>Załącznik nr 3</w:t>
            </w:r>
          </w:p>
        </w:tc>
      </w:tr>
      <w:tr w:rsidR="004A345C" w:rsidRPr="009D226A" w:rsidTr="00EA0C8C">
        <w:tc>
          <w:tcPr>
            <w:tcW w:w="5778" w:type="dxa"/>
          </w:tcPr>
          <w:p w:rsidR="004A345C" w:rsidRPr="006C2697" w:rsidRDefault="004A345C" w:rsidP="00EA0C8C">
            <w:pPr>
              <w:numPr>
                <w:ilvl w:val="0"/>
                <w:numId w:val="1"/>
              </w:numPr>
              <w:spacing w:after="40"/>
              <w:ind w:left="284" w:hanging="284"/>
              <w:rPr>
                <w:rFonts w:ascii="Calibri" w:hAnsi="Calibri" w:cs="Segoe UI"/>
                <w:sz w:val="20"/>
                <w:szCs w:val="20"/>
              </w:rPr>
            </w:pPr>
            <w:r w:rsidRPr="009D226A">
              <w:rPr>
                <w:rFonts w:ascii="Calibri" w:hAnsi="Calibri" w:cs="Segoe UI"/>
                <w:sz w:val="20"/>
              </w:rPr>
              <w:t>Wzór umowy</w:t>
            </w:r>
            <w:r>
              <w:rPr>
                <w:rFonts w:ascii="Calibri" w:hAnsi="Calibri" w:cs="Segoe UI"/>
                <w:sz w:val="20"/>
              </w:rPr>
              <w:t xml:space="preserve"> </w:t>
            </w:r>
          </w:p>
          <w:p w:rsidR="006C2697" w:rsidRPr="006C2697" w:rsidRDefault="006C2697" w:rsidP="00EA0C8C">
            <w:pPr>
              <w:numPr>
                <w:ilvl w:val="0"/>
                <w:numId w:val="1"/>
              </w:numPr>
              <w:spacing w:after="40"/>
              <w:ind w:left="284" w:hanging="284"/>
              <w:rPr>
                <w:rFonts w:asciiTheme="minorHAnsi" w:hAnsiTheme="minorHAnsi" w:cs="Segoe UI"/>
                <w:sz w:val="20"/>
                <w:szCs w:val="20"/>
              </w:rPr>
            </w:pPr>
            <w:r w:rsidRPr="006C269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oświadczenie o przynależności albo braku przynależności do tej samej </w:t>
            </w:r>
            <w:r w:rsidRPr="006C2697">
              <w:rPr>
                <w:rFonts w:asciiTheme="minorHAnsi" w:hAnsiTheme="minorHAnsi"/>
                <w:sz w:val="20"/>
                <w:szCs w:val="20"/>
              </w:rPr>
              <w:t>grupy kapitałowej (wzór)</w:t>
            </w:r>
            <w:r w:rsidRPr="006C269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3799" w:type="dxa"/>
            <w:vAlign w:val="center"/>
          </w:tcPr>
          <w:p w:rsidR="004A345C" w:rsidRDefault="004A345C" w:rsidP="00EA0C8C">
            <w:pPr>
              <w:numPr>
                <w:ilvl w:val="0"/>
                <w:numId w:val="2"/>
              </w:numPr>
              <w:spacing w:after="40"/>
              <w:ind w:left="317" w:hanging="284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Załącznik nr 4 </w:t>
            </w:r>
          </w:p>
          <w:p w:rsidR="006C2697" w:rsidRPr="009D226A" w:rsidRDefault="006C2697" w:rsidP="00EA0C8C">
            <w:pPr>
              <w:numPr>
                <w:ilvl w:val="0"/>
                <w:numId w:val="2"/>
              </w:numPr>
              <w:spacing w:after="40"/>
              <w:ind w:left="317" w:hanging="284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Załącznik nr 5</w:t>
            </w:r>
          </w:p>
        </w:tc>
      </w:tr>
      <w:tr w:rsidR="004A345C" w:rsidRPr="009F4795" w:rsidTr="00EA0C8C">
        <w:tc>
          <w:tcPr>
            <w:tcW w:w="5778" w:type="dxa"/>
          </w:tcPr>
          <w:p w:rsidR="004A345C" w:rsidRPr="009F4795" w:rsidRDefault="004A345C" w:rsidP="00EA0C8C">
            <w:pPr>
              <w:pStyle w:val="Tekstpodstawowy"/>
              <w:spacing w:after="40"/>
              <w:jc w:val="left"/>
              <w:rPr>
                <w:rFonts w:ascii="Calibri" w:hAnsi="Calibri" w:cs="Segoe UI"/>
                <w:sz w:val="20"/>
                <w:u w:val="single"/>
              </w:rPr>
            </w:pPr>
          </w:p>
        </w:tc>
        <w:tc>
          <w:tcPr>
            <w:tcW w:w="3799" w:type="dxa"/>
            <w:vAlign w:val="center"/>
          </w:tcPr>
          <w:p w:rsidR="004A345C" w:rsidRPr="009F4795" w:rsidRDefault="004A345C" w:rsidP="00EA0C8C">
            <w:pPr>
              <w:pStyle w:val="Tekstpodstawowy"/>
              <w:spacing w:after="40"/>
              <w:ind w:left="33"/>
              <w:jc w:val="left"/>
              <w:rPr>
                <w:rFonts w:ascii="Calibri" w:hAnsi="Calibri" w:cs="Segoe UI"/>
                <w:sz w:val="20"/>
              </w:rPr>
            </w:pPr>
          </w:p>
        </w:tc>
      </w:tr>
      <w:tr w:rsidR="004A345C" w:rsidRPr="009F4795" w:rsidTr="00EA0C8C">
        <w:tc>
          <w:tcPr>
            <w:tcW w:w="5778" w:type="dxa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0"/>
                <w:u w:val="single"/>
              </w:rPr>
            </w:pPr>
          </w:p>
        </w:tc>
        <w:tc>
          <w:tcPr>
            <w:tcW w:w="3799" w:type="dxa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0"/>
                <w:u w:val="single"/>
              </w:rPr>
            </w:pPr>
          </w:p>
        </w:tc>
      </w:tr>
      <w:tr w:rsidR="004A345C" w:rsidRPr="009F4795" w:rsidTr="00EA0C8C">
        <w:tc>
          <w:tcPr>
            <w:tcW w:w="5778" w:type="dxa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4A345C" w:rsidRPr="009F4795" w:rsidTr="00EA0C8C">
        <w:tc>
          <w:tcPr>
            <w:tcW w:w="5778" w:type="dxa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4A345C" w:rsidRPr="009F4795" w:rsidTr="00EA0C8C">
        <w:trPr>
          <w:trHeight w:val="281"/>
        </w:trPr>
        <w:tc>
          <w:tcPr>
            <w:tcW w:w="5778" w:type="dxa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  <w:vAlign w:val="center"/>
          </w:tcPr>
          <w:p w:rsidR="004A345C" w:rsidRPr="009F4795" w:rsidRDefault="004A345C" w:rsidP="00EA0C8C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Z A T W I E R D Z A M</w:t>
            </w:r>
          </w:p>
        </w:tc>
      </w:tr>
      <w:tr w:rsidR="004A345C" w:rsidRPr="009F4795" w:rsidTr="00EA0C8C">
        <w:tc>
          <w:tcPr>
            <w:tcW w:w="5778" w:type="dxa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4A345C" w:rsidRPr="009F4795" w:rsidTr="00EA0C8C">
        <w:trPr>
          <w:trHeight w:val="273"/>
        </w:trPr>
        <w:tc>
          <w:tcPr>
            <w:tcW w:w="5778" w:type="dxa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4A345C" w:rsidRPr="009F4795" w:rsidTr="00EA0C8C">
        <w:trPr>
          <w:trHeight w:val="273"/>
        </w:trPr>
        <w:tc>
          <w:tcPr>
            <w:tcW w:w="5778" w:type="dxa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  <w:vAlign w:val="center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16"/>
                <w:szCs w:val="16"/>
              </w:rPr>
            </w:pPr>
            <w:r>
              <w:rPr>
                <w:rFonts w:ascii="Calibri" w:hAnsi="Calibri" w:cs="Segoe UI"/>
                <w:b w:val="0"/>
                <w:sz w:val="16"/>
                <w:szCs w:val="16"/>
              </w:rPr>
              <w:t>Kierownik Zamawiającego</w:t>
            </w:r>
          </w:p>
        </w:tc>
      </w:tr>
      <w:tr w:rsidR="004A345C" w:rsidRPr="009F4795" w:rsidTr="00EA0C8C">
        <w:trPr>
          <w:trHeight w:val="273"/>
        </w:trPr>
        <w:tc>
          <w:tcPr>
            <w:tcW w:w="5778" w:type="dxa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  <w:vAlign w:val="center"/>
          </w:tcPr>
          <w:p w:rsidR="004A345C" w:rsidRPr="009F4795" w:rsidRDefault="004A345C" w:rsidP="00EA0C8C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 xml:space="preserve">dnia </w:t>
            </w:r>
            <w:r w:rsidR="000533FD">
              <w:rPr>
                <w:rFonts w:ascii="Calibri" w:hAnsi="Calibri" w:cs="Segoe UI"/>
                <w:sz w:val="16"/>
                <w:szCs w:val="16"/>
              </w:rPr>
              <w:t>14.04</w:t>
            </w:r>
            <w:r w:rsidR="00436FA3">
              <w:rPr>
                <w:rFonts w:ascii="Calibri" w:hAnsi="Calibri" w:cs="Segoe UI"/>
                <w:sz w:val="16"/>
                <w:szCs w:val="16"/>
              </w:rPr>
              <w:t>.</w:t>
            </w:r>
            <w:r w:rsidR="00821167">
              <w:rPr>
                <w:rFonts w:ascii="Calibri" w:hAnsi="Calibri" w:cs="Segoe UI"/>
                <w:sz w:val="16"/>
                <w:szCs w:val="16"/>
              </w:rPr>
              <w:t>2017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r.</w:t>
            </w:r>
          </w:p>
        </w:tc>
      </w:tr>
      <w:tr w:rsidR="004A345C" w:rsidRPr="009F4795" w:rsidTr="00EA0C8C">
        <w:tc>
          <w:tcPr>
            <w:tcW w:w="5778" w:type="dxa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4A345C" w:rsidRPr="009F4795" w:rsidTr="00EA0C8C">
        <w:tc>
          <w:tcPr>
            <w:tcW w:w="5778" w:type="dxa"/>
          </w:tcPr>
          <w:p w:rsidR="004A345C" w:rsidRPr="009F4795" w:rsidRDefault="004A345C" w:rsidP="00EA0C8C">
            <w:pPr>
              <w:pStyle w:val="Tekstpodstawowy"/>
              <w:spacing w:after="40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:rsidR="004A345C" w:rsidRPr="009F4795" w:rsidRDefault="004A345C" w:rsidP="00EA0C8C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4A345C" w:rsidRPr="009F4795" w:rsidTr="00EA0C8C">
        <w:tc>
          <w:tcPr>
            <w:tcW w:w="9577" w:type="dxa"/>
            <w:gridSpan w:val="2"/>
          </w:tcPr>
          <w:p w:rsidR="004A345C" w:rsidRPr="009F4795" w:rsidRDefault="004A345C" w:rsidP="00EA0C8C">
            <w:pPr>
              <w:pStyle w:val="Tytu"/>
              <w:spacing w:after="40"/>
              <w:rPr>
                <w:rFonts w:ascii="Calibri" w:hAnsi="Calibri" w:cs="Segoe UI"/>
                <w:b w:val="0"/>
                <w:sz w:val="20"/>
              </w:rPr>
            </w:pPr>
            <w:r w:rsidRPr="009F4795">
              <w:rPr>
                <w:rFonts w:ascii="Calibri" w:hAnsi="Calibri" w:cs="Segoe UI"/>
                <w:b w:val="0"/>
                <w:sz w:val="20"/>
              </w:rPr>
              <w:t>Zamawiający oczekuje, że Wykonawcy zapoznają się dokładnie z treścią niniejszej SIWZ. Wykonawca ponosi ryzyko niedostarczenia wszystkich wymaganych informacji i dokumentów, oraz przedłożenia oferty nie odpowiadającej wymaganiom określonym przez Zamawiającego.</w:t>
            </w:r>
          </w:p>
        </w:tc>
      </w:tr>
    </w:tbl>
    <w:p w:rsidR="0096299B" w:rsidRDefault="0096299B"/>
    <w:p w:rsidR="004A345C" w:rsidRDefault="004A345C"/>
    <w:p w:rsidR="004A345C" w:rsidRDefault="004A345C"/>
    <w:p w:rsidR="004A345C" w:rsidRDefault="004A345C"/>
    <w:p w:rsidR="004A345C" w:rsidRDefault="004A345C"/>
    <w:p w:rsidR="004A345C" w:rsidRPr="009F4795" w:rsidRDefault="004A345C" w:rsidP="004A345C">
      <w:pPr>
        <w:pStyle w:val="pkt"/>
        <w:spacing w:before="0" w:after="40"/>
        <w:ind w:left="0" w:firstLine="0"/>
        <w:rPr>
          <w:rFonts w:ascii="Calibri" w:hAnsi="Calibri" w:cs="Segoe UI"/>
          <w:sz w:val="20"/>
        </w:rPr>
      </w:pPr>
      <w:r w:rsidRPr="009F4795">
        <w:rPr>
          <w:rFonts w:ascii="Calibri" w:hAnsi="Calibri" w:cs="Segoe UI"/>
          <w:b/>
          <w:bCs/>
          <w:kern w:val="32"/>
          <w:sz w:val="20"/>
        </w:rPr>
        <w:lastRenderedPageBreak/>
        <w:t>Nazwa oraz adres Zamawiającego.</w:t>
      </w:r>
    </w:p>
    <w:p w:rsidR="004A345C" w:rsidRDefault="004A345C" w:rsidP="004A345C">
      <w:pPr>
        <w:tabs>
          <w:tab w:val="left" w:pos="540"/>
        </w:tabs>
        <w:spacing w:after="40"/>
        <w:rPr>
          <w:rFonts w:ascii="Calibri" w:hAnsi="Calibri" w:cs="Segoe UI"/>
          <w:sz w:val="20"/>
          <w:szCs w:val="20"/>
        </w:rPr>
      </w:pPr>
    </w:p>
    <w:p w:rsidR="004A345C" w:rsidRPr="009F4795" w:rsidRDefault="004A345C" w:rsidP="004A345C">
      <w:pPr>
        <w:tabs>
          <w:tab w:val="left" w:pos="540"/>
        </w:tabs>
        <w:spacing w:after="40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 xml:space="preserve">Samodzielny Publiczny Zakład Opieki Zdrowotnej MSWiA w Łodzi </w:t>
      </w:r>
    </w:p>
    <w:p w:rsidR="004A345C" w:rsidRPr="009F4795" w:rsidRDefault="004A345C" w:rsidP="004A345C">
      <w:pPr>
        <w:tabs>
          <w:tab w:val="left" w:pos="540"/>
        </w:tabs>
        <w:spacing w:after="40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ul. </w:t>
      </w:r>
      <w:r>
        <w:rPr>
          <w:rFonts w:ascii="Calibri" w:hAnsi="Calibri" w:cs="Segoe UI"/>
          <w:sz w:val="20"/>
          <w:szCs w:val="20"/>
        </w:rPr>
        <w:t>Północna 42, 91</w:t>
      </w:r>
      <w:r w:rsidRPr="009F4795">
        <w:rPr>
          <w:rFonts w:ascii="Calibri" w:hAnsi="Calibri" w:cs="Segoe UI"/>
          <w:sz w:val="20"/>
          <w:szCs w:val="20"/>
        </w:rPr>
        <w:t>-</w:t>
      </w:r>
      <w:r>
        <w:rPr>
          <w:rFonts w:ascii="Calibri" w:hAnsi="Calibri" w:cs="Segoe UI"/>
          <w:sz w:val="20"/>
          <w:szCs w:val="20"/>
        </w:rPr>
        <w:t>425</w:t>
      </w:r>
      <w:r w:rsidRPr="009F4795">
        <w:rPr>
          <w:rFonts w:ascii="Calibri" w:hAnsi="Calibri" w:cs="Segoe UI"/>
          <w:sz w:val="20"/>
          <w:szCs w:val="20"/>
        </w:rPr>
        <w:t xml:space="preserve"> </w:t>
      </w:r>
      <w:r>
        <w:rPr>
          <w:rFonts w:ascii="Calibri" w:hAnsi="Calibri" w:cs="Segoe UI"/>
          <w:sz w:val="20"/>
          <w:szCs w:val="20"/>
        </w:rPr>
        <w:t>Łódź</w:t>
      </w:r>
    </w:p>
    <w:p w:rsidR="004A345C" w:rsidRPr="009F4795" w:rsidRDefault="004A345C" w:rsidP="004A345C">
      <w:pPr>
        <w:tabs>
          <w:tab w:val="left" w:pos="540"/>
        </w:tabs>
        <w:spacing w:after="40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tel. (42</w:t>
      </w:r>
      <w:r w:rsidRPr="009F4795">
        <w:rPr>
          <w:rFonts w:ascii="Calibri" w:hAnsi="Calibri" w:cs="Segoe UI"/>
          <w:sz w:val="20"/>
          <w:szCs w:val="20"/>
        </w:rPr>
        <w:t>)</w:t>
      </w:r>
      <w:r>
        <w:rPr>
          <w:rFonts w:ascii="Calibri" w:hAnsi="Calibri" w:cs="Segoe UI"/>
          <w:sz w:val="20"/>
          <w:szCs w:val="20"/>
        </w:rPr>
        <w:t xml:space="preserve"> 63 41 270</w:t>
      </w:r>
      <w:r w:rsidRPr="009F4795">
        <w:rPr>
          <w:rFonts w:ascii="Calibri" w:hAnsi="Calibri" w:cs="Segoe UI"/>
          <w:sz w:val="20"/>
          <w:szCs w:val="20"/>
        </w:rPr>
        <w:t>, fax (</w:t>
      </w:r>
      <w:r>
        <w:rPr>
          <w:rFonts w:ascii="Calibri" w:hAnsi="Calibri" w:cs="Segoe UI"/>
          <w:sz w:val="20"/>
          <w:szCs w:val="20"/>
        </w:rPr>
        <w:t>42</w:t>
      </w:r>
      <w:r w:rsidRPr="009F4795">
        <w:rPr>
          <w:rFonts w:ascii="Calibri" w:hAnsi="Calibri" w:cs="Segoe UI"/>
          <w:sz w:val="20"/>
          <w:szCs w:val="20"/>
        </w:rPr>
        <w:t>)</w:t>
      </w:r>
      <w:r>
        <w:rPr>
          <w:rFonts w:ascii="Calibri" w:hAnsi="Calibri" w:cs="Segoe UI"/>
          <w:sz w:val="20"/>
          <w:szCs w:val="20"/>
        </w:rPr>
        <w:t xml:space="preserve"> 63 41 254</w:t>
      </w:r>
    </w:p>
    <w:p w:rsidR="004A345C" w:rsidRPr="009F4795" w:rsidRDefault="004A345C" w:rsidP="004A345C">
      <w:pPr>
        <w:tabs>
          <w:tab w:val="left" w:pos="540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Godziny pracy: </w:t>
      </w:r>
      <w:r>
        <w:rPr>
          <w:rFonts w:ascii="Calibri" w:hAnsi="Calibri" w:cs="Segoe UI"/>
          <w:sz w:val="20"/>
          <w:szCs w:val="20"/>
        </w:rPr>
        <w:t>8</w:t>
      </w:r>
      <w:r w:rsidRPr="009F4795">
        <w:rPr>
          <w:rFonts w:ascii="Calibri" w:hAnsi="Calibri" w:cs="Segoe UI"/>
          <w:sz w:val="20"/>
          <w:szCs w:val="20"/>
          <w:vertAlign w:val="superscript"/>
        </w:rPr>
        <w:t>00</w:t>
      </w:r>
      <w:r w:rsidRPr="009F4795">
        <w:rPr>
          <w:rFonts w:ascii="Calibri" w:hAnsi="Calibri" w:cs="Segoe UI"/>
          <w:sz w:val="20"/>
          <w:szCs w:val="20"/>
        </w:rPr>
        <w:t>-</w:t>
      </w:r>
      <w:r>
        <w:rPr>
          <w:rFonts w:ascii="Calibri" w:hAnsi="Calibri" w:cs="Segoe UI"/>
          <w:sz w:val="20"/>
          <w:szCs w:val="20"/>
        </w:rPr>
        <w:t>15</w:t>
      </w:r>
      <w:r>
        <w:rPr>
          <w:rFonts w:ascii="Calibri" w:hAnsi="Calibri" w:cs="Segoe UI"/>
          <w:sz w:val="20"/>
          <w:szCs w:val="20"/>
          <w:vertAlign w:val="superscript"/>
        </w:rPr>
        <w:t>35</w:t>
      </w:r>
      <w:r w:rsidRPr="009F4795">
        <w:rPr>
          <w:rFonts w:ascii="Calibri" w:hAnsi="Calibri" w:cs="Segoe UI"/>
          <w:sz w:val="20"/>
          <w:szCs w:val="20"/>
        </w:rPr>
        <w:t xml:space="preserve"> od poniedziałku do piątku.</w:t>
      </w:r>
    </w:p>
    <w:p w:rsidR="004A345C" w:rsidRPr="009F4795" w:rsidRDefault="004A345C" w:rsidP="004A345C">
      <w:pPr>
        <w:tabs>
          <w:tab w:val="left" w:pos="54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:rsidR="004A345C" w:rsidRPr="009F4795" w:rsidRDefault="004A345C" w:rsidP="004A345C">
      <w:pPr>
        <w:tabs>
          <w:tab w:val="left" w:pos="540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Adres strony internetowej: </w:t>
      </w:r>
      <w:hyperlink r:id="rId8" w:history="1">
        <w:r w:rsidRPr="003A1855">
          <w:rPr>
            <w:rStyle w:val="Hipercze"/>
            <w:rFonts w:ascii="Calibri" w:hAnsi="Calibri" w:cs="Segoe UI"/>
            <w:sz w:val="20"/>
          </w:rPr>
          <w:t>www.zozmswlodz.pl</w:t>
        </w:r>
      </w:hyperlink>
      <w:r w:rsidRPr="009F4795">
        <w:rPr>
          <w:rFonts w:ascii="Calibri" w:hAnsi="Calibri" w:cs="Segoe UI"/>
          <w:sz w:val="20"/>
          <w:szCs w:val="20"/>
        </w:rPr>
        <w:t xml:space="preserve"> </w:t>
      </w:r>
    </w:p>
    <w:p w:rsidR="004A345C" w:rsidRPr="009F4795" w:rsidRDefault="004A345C" w:rsidP="004A345C">
      <w:pPr>
        <w:pStyle w:val="pkt"/>
        <w:spacing w:before="0" w:after="40"/>
        <w:ind w:left="360"/>
        <w:rPr>
          <w:rFonts w:ascii="Calibri" w:hAnsi="Calibri" w:cs="Segoe UI"/>
          <w:b/>
          <w:i/>
          <w:sz w:val="20"/>
        </w:rPr>
      </w:pPr>
    </w:p>
    <w:p w:rsidR="004A345C" w:rsidRDefault="004A345C" w:rsidP="004A345C">
      <w:pPr>
        <w:pStyle w:val="pkt"/>
        <w:spacing w:before="0" w:after="40"/>
        <w:ind w:left="0" w:firstLine="0"/>
        <w:rPr>
          <w:rFonts w:ascii="Calibri" w:hAnsi="Calibri" w:cs="Segoe UI"/>
          <w:b/>
          <w:sz w:val="20"/>
        </w:rPr>
      </w:pPr>
      <w:r w:rsidRPr="002A77C1">
        <w:rPr>
          <w:rFonts w:ascii="Calibri" w:hAnsi="Calibri" w:cs="Segoe UI"/>
          <w:b/>
          <w:sz w:val="20"/>
        </w:rPr>
        <w:t xml:space="preserve">II. </w:t>
      </w:r>
      <w:r>
        <w:rPr>
          <w:rFonts w:ascii="Calibri" w:hAnsi="Calibri" w:cs="Segoe UI"/>
          <w:b/>
          <w:sz w:val="20"/>
        </w:rPr>
        <w:tab/>
      </w:r>
      <w:r w:rsidRPr="002A77C1">
        <w:rPr>
          <w:rFonts w:ascii="Calibri" w:hAnsi="Calibri" w:cs="Segoe UI"/>
          <w:b/>
          <w:sz w:val="20"/>
        </w:rPr>
        <w:t>Tryb udzielenia zamówienia.</w:t>
      </w:r>
    </w:p>
    <w:p w:rsidR="004A345C" w:rsidRPr="002A77C1" w:rsidRDefault="004A345C" w:rsidP="004A345C">
      <w:pPr>
        <w:pStyle w:val="pkt"/>
        <w:spacing w:before="0" w:after="40"/>
        <w:ind w:left="0" w:firstLine="0"/>
        <w:rPr>
          <w:rFonts w:ascii="Calibri" w:hAnsi="Calibri" w:cs="Segoe UI"/>
          <w:b/>
          <w:sz w:val="20"/>
        </w:rPr>
      </w:pPr>
    </w:p>
    <w:p w:rsidR="004A345C" w:rsidRPr="009F4795" w:rsidRDefault="004A345C" w:rsidP="004A345C">
      <w:pPr>
        <w:pStyle w:val="pkt"/>
        <w:numPr>
          <w:ilvl w:val="0"/>
          <w:numId w:val="4"/>
        </w:numPr>
        <w:tabs>
          <w:tab w:val="clear" w:pos="519"/>
        </w:tabs>
        <w:spacing w:before="0" w:after="40"/>
        <w:ind w:left="426" w:hanging="426"/>
        <w:rPr>
          <w:rFonts w:ascii="Calibri" w:hAnsi="Calibri" w:cs="Segoe UI"/>
          <w:sz w:val="20"/>
        </w:rPr>
      </w:pPr>
      <w:r w:rsidRPr="009F4795">
        <w:rPr>
          <w:rFonts w:ascii="Calibri" w:hAnsi="Calibri" w:cs="Segoe UI"/>
          <w:sz w:val="20"/>
        </w:rPr>
        <w:t>Niniejsze postępowanie prowadzone jest w trybie przetargu nieograniczonego na podstawie art. 39 i nast. ustawy z </w:t>
      </w:r>
      <w:r>
        <w:rPr>
          <w:rFonts w:ascii="Calibri" w:hAnsi="Calibri" w:cs="Segoe UI"/>
          <w:sz w:val="20"/>
        </w:rPr>
        <w:t xml:space="preserve">dnia 29 stycznia 2004 r. Prawo Zamówień Publicznych </w:t>
      </w:r>
      <w:r w:rsidRPr="009F4795">
        <w:rPr>
          <w:rFonts w:ascii="Calibri" w:hAnsi="Calibri" w:cs="Segoe UI"/>
          <w:sz w:val="20"/>
        </w:rPr>
        <w:t xml:space="preserve">zwanej dalej </w:t>
      </w:r>
      <w:r>
        <w:rPr>
          <w:rFonts w:ascii="Calibri" w:hAnsi="Calibri" w:cs="Segoe UI"/>
          <w:sz w:val="20"/>
        </w:rPr>
        <w:t>„</w:t>
      </w:r>
      <w:r w:rsidRPr="009F4795">
        <w:rPr>
          <w:rFonts w:ascii="Calibri" w:hAnsi="Calibri" w:cs="Segoe UI"/>
          <w:sz w:val="20"/>
        </w:rPr>
        <w:t>ustawą PZP</w:t>
      </w:r>
      <w:r>
        <w:rPr>
          <w:rFonts w:ascii="Calibri" w:hAnsi="Calibri" w:cs="Segoe UI"/>
          <w:sz w:val="20"/>
        </w:rPr>
        <w:t>”</w:t>
      </w:r>
      <w:r w:rsidRPr="009F4795">
        <w:rPr>
          <w:rFonts w:ascii="Calibri" w:hAnsi="Calibri" w:cs="Segoe UI"/>
          <w:sz w:val="20"/>
        </w:rPr>
        <w:t>.</w:t>
      </w:r>
    </w:p>
    <w:p w:rsidR="004A345C" w:rsidRPr="009F4795" w:rsidRDefault="004A345C" w:rsidP="004A345C">
      <w:pPr>
        <w:pStyle w:val="pkt"/>
        <w:numPr>
          <w:ilvl w:val="0"/>
          <w:numId w:val="4"/>
        </w:numPr>
        <w:tabs>
          <w:tab w:val="clear" w:pos="519"/>
        </w:tabs>
        <w:spacing w:before="0" w:after="40"/>
        <w:ind w:left="426" w:hanging="426"/>
        <w:rPr>
          <w:rFonts w:ascii="Calibri" w:hAnsi="Calibri" w:cs="Segoe UI"/>
          <w:sz w:val="20"/>
        </w:rPr>
      </w:pPr>
      <w:r w:rsidRPr="009F4795">
        <w:rPr>
          <w:rFonts w:ascii="Calibri" w:hAnsi="Calibri" w:cs="Segoe UI"/>
          <w:color w:val="000000"/>
          <w:sz w:val="20"/>
        </w:rPr>
        <w:t xml:space="preserve">W zakresie nieuregulowanym niniejszą Specyfikacją Istotnych Warunków Zamówienia, zwaną dalej „SIWZ”, zastosowanie mają przepisy ustawy PZP. </w:t>
      </w:r>
    </w:p>
    <w:p w:rsidR="004A345C" w:rsidRDefault="004A345C" w:rsidP="004A345C">
      <w:pPr>
        <w:pStyle w:val="pkt"/>
        <w:numPr>
          <w:ilvl w:val="0"/>
          <w:numId w:val="4"/>
        </w:numPr>
        <w:tabs>
          <w:tab w:val="clear" w:pos="519"/>
        </w:tabs>
        <w:spacing w:before="0" w:after="40"/>
        <w:ind w:left="426" w:hanging="426"/>
        <w:rPr>
          <w:rFonts w:ascii="Calibri" w:hAnsi="Calibri" w:cs="Segoe UI"/>
          <w:sz w:val="20"/>
        </w:rPr>
      </w:pPr>
      <w:r>
        <w:rPr>
          <w:rFonts w:ascii="Calibri" w:hAnsi="Calibri" w:cs="Segoe UI"/>
          <w:sz w:val="20"/>
        </w:rPr>
        <w:t xml:space="preserve">Wartości zamówienia </w:t>
      </w:r>
      <w:r w:rsidRPr="00C01278">
        <w:rPr>
          <w:rFonts w:ascii="Calibri" w:hAnsi="Calibri" w:cs="Segoe UI"/>
          <w:b/>
          <w:color w:val="008000"/>
          <w:sz w:val="20"/>
        </w:rPr>
        <w:t xml:space="preserve"> </w:t>
      </w:r>
      <w:r w:rsidRPr="00D245E8">
        <w:rPr>
          <w:rFonts w:ascii="Calibri" w:hAnsi="Calibri" w:cs="Segoe UI"/>
          <w:b/>
          <w:sz w:val="20"/>
        </w:rPr>
        <w:t xml:space="preserve">nie przekracza </w:t>
      </w:r>
      <w:r w:rsidRPr="009F4795">
        <w:rPr>
          <w:rFonts w:ascii="Calibri" w:hAnsi="Calibri" w:cs="Segoe UI"/>
          <w:sz w:val="20"/>
        </w:rPr>
        <w:t xml:space="preserve">równowartości kwoty określonej w przepisach wykonawczych wydanych na podstawie art. 11 ust. 8 ustawy PZP. </w:t>
      </w:r>
    </w:p>
    <w:p w:rsidR="004A345C" w:rsidRDefault="004A345C" w:rsidP="004A345C">
      <w:pPr>
        <w:pStyle w:val="pkt"/>
        <w:spacing w:before="0" w:after="40"/>
        <w:ind w:left="0" w:firstLine="0"/>
        <w:rPr>
          <w:rFonts w:ascii="Calibri" w:hAnsi="Calibri" w:cs="Segoe UI"/>
          <w:sz w:val="20"/>
        </w:rPr>
      </w:pPr>
    </w:p>
    <w:p w:rsidR="004A345C" w:rsidRPr="00BD11A4" w:rsidRDefault="004A345C" w:rsidP="004A345C">
      <w:pPr>
        <w:pStyle w:val="pkt"/>
        <w:spacing w:before="0" w:after="40"/>
        <w:ind w:left="0" w:firstLine="0"/>
        <w:rPr>
          <w:rFonts w:ascii="Calibri" w:hAnsi="Calibri" w:cs="Segoe UI"/>
          <w:b/>
          <w:sz w:val="20"/>
        </w:rPr>
      </w:pPr>
      <w:r w:rsidRPr="00BD11A4">
        <w:rPr>
          <w:rFonts w:ascii="Calibri" w:hAnsi="Calibri" w:cs="Segoe UI"/>
          <w:b/>
          <w:sz w:val="20"/>
        </w:rPr>
        <w:t xml:space="preserve">III.  </w:t>
      </w:r>
      <w:r>
        <w:rPr>
          <w:rFonts w:ascii="Calibri" w:hAnsi="Calibri" w:cs="Segoe UI"/>
          <w:b/>
          <w:sz w:val="20"/>
        </w:rPr>
        <w:tab/>
      </w:r>
      <w:r w:rsidRPr="00BD11A4">
        <w:rPr>
          <w:rFonts w:ascii="Calibri" w:hAnsi="Calibri" w:cs="Segoe UI"/>
          <w:b/>
          <w:sz w:val="20"/>
        </w:rPr>
        <w:t>Opis przedmiotu zamówienia.</w:t>
      </w:r>
    </w:p>
    <w:p w:rsidR="004A345C" w:rsidRPr="009F4795" w:rsidRDefault="004A345C" w:rsidP="004A345C">
      <w:pPr>
        <w:tabs>
          <w:tab w:val="num" w:pos="480"/>
          <w:tab w:val="left" w:pos="3855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:rsidR="00B71602" w:rsidRPr="000533FD" w:rsidRDefault="00B71602" w:rsidP="00B71602">
      <w:pPr>
        <w:numPr>
          <w:ilvl w:val="0"/>
          <w:numId w:val="3"/>
        </w:numPr>
        <w:tabs>
          <w:tab w:val="clear" w:pos="363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B71602">
        <w:rPr>
          <w:rFonts w:asciiTheme="minorHAnsi" w:hAnsiTheme="minorHAnsi"/>
          <w:sz w:val="20"/>
          <w:szCs w:val="20"/>
        </w:rPr>
        <w:t xml:space="preserve">Przedmiotem zamówienia jest dostawa </w:t>
      </w:r>
      <w:r w:rsidR="000533FD">
        <w:rPr>
          <w:rFonts w:asciiTheme="minorHAnsi" w:hAnsiTheme="minorHAnsi"/>
          <w:sz w:val="20"/>
          <w:szCs w:val="20"/>
        </w:rPr>
        <w:t xml:space="preserve">płynów infuzyjnych i płynów wiskoelastycznych.    </w:t>
      </w:r>
    </w:p>
    <w:p w:rsidR="004A345C" w:rsidRDefault="004A345C" w:rsidP="004A345C">
      <w:pPr>
        <w:numPr>
          <w:ilvl w:val="0"/>
          <w:numId w:val="3"/>
        </w:numPr>
        <w:tabs>
          <w:tab w:val="clear" w:pos="363"/>
          <w:tab w:val="num" w:pos="426"/>
          <w:tab w:val="left" w:pos="3855"/>
        </w:tabs>
        <w:autoSpaceDE w:val="0"/>
        <w:autoSpaceDN w:val="0"/>
        <w:adjustRightInd w:val="0"/>
        <w:spacing w:after="40"/>
        <w:ind w:left="426" w:hanging="426"/>
        <w:jc w:val="both"/>
        <w:rPr>
          <w:rFonts w:ascii="Calibri" w:hAnsi="Calibri"/>
          <w:sz w:val="20"/>
          <w:szCs w:val="20"/>
        </w:rPr>
      </w:pPr>
      <w:r w:rsidRPr="007F1170">
        <w:rPr>
          <w:rFonts w:ascii="Calibri" w:hAnsi="Calibri" w:cs="Segoe UI"/>
          <w:sz w:val="20"/>
          <w:szCs w:val="20"/>
        </w:rPr>
        <w:t>Szczegółowy</w:t>
      </w:r>
      <w:r w:rsidR="000533FD">
        <w:rPr>
          <w:rFonts w:ascii="Calibri" w:hAnsi="Calibri" w:cs="Segoe UI"/>
          <w:sz w:val="20"/>
          <w:szCs w:val="20"/>
        </w:rPr>
        <w:t xml:space="preserve"> opis oraz </w:t>
      </w:r>
      <w:r w:rsidRPr="007F1170">
        <w:rPr>
          <w:rFonts w:ascii="Calibri" w:hAnsi="Calibri" w:cs="Segoe UI"/>
          <w:sz w:val="20"/>
          <w:szCs w:val="20"/>
        </w:rPr>
        <w:t xml:space="preserve"> </w:t>
      </w:r>
      <w:r w:rsidR="00B71602">
        <w:rPr>
          <w:rFonts w:ascii="Calibri" w:hAnsi="Calibri" w:cs="Segoe UI"/>
          <w:sz w:val="20"/>
          <w:szCs w:val="20"/>
        </w:rPr>
        <w:t xml:space="preserve">ilości </w:t>
      </w:r>
      <w:r w:rsidRPr="007F1170">
        <w:rPr>
          <w:rFonts w:ascii="Calibri" w:hAnsi="Calibri" w:cs="Segoe UI"/>
          <w:sz w:val="20"/>
          <w:szCs w:val="20"/>
        </w:rPr>
        <w:t xml:space="preserve"> przedmiotu zamówienia stanowi </w:t>
      </w:r>
      <w:r w:rsidR="003B20E5">
        <w:rPr>
          <w:rFonts w:ascii="Calibri" w:hAnsi="Calibri" w:cs="Segoe UI"/>
          <w:b/>
          <w:sz w:val="20"/>
          <w:szCs w:val="20"/>
        </w:rPr>
        <w:t>Załącznik nr 2</w:t>
      </w:r>
      <w:r w:rsidRPr="007F1170">
        <w:rPr>
          <w:rFonts w:ascii="Calibri" w:hAnsi="Calibri" w:cs="Segoe UI"/>
          <w:b/>
          <w:sz w:val="20"/>
          <w:szCs w:val="20"/>
        </w:rPr>
        <w:t xml:space="preserve"> </w:t>
      </w:r>
      <w:r w:rsidRPr="007F1170">
        <w:rPr>
          <w:rFonts w:ascii="Calibri" w:hAnsi="Calibri" w:cs="Segoe UI"/>
          <w:sz w:val="20"/>
          <w:szCs w:val="20"/>
        </w:rPr>
        <w:t>do SIWZ.</w:t>
      </w:r>
      <w:r w:rsidRPr="007F1170">
        <w:rPr>
          <w:rFonts w:ascii="Calibri" w:hAnsi="Calibri"/>
          <w:sz w:val="20"/>
          <w:szCs w:val="20"/>
        </w:rPr>
        <w:t xml:space="preserve"> </w:t>
      </w:r>
    </w:p>
    <w:p w:rsidR="004A345C" w:rsidRPr="000533FD" w:rsidRDefault="004A345C" w:rsidP="000533FD">
      <w:pPr>
        <w:numPr>
          <w:ilvl w:val="0"/>
          <w:numId w:val="3"/>
        </w:numPr>
        <w:tabs>
          <w:tab w:val="clear" w:pos="363"/>
          <w:tab w:val="num" w:pos="426"/>
          <w:tab w:val="left" w:pos="3855"/>
        </w:tabs>
        <w:autoSpaceDE w:val="0"/>
        <w:autoSpaceDN w:val="0"/>
        <w:adjustRightInd w:val="0"/>
        <w:spacing w:after="40"/>
        <w:ind w:left="426" w:hanging="426"/>
        <w:jc w:val="both"/>
        <w:rPr>
          <w:rFonts w:ascii="Calibri" w:hAnsi="Calibri"/>
          <w:sz w:val="20"/>
          <w:szCs w:val="20"/>
        </w:rPr>
      </w:pPr>
      <w:r w:rsidRPr="000533FD">
        <w:rPr>
          <w:rFonts w:ascii="Calibri" w:hAnsi="Calibri" w:cs="Segoe UI"/>
          <w:sz w:val="20"/>
          <w:szCs w:val="20"/>
        </w:rPr>
        <w:t xml:space="preserve">Wykonawca zobowiązany jest zrealizować zamówienie na zasadach i warunkach opisanych we wzorze umowy stanowiącym </w:t>
      </w:r>
      <w:r w:rsidRPr="000533FD">
        <w:rPr>
          <w:rFonts w:ascii="Calibri" w:hAnsi="Calibri" w:cs="Segoe UI"/>
          <w:b/>
          <w:sz w:val="20"/>
          <w:szCs w:val="20"/>
        </w:rPr>
        <w:t xml:space="preserve">Załącznik nr </w:t>
      </w:r>
      <w:r w:rsidR="002C2C40" w:rsidRPr="000533FD">
        <w:rPr>
          <w:rFonts w:ascii="Calibri" w:hAnsi="Calibri" w:cs="Segoe UI"/>
          <w:b/>
          <w:sz w:val="20"/>
          <w:szCs w:val="20"/>
        </w:rPr>
        <w:t xml:space="preserve"> 4</w:t>
      </w:r>
      <w:r w:rsidR="008009F0" w:rsidRPr="000533FD">
        <w:rPr>
          <w:rFonts w:ascii="Calibri" w:hAnsi="Calibri" w:cs="Segoe UI"/>
          <w:b/>
          <w:sz w:val="20"/>
          <w:szCs w:val="20"/>
        </w:rPr>
        <w:t xml:space="preserve"> </w:t>
      </w:r>
      <w:r w:rsidRPr="000533FD">
        <w:rPr>
          <w:rFonts w:ascii="Calibri" w:hAnsi="Calibri" w:cs="Segoe UI"/>
          <w:sz w:val="20"/>
          <w:szCs w:val="20"/>
        </w:rPr>
        <w:t>do SIWZ.</w:t>
      </w:r>
      <w:r w:rsidR="000533FD" w:rsidRPr="000533FD">
        <w:rPr>
          <w:b/>
          <w:sz w:val="22"/>
          <w:szCs w:val="22"/>
        </w:rPr>
        <w:t xml:space="preserve"> </w:t>
      </w:r>
    </w:p>
    <w:p w:rsidR="000533FD" w:rsidRDefault="004A345C" w:rsidP="00EE2019">
      <w:pPr>
        <w:numPr>
          <w:ilvl w:val="0"/>
          <w:numId w:val="3"/>
        </w:numPr>
        <w:tabs>
          <w:tab w:val="clear" w:pos="363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0533FD">
        <w:rPr>
          <w:rFonts w:ascii="Calibri" w:hAnsi="Calibri" w:cs="Segoe UI"/>
          <w:sz w:val="20"/>
          <w:szCs w:val="20"/>
        </w:rPr>
        <w:t xml:space="preserve">Wspólny Słownik Zamówień CPV: </w:t>
      </w:r>
      <w:r w:rsidR="000533FD">
        <w:rPr>
          <w:b/>
          <w:sz w:val="22"/>
          <w:szCs w:val="22"/>
        </w:rPr>
        <w:t>33692500-2</w:t>
      </w:r>
    </w:p>
    <w:p w:rsidR="004A345C" w:rsidRPr="000533FD" w:rsidRDefault="000533FD" w:rsidP="00EE2019">
      <w:pPr>
        <w:numPr>
          <w:ilvl w:val="0"/>
          <w:numId w:val="3"/>
        </w:numPr>
        <w:tabs>
          <w:tab w:val="clear" w:pos="363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Z</w:t>
      </w:r>
      <w:r w:rsidR="00436FA3" w:rsidRPr="000533FD">
        <w:rPr>
          <w:rFonts w:ascii="Calibri" w:hAnsi="Calibri" w:cs="Segoe UI"/>
          <w:sz w:val="20"/>
          <w:szCs w:val="20"/>
        </w:rPr>
        <w:t>amawiający  dopuszcza składanie</w:t>
      </w:r>
      <w:r w:rsidR="004A345C" w:rsidRPr="000533FD">
        <w:rPr>
          <w:rFonts w:ascii="Calibri" w:hAnsi="Calibri" w:cs="Segoe UI"/>
          <w:sz w:val="20"/>
          <w:szCs w:val="20"/>
        </w:rPr>
        <w:t xml:space="preserve"> ofert częściowych.</w:t>
      </w:r>
      <w:r w:rsidR="00436FA3" w:rsidRPr="000533FD">
        <w:rPr>
          <w:rFonts w:ascii="Calibri" w:hAnsi="Calibri" w:cs="Segoe UI"/>
          <w:sz w:val="20"/>
          <w:szCs w:val="20"/>
        </w:rPr>
        <w:t xml:space="preserve"> Każdy pakiet stanowi oddzielne zamówienie.</w:t>
      </w:r>
    </w:p>
    <w:p w:rsidR="004A345C" w:rsidRDefault="004A345C" w:rsidP="004A345C">
      <w:pPr>
        <w:pStyle w:val="Akapitzlist"/>
        <w:numPr>
          <w:ilvl w:val="0"/>
          <w:numId w:val="3"/>
        </w:numPr>
        <w:tabs>
          <w:tab w:val="left" w:pos="3855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FB05DF">
        <w:rPr>
          <w:rFonts w:ascii="Calibri" w:hAnsi="Calibri" w:cs="Segoe UI"/>
          <w:sz w:val="20"/>
          <w:szCs w:val="20"/>
        </w:rPr>
        <w:t xml:space="preserve">Zamawiający </w:t>
      </w:r>
      <w:r w:rsidRPr="004A345C">
        <w:rPr>
          <w:rFonts w:ascii="Calibri" w:hAnsi="Calibri" w:cs="Segoe UI"/>
          <w:b/>
          <w:sz w:val="20"/>
          <w:szCs w:val="20"/>
        </w:rPr>
        <w:t xml:space="preserve">nie dopuszcza  </w:t>
      </w:r>
      <w:r w:rsidRPr="00FB05DF">
        <w:rPr>
          <w:rFonts w:ascii="Calibri" w:hAnsi="Calibri" w:cs="Segoe UI"/>
          <w:sz w:val="20"/>
          <w:szCs w:val="20"/>
        </w:rPr>
        <w:t>możliwości składania ofert wariantowych.</w:t>
      </w:r>
    </w:p>
    <w:p w:rsidR="004A345C" w:rsidRPr="004A345C" w:rsidRDefault="004A345C" w:rsidP="004A345C">
      <w:pPr>
        <w:numPr>
          <w:ilvl w:val="0"/>
          <w:numId w:val="3"/>
        </w:numPr>
        <w:tabs>
          <w:tab w:val="clear" w:pos="363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FB05DF">
        <w:rPr>
          <w:rFonts w:ascii="Calibri" w:hAnsi="Calibri" w:cs="Segoe UI"/>
          <w:sz w:val="20"/>
          <w:szCs w:val="20"/>
        </w:rPr>
        <w:t xml:space="preserve">Zamawiający </w:t>
      </w:r>
      <w:r w:rsidRPr="004A345C">
        <w:rPr>
          <w:rFonts w:ascii="Calibri" w:hAnsi="Calibri" w:cs="Segoe UI"/>
          <w:sz w:val="20"/>
          <w:szCs w:val="20"/>
        </w:rPr>
        <w:t>nie przewiduje</w:t>
      </w:r>
      <w:r w:rsidRPr="004A345C">
        <w:rPr>
          <w:rFonts w:ascii="Calibri" w:hAnsi="Calibri" w:cs="Segoe UI"/>
          <w:b/>
          <w:sz w:val="20"/>
          <w:szCs w:val="20"/>
        </w:rPr>
        <w:t xml:space="preserve"> </w:t>
      </w:r>
      <w:r w:rsidRPr="00FB05DF">
        <w:rPr>
          <w:rFonts w:ascii="Calibri" w:hAnsi="Calibri" w:cs="Segoe UI"/>
          <w:sz w:val="20"/>
          <w:szCs w:val="20"/>
        </w:rPr>
        <w:t>możliwości udzielenie zamówień</w:t>
      </w:r>
      <w:r w:rsidRPr="00FB05DF">
        <w:rPr>
          <w:rFonts w:ascii="Calibri" w:hAnsi="Calibri"/>
          <w:color w:val="000000"/>
          <w:sz w:val="20"/>
          <w:szCs w:val="20"/>
        </w:rPr>
        <w:t xml:space="preserve">, o których mowa w </w:t>
      </w:r>
      <w:r>
        <w:rPr>
          <w:rFonts w:ascii="Calibri" w:hAnsi="Calibri"/>
          <w:color w:val="000000"/>
          <w:sz w:val="20"/>
          <w:szCs w:val="20"/>
        </w:rPr>
        <w:t>art</w:t>
      </w:r>
      <w:r w:rsidRPr="00FB05DF">
        <w:rPr>
          <w:rFonts w:ascii="Calibri" w:hAnsi="Calibri"/>
          <w:color w:val="000000"/>
          <w:sz w:val="20"/>
          <w:szCs w:val="20"/>
        </w:rPr>
        <w:t>. 67 ust.</w:t>
      </w:r>
      <w:r>
        <w:rPr>
          <w:rFonts w:ascii="Calibri" w:hAnsi="Calibri"/>
          <w:color w:val="000000"/>
          <w:sz w:val="20"/>
          <w:szCs w:val="20"/>
        </w:rPr>
        <w:t xml:space="preserve"> 1 pkt  6 i 7.</w:t>
      </w:r>
    </w:p>
    <w:p w:rsidR="004A345C" w:rsidRDefault="004A345C" w:rsidP="009731D6">
      <w:pPr>
        <w:tabs>
          <w:tab w:val="left" w:pos="3855"/>
        </w:tabs>
        <w:spacing w:after="40"/>
        <w:jc w:val="both"/>
        <w:rPr>
          <w:rFonts w:ascii="Calibri" w:hAnsi="Calibri"/>
          <w:color w:val="000000"/>
          <w:sz w:val="20"/>
          <w:szCs w:val="20"/>
        </w:rPr>
      </w:pPr>
    </w:p>
    <w:p w:rsidR="004A345C" w:rsidRPr="00A34889" w:rsidRDefault="004A345C" w:rsidP="004A345C">
      <w:pPr>
        <w:pStyle w:val="Nagwek1"/>
        <w:spacing w:before="0" w:after="40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/>
          <w:sz w:val="20"/>
        </w:rPr>
        <w:t>IV.</w:t>
      </w:r>
      <w:r>
        <w:rPr>
          <w:rFonts w:ascii="Calibri" w:hAnsi="Calibri"/>
          <w:sz w:val="20"/>
        </w:rPr>
        <w:tab/>
        <w:t xml:space="preserve"> </w:t>
      </w:r>
      <w:r w:rsidRPr="009F4795">
        <w:rPr>
          <w:rFonts w:ascii="Calibri" w:hAnsi="Calibri" w:cs="Segoe UI"/>
          <w:sz w:val="20"/>
          <w:szCs w:val="20"/>
        </w:rPr>
        <w:t>Termin wykonania zamówienia.</w:t>
      </w:r>
    </w:p>
    <w:p w:rsidR="004A345C" w:rsidRDefault="004A345C" w:rsidP="004A345C">
      <w:pPr>
        <w:pStyle w:val="arimr"/>
        <w:widowControl/>
        <w:suppressAutoHyphens/>
        <w:snapToGrid/>
        <w:spacing w:after="40" w:line="240" w:lineRule="auto"/>
        <w:jc w:val="both"/>
        <w:rPr>
          <w:rFonts w:ascii="Calibri" w:hAnsi="Calibri"/>
          <w:sz w:val="20"/>
          <w:lang w:val="pl-PL"/>
        </w:rPr>
      </w:pPr>
    </w:p>
    <w:p w:rsidR="004A345C" w:rsidRDefault="004A345C" w:rsidP="004A345C">
      <w:pPr>
        <w:pStyle w:val="arimr"/>
        <w:widowControl/>
        <w:suppressAutoHyphens/>
        <w:snapToGrid/>
        <w:spacing w:after="40" w:line="240" w:lineRule="auto"/>
        <w:jc w:val="both"/>
        <w:rPr>
          <w:rFonts w:ascii="Calibri" w:hAnsi="Calibri"/>
          <w:sz w:val="20"/>
          <w:lang w:val="pl-PL"/>
        </w:rPr>
      </w:pPr>
      <w:r>
        <w:rPr>
          <w:rFonts w:ascii="Calibri" w:hAnsi="Calibri"/>
          <w:sz w:val="20"/>
          <w:lang w:val="pl-PL"/>
        </w:rPr>
        <w:t>Zamawiający wymaga realizacji zamówienia w t</w:t>
      </w:r>
      <w:r w:rsidRPr="00E71BF4">
        <w:rPr>
          <w:rFonts w:ascii="Calibri" w:hAnsi="Calibri"/>
          <w:sz w:val="20"/>
          <w:lang w:val="pl-PL"/>
        </w:rPr>
        <w:t>ermin</w:t>
      </w:r>
      <w:r>
        <w:rPr>
          <w:rFonts w:ascii="Calibri" w:hAnsi="Calibri"/>
          <w:sz w:val="20"/>
          <w:lang w:val="pl-PL"/>
        </w:rPr>
        <w:t xml:space="preserve">ie </w:t>
      </w:r>
      <w:r w:rsidR="003C4E91">
        <w:rPr>
          <w:rFonts w:ascii="Calibri" w:hAnsi="Calibri"/>
          <w:sz w:val="20"/>
          <w:lang w:val="pl-PL"/>
        </w:rPr>
        <w:t>12</w:t>
      </w:r>
      <w:r w:rsidR="003B20E5">
        <w:rPr>
          <w:rFonts w:ascii="Calibri" w:hAnsi="Calibri"/>
          <w:sz w:val="20"/>
          <w:lang w:val="pl-PL"/>
        </w:rPr>
        <w:t xml:space="preserve"> miesięcy</w:t>
      </w:r>
      <w:r>
        <w:rPr>
          <w:rFonts w:ascii="Calibri" w:hAnsi="Calibri"/>
          <w:sz w:val="20"/>
          <w:lang w:val="pl-PL"/>
        </w:rPr>
        <w:t xml:space="preserve"> licząc od daty podpisania umowy.</w:t>
      </w:r>
    </w:p>
    <w:p w:rsidR="00316D48" w:rsidRPr="00E71BF4" w:rsidRDefault="00316D48" w:rsidP="004A345C">
      <w:pPr>
        <w:pStyle w:val="arimr"/>
        <w:widowControl/>
        <w:suppressAutoHyphens/>
        <w:snapToGrid/>
        <w:spacing w:after="40" w:line="240" w:lineRule="auto"/>
        <w:jc w:val="both"/>
        <w:rPr>
          <w:rFonts w:ascii="Calibri" w:hAnsi="Calibri"/>
          <w:sz w:val="20"/>
          <w:lang w:val="pl-PL"/>
        </w:rPr>
      </w:pPr>
    </w:p>
    <w:p w:rsidR="004A345C" w:rsidRPr="009F4795" w:rsidRDefault="004A345C" w:rsidP="004A345C">
      <w:pPr>
        <w:pStyle w:val="pkt"/>
        <w:spacing w:before="0" w:after="40"/>
        <w:ind w:left="0" w:firstLine="0"/>
        <w:rPr>
          <w:rFonts w:ascii="Calibri" w:hAnsi="Calibri" w:cs="Segoe UI"/>
          <w:b/>
          <w:sz w:val="20"/>
        </w:rPr>
      </w:pPr>
      <w:r>
        <w:rPr>
          <w:rFonts w:ascii="Calibri" w:hAnsi="Calibri" w:cs="Segoe UI"/>
          <w:b/>
          <w:sz w:val="20"/>
        </w:rPr>
        <w:t xml:space="preserve">V. </w:t>
      </w:r>
      <w:r>
        <w:rPr>
          <w:rFonts w:ascii="Calibri" w:hAnsi="Calibri" w:cs="Segoe UI"/>
          <w:b/>
          <w:sz w:val="20"/>
        </w:rPr>
        <w:tab/>
      </w:r>
      <w:r w:rsidRPr="009F4795">
        <w:rPr>
          <w:rFonts w:ascii="Calibri" w:hAnsi="Calibri" w:cs="Segoe UI"/>
          <w:b/>
          <w:sz w:val="20"/>
        </w:rPr>
        <w:t>Warunki udziału w postępowaniu.</w:t>
      </w:r>
    </w:p>
    <w:p w:rsidR="004A345C" w:rsidRPr="007A4E10" w:rsidRDefault="004A345C" w:rsidP="004A345C">
      <w:pPr>
        <w:numPr>
          <w:ilvl w:val="3"/>
          <w:numId w:val="6"/>
        </w:numPr>
        <w:tabs>
          <w:tab w:val="clear" w:pos="2880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7A4E10">
        <w:rPr>
          <w:rFonts w:ascii="Calibri" w:hAnsi="Calibri" w:cs="Segoe UI"/>
          <w:sz w:val="20"/>
          <w:szCs w:val="20"/>
        </w:rPr>
        <w:t xml:space="preserve">O udzielenie zamówienia mogą ubiegać się Wykonawcy, którzy: </w:t>
      </w:r>
    </w:p>
    <w:p w:rsidR="004A345C" w:rsidRPr="007A4E10" w:rsidRDefault="004A345C" w:rsidP="004A345C">
      <w:pPr>
        <w:numPr>
          <w:ilvl w:val="0"/>
          <w:numId w:val="5"/>
        </w:numPr>
        <w:tabs>
          <w:tab w:val="clear" w:pos="720"/>
          <w:tab w:val="left" w:pos="851"/>
        </w:tabs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 w:rsidRPr="007A4E10">
        <w:rPr>
          <w:rFonts w:ascii="Calibri" w:hAnsi="Calibri"/>
          <w:bCs/>
          <w:sz w:val="20"/>
          <w:szCs w:val="20"/>
        </w:rPr>
        <w:t>nie podlegają wykluczeniu</w:t>
      </w:r>
      <w:r w:rsidR="00AE5FE2">
        <w:rPr>
          <w:rFonts w:ascii="Calibri" w:hAnsi="Calibri"/>
          <w:bCs/>
          <w:sz w:val="20"/>
          <w:szCs w:val="20"/>
        </w:rPr>
        <w:t xml:space="preserve"> z art. 24 ust 1 ustawy Pzp</w:t>
      </w:r>
    </w:p>
    <w:p w:rsidR="00EE618C" w:rsidRPr="004A345C" w:rsidRDefault="00EE618C" w:rsidP="004A345C">
      <w:pPr>
        <w:tabs>
          <w:tab w:val="left" w:pos="851"/>
        </w:tabs>
        <w:spacing w:after="40"/>
        <w:ind w:left="851"/>
        <w:jc w:val="both"/>
        <w:rPr>
          <w:rFonts w:ascii="Calibri" w:hAnsi="Calibri" w:cs="Segoe UI"/>
          <w:sz w:val="20"/>
          <w:szCs w:val="20"/>
        </w:rPr>
      </w:pPr>
    </w:p>
    <w:p w:rsidR="00EE618C" w:rsidRPr="00080477" w:rsidRDefault="00EE618C" w:rsidP="00EE618C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 xml:space="preserve">VI. </w:t>
      </w:r>
      <w:r w:rsidRPr="00080477">
        <w:rPr>
          <w:rFonts w:ascii="Calibri" w:hAnsi="Calibri" w:cs="Segoe UI"/>
          <w:b/>
          <w:sz w:val="20"/>
          <w:szCs w:val="20"/>
        </w:rPr>
        <w:tab/>
      </w:r>
      <w:r>
        <w:rPr>
          <w:rFonts w:ascii="Calibri" w:hAnsi="Calibri"/>
          <w:b/>
          <w:color w:val="000000"/>
          <w:sz w:val="20"/>
        </w:rPr>
        <w:t>W</w:t>
      </w:r>
      <w:r w:rsidRPr="00080477">
        <w:rPr>
          <w:rFonts w:ascii="Calibri" w:hAnsi="Calibri"/>
          <w:b/>
          <w:color w:val="000000"/>
          <w:sz w:val="20"/>
        </w:rPr>
        <w:t>ykaz oświadczeń lub dokumentów, potwierdzających spełnianie warunków udziału w postępowaniu oraz brak podstaw wykluczenia.</w:t>
      </w:r>
    </w:p>
    <w:p w:rsidR="004A345C" w:rsidRPr="00EE618C" w:rsidRDefault="00EE618C" w:rsidP="00EE618C">
      <w:pPr>
        <w:pStyle w:val="Akapitzlist"/>
        <w:numPr>
          <w:ilvl w:val="0"/>
          <w:numId w:val="7"/>
        </w:numPr>
        <w:tabs>
          <w:tab w:val="left" w:pos="3855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EE618C">
        <w:rPr>
          <w:rFonts w:ascii="Calibri" w:hAnsi="Calibri"/>
          <w:color w:val="000000"/>
          <w:sz w:val="20"/>
          <w:szCs w:val="20"/>
        </w:rPr>
        <w:t xml:space="preserve">Do oferty każdy wykonawca musi dołączyć aktualne na dzień składania ofert oświadczenie w zakresie wskazanym w załączniku nr 3 do SIWZ Informacje zawarte w oświadczeniu będą stanowić wstępne potwierdzenie, że wykonawca </w:t>
      </w:r>
      <w:r w:rsidRPr="00EE618C">
        <w:rPr>
          <w:rFonts w:ascii="Calibri" w:hAnsi="Calibri"/>
          <w:bCs/>
          <w:color w:val="000000"/>
          <w:sz w:val="20"/>
          <w:szCs w:val="20"/>
        </w:rPr>
        <w:t>nie podlega wykluczeniu.</w:t>
      </w:r>
    </w:p>
    <w:p w:rsidR="00EE618C" w:rsidRPr="00D54CB9" w:rsidRDefault="00EE618C" w:rsidP="00EE618C">
      <w:pPr>
        <w:numPr>
          <w:ilvl w:val="0"/>
          <w:numId w:val="7"/>
        </w:numPr>
        <w:spacing w:after="40"/>
        <w:jc w:val="both"/>
        <w:rPr>
          <w:rFonts w:ascii="Calibri" w:hAnsi="Calibri" w:cs="Segoe UI"/>
          <w:sz w:val="20"/>
          <w:szCs w:val="20"/>
        </w:rPr>
      </w:pPr>
      <w:r w:rsidRPr="00D54CB9">
        <w:rPr>
          <w:rFonts w:ascii="Calibri" w:hAnsi="Calibri"/>
          <w:color w:val="000000"/>
          <w:sz w:val="20"/>
          <w:szCs w:val="20"/>
        </w:rPr>
        <w:t>W przypadku wspólnego ubiegania się o zamówienie przez wykonawców oświadczenie</w:t>
      </w:r>
      <w:r w:rsidR="009731D6">
        <w:rPr>
          <w:rFonts w:ascii="Calibri" w:hAnsi="Calibri"/>
          <w:color w:val="000000"/>
          <w:sz w:val="20"/>
          <w:szCs w:val="20"/>
        </w:rPr>
        <w:t>,</w:t>
      </w:r>
      <w:r w:rsidRPr="00D54CB9">
        <w:rPr>
          <w:rFonts w:ascii="Calibri" w:hAnsi="Calibri"/>
          <w:color w:val="000000"/>
          <w:sz w:val="20"/>
          <w:szCs w:val="20"/>
        </w:rPr>
        <w:t xml:space="preserve"> o którym mowa w rozdz. VI. 1 niniejszej SIWZ składa każdy z wykonawców wspólnie ubiegających się o zamówienie. Oświadczenie t</w:t>
      </w:r>
      <w:r w:rsidR="009731D6">
        <w:rPr>
          <w:rFonts w:ascii="Calibri" w:hAnsi="Calibri"/>
          <w:color w:val="000000"/>
          <w:sz w:val="20"/>
          <w:szCs w:val="20"/>
        </w:rPr>
        <w:t>o</w:t>
      </w:r>
      <w:r w:rsidRPr="00D54CB9">
        <w:rPr>
          <w:rFonts w:ascii="Calibri" w:hAnsi="Calibri"/>
          <w:color w:val="000000"/>
          <w:sz w:val="20"/>
          <w:szCs w:val="20"/>
        </w:rPr>
        <w:t xml:space="preserve"> ma potwierdzać spełnianie warunków udziału w postępowa</w:t>
      </w:r>
      <w:r>
        <w:rPr>
          <w:rFonts w:ascii="Calibri" w:hAnsi="Calibri"/>
          <w:color w:val="000000"/>
          <w:sz w:val="20"/>
          <w:szCs w:val="20"/>
        </w:rPr>
        <w:t xml:space="preserve">niu, brak podstaw wykluczenia w </w:t>
      </w:r>
      <w:r w:rsidRPr="00D54CB9">
        <w:rPr>
          <w:rFonts w:ascii="Calibri" w:hAnsi="Calibri"/>
          <w:color w:val="000000"/>
          <w:sz w:val="20"/>
          <w:szCs w:val="20"/>
        </w:rPr>
        <w:t xml:space="preserve">zakresie, w którym każdy z wykonawców wykazuje spełnianie warunków udziału w postępowaniu, brak podstaw wykluczenia. </w:t>
      </w:r>
    </w:p>
    <w:p w:rsidR="00677E25" w:rsidRDefault="00677E25" w:rsidP="00677E25">
      <w:pPr>
        <w:numPr>
          <w:ilvl w:val="0"/>
          <w:numId w:val="7"/>
        </w:numPr>
        <w:tabs>
          <w:tab w:val="num" w:pos="426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D54CB9">
        <w:rPr>
          <w:rFonts w:ascii="Calibri" w:hAnsi="Calibri"/>
          <w:sz w:val="20"/>
          <w:szCs w:val="20"/>
        </w:rPr>
        <w:t xml:space="preserve">Zamawiający przed udzieleniem zamówienia, </w:t>
      </w:r>
      <w:r w:rsidRPr="008009F0">
        <w:rPr>
          <w:rFonts w:ascii="Calibri" w:hAnsi="Calibri"/>
          <w:b/>
          <w:color w:val="000000" w:themeColor="text1"/>
          <w:sz w:val="20"/>
          <w:szCs w:val="20"/>
        </w:rPr>
        <w:t>wezwie</w:t>
      </w:r>
      <w:r w:rsidRPr="00D54CB9">
        <w:rPr>
          <w:rFonts w:ascii="Calibri" w:hAnsi="Calibri"/>
          <w:sz w:val="20"/>
          <w:szCs w:val="20"/>
        </w:rPr>
        <w:t xml:space="preserve"> wykonawcę, którego oferta została najwyżej oceniona, do złożenia w wyznaczonym</w:t>
      </w:r>
      <w:r w:rsidRPr="00D54CB9">
        <w:rPr>
          <w:rFonts w:ascii="Calibri" w:hAnsi="Calibri"/>
          <w:b/>
          <w:sz w:val="20"/>
          <w:szCs w:val="20"/>
        </w:rPr>
        <w:t xml:space="preserve">, </w:t>
      </w:r>
      <w:r w:rsidRPr="00D54CB9">
        <w:rPr>
          <w:rFonts w:ascii="Calibri" w:hAnsi="Calibri"/>
          <w:sz w:val="20"/>
          <w:szCs w:val="20"/>
        </w:rPr>
        <w:t xml:space="preserve">nie krótszym </w:t>
      </w:r>
      <w:r w:rsidRPr="008009F0">
        <w:rPr>
          <w:rFonts w:ascii="Calibri" w:hAnsi="Calibri"/>
          <w:color w:val="000000" w:themeColor="text1"/>
          <w:sz w:val="20"/>
          <w:szCs w:val="20"/>
        </w:rPr>
        <w:t xml:space="preserve">niż </w:t>
      </w:r>
      <w:r w:rsidRPr="008009F0">
        <w:rPr>
          <w:rFonts w:ascii="Calibri" w:hAnsi="Calibri"/>
          <w:b/>
          <w:color w:val="000000" w:themeColor="text1"/>
          <w:sz w:val="20"/>
          <w:szCs w:val="20"/>
        </w:rPr>
        <w:t xml:space="preserve"> 5 </w:t>
      </w:r>
      <w:r w:rsidRPr="008009F0">
        <w:rPr>
          <w:rFonts w:ascii="Calibri" w:hAnsi="Calibri"/>
          <w:color w:val="000000" w:themeColor="text1"/>
          <w:sz w:val="20"/>
          <w:szCs w:val="20"/>
        </w:rPr>
        <w:t>dni</w:t>
      </w:r>
      <w:r w:rsidRPr="00D54CB9">
        <w:rPr>
          <w:rFonts w:ascii="Calibri" w:hAnsi="Calibri"/>
          <w:sz w:val="20"/>
          <w:szCs w:val="20"/>
        </w:rPr>
        <w:t>, terminie aktualnych na dzień złożenia następujących oświadczeń lub dokumentów</w:t>
      </w:r>
      <w:r w:rsidRPr="00D54CB9">
        <w:rPr>
          <w:rFonts w:ascii="Calibri" w:hAnsi="Calibri" w:cs="Segoe UI"/>
          <w:sz w:val="20"/>
          <w:szCs w:val="20"/>
        </w:rPr>
        <w:t>:</w:t>
      </w:r>
    </w:p>
    <w:p w:rsidR="00B559D2" w:rsidRDefault="00B559D2" w:rsidP="00B559D2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:rsidR="00B559D2" w:rsidRDefault="00B559D2" w:rsidP="00B559D2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:rsidR="00F754E5" w:rsidRPr="000533FD" w:rsidRDefault="00F754E5" w:rsidP="000533FD">
      <w:pPr>
        <w:suppressAutoHyphens/>
        <w:autoSpaceDE w:val="0"/>
        <w:spacing w:after="40" w:line="360" w:lineRule="auto"/>
        <w:jc w:val="both"/>
        <w:rPr>
          <w:rFonts w:ascii="Arial" w:hAnsi="Arial" w:cs="Arial"/>
          <w:i/>
          <w:color w:val="0070C0"/>
          <w:sz w:val="18"/>
          <w:szCs w:val="18"/>
          <w:lang w:eastAsia="ar-SA"/>
        </w:rPr>
      </w:pPr>
    </w:p>
    <w:p w:rsidR="00B559D2" w:rsidRPr="00B559D2" w:rsidRDefault="00B559D2" w:rsidP="00B559D2">
      <w:pPr>
        <w:pStyle w:val="Akapitzlist"/>
        <w:tabs>
          <w:tab w:val="left" w:pos="360"/>
        </w:tabs>
        <w:ind w:left="502"/>
        <w:jc w:val="both"/>
        <w:rPr>
          <w:rFonts w:ascii="Calibri" w:hAnsi="Calibri"/>
          <w:sz w:val="20"/>
          <w:szCs w:val="20"/>
        </w:rPr>
      </w:pPr>
      <w:r>
        <w:rPr>
          <w:rFonts w:ascii="Calibri" w:eastAsia="SimSun" w:hAnsi="Calibri"/>
          <w:iCs/>
          <w:color w:val="000000"/>
          <w:sz w:val="20"/>
          <w:szCs w:val="20"/>
        </w:rPr>
        <w:t xml:space="preserve">a) </w:t>
      </w:r>
      <w:r w:rsidRPr="00B559D2">
        <w:rPr>
          <w:rFonts w:ascii="Calibri" w:eastAsia="SimSun" w:hAnsi="Calibri"/>
          <w:iCs/>
          <w:color w:val="000000"/>
          <w:sz w:val="20"/>
          <w:szCs w:val="20"/>
        </w:rPr>
        <w:t xml:space="preserve">Oświadczenie Wykonawcy , że oferowany w pakiecie nr ……………. asortyment posiada dokumenty dopuszczające do obrotu zgodnie z obowiązującymi przepisami oraz, że w/w dokumenty zostaną okazane na każde żądanie Zamawiającego. </w:t>
      </w:r>
    </w:p>
    <w:p w:rsidR="00B559D2" w:rsidRPr="00B559D2" w:rsidRDefault="00B559D2" w:rsidP="00B559D2">
      <w:pPr>
        <w:pStyle w:val="Akapitzlist"/>
        <w:tabs>
          <w:tab w:val="left" w:pos="360"/>
        </w:tabs>
        <w:ind w:left="502"/>
        <w:jc w:val="both"/>
        <w:rPr>
          <w:sz w:val="22"/>
          <w:szCs w:val="22"/>
        </w:rPr>
      </w:pPr>
    </w:p>
    <w:p w:rsidR="00CC4A54" w:rsidRPr="00893119" w:rsidRDefault="00CC4A54" w:rsidP="00CC4A54">
      <w:pPr>
        <w:pStyle w:val="Akapitzlist"/>
        <w:numPr>
          <w:ilvl w:val="0"/>
          <w:numId w:val="7"/>
        </w:numPr>
        <w:tabs>
          <w:tab w:val="num" w:pos="426"/>
        </w:tabs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893119">
        <w:rPr>
          <w:rFonts w:ascii="Calibri" w:hAnsi="Calibri" w:cs="Segoe UI"/>
          <w:b/>
          <w:sz w:val="20"/>
          <w:szCs w:val="20"/>
        </w:rPr>
        <w:t xml:space="preserve">Wykonawca </w:t>
      </w:r>
      <w:r w:rsidRPr="00893119">
        <w:rPr>
          <w:rFonts w:ascii="Calibri" w:hAnsi="Calibri"/>
          <w:b/>
          <w:bCs/>
          <w:sz w:val="20"/>
          <w:szCs w:val="20"/>
        </w:rPr>
        <w:t>w terminie 3 dni od dnia zamieszczenia na stronie internetowej informacji, o której mowa w art. 86 ust. 5 ustawy PZP, przekaże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</w:t>
      </w:r>
      <w:r w:rsidR="006C2697" w:rsidRPr="00893119">
        <w:rPr>
          <w:rFonts w:ascii="Calibri" w:hAnsi="Calibri"/>
          <w:b/>
          <w:bCs/>
          <w:sz w:val="20"/>
          <w:szCs w:val="20"/>
        </w:rPr>
        <w:t xml:space="preserve"> Wg załącznika nr 5</w:t>
      </w:r>
    </w:p>
    <w:p w:rsidR="00CC4A54" w:rsidRDefault="00CC4A54" w:rsidP="00CC4A54">
      <w:pPr>
        <w:pStyle w:val="Akapitzlist"/>
        <w:numPr>
          <w:ilvl w:val="0"/>
          <w:numId w:val="7"/>
        </w:numPr>
        <w:spacing w:after="40"/>
        <w:jc w:val="both"/>
        <w:rPr>
          <w:rFonts w:ascii="Calibri" w:hAnsi="Calibri" w:cs="Segoe UI"/>
          <w:sz w:val="20"/>
          <w:szCs w:val="20"/>
        </w:rPr>
      </w:pPr>
      <w:r w:rsidRPr="009B7B93">
        <w:rPr>
          <w:rFonts w:ascii="Calibri" w:hAnsi="Calibri" w:cs="Segoe UI"/>
          <w:sz w:val="20"/>
          <w:szCs w:val="20"/>
        </w:rPr>
        <w:t xml:space="preserve">W zakresie nie uregulowanym SIWZ, zastosowanie mają przepisy rozporządzenia </w:t>
      </w:r>
      <w:r>
        <w:rPr>
          <w:rFonts w:ascii="Calibri" w:hAnsi="Calibri" w:cs="Segoe UI"/>
          <w:sz w:val="20"/>
          <w:szCs w:val="20"/>
        </w:rPr>
        <w:t xml:space="preserve">Ministra Rozwoju </w:t>
      </w:r>
      <w:r w:rsidRPr="009B7B93">
        <w:rPr>
          <w:rFonts w:ascii="Calibri" w:hAnsi="Calibri" w:cs="Segoe UI"/>
          <w:sz w:val="20"/>
          <w:szCs w:val="20"/>
        </w:rPr>
        <w:t xml:space="preserve">z dnia </w:t>
      </w:r>
      <w:r>
        <w:rPr>
          <w:rFonts w:ascii="Calibri" w:hAnsi="Calibri" w:cs="Segoe UI"/>
          <w:sz w:val="20"/>
          <w:szCs w:val="20"/>
        </w:rPr>
        <w:t>26 lipca 2016</w:t>
      </w:r>
      <w:r w:rsidRPr="009B7B93">
        <w:rPr>
          <w:rFonts w:ascii="Calibri" w:hAnsi="Calibri" w:cs="Segoe UI"/>
          <w:sz w:val="20"/>
          <w:szCs w:val="20"/>
        </w:rPr>
        <w:t xml:space="preserve"> r. w sprawie rodzajów dokumentów, jakich może żądać zamawiający od wykonawcy</w:t>
      </w:r>
      <w:r>
        <w:rPr>
          <w:rFonts w:ascii="Calibri" w:hAnsi="Calibri" w:cs="Segoe UI"/>
          <w:sz w:val="20"/>
          <w:szCs w:val="20"/>
        </w:rPr>
        <w:t xml:space="preserve"> </w:t>
      </w:r>
      <w:r w:rsidR="00A01D93">
        <w:rPr>
          <w:rFonts w:ascii="Calibri" w:hAnsi="Calibri" w:cs="Segoe UI"/>
          <w:sz w:val="20"/>
          <w:szCs w:val="20"/>
        </w:rPr>
        <w:br/>
      </w:r>
      <w:r>
        <w:rPr>
          <w:rFonts w:ascii="Calibri" w:hAnsi="Calibri" w:cs="Segoe UI"/>
          <w:sz w:val="20"/>
          <w:szCs w:val="20"/>
        </w:rPr>
        <w:t>w postępowaniu o udzielenie zamówienia (Dz. U. z 2016</w:t>
      </w:r>
      <w:r w:rsidRPr="009B7B93">
        <w:rPr>
          <w:rFonts w:ascii="Calibri" w:hAnsi="Calibri" w:cs="Segoe UI"/>
          <w:sz w:val="20"/>
          <w:szCs w:val="20"/>
        </w:rPr>
        <w:t xml:space="preserve"> r., poz. </w:t>
      </w:r>
      <w:r>
        <w:rPr>
          <w:rFonts w:ascii="Calibri" w:hAnsi="Calibri" w:cs="Segoe UI"/>
          <w:sz w:val="20"/>
          <w:szCs w:val="20"/>
        </w:rPr>
        <w:t>1126</w:t>
      </w:r>
      <w:r w:rsidRPr="009B7B93">
        <w:rPr>
          <w:rFonts w:ascii="Calibri" w:hAnsi="Calibri" w:cs="Segoe UI"/>
          <w:sz w:val="20"/>
          <w:szCs w:val="20"/>
        </w:rPr>
        <w:t>).</w:t>
      </w:r>
    </w:p>
    <w:p w:rsidR="00EE618C" w:rsidRPr="00CC4A54" w:rsidRDefault="00CC4A54" w:rsidP="00CC4A54">
      <w:pPr>
        <w:pStyle w:val="Akapitzlist"/>
        <w:numPr>
          <w:ilvl w:val="0"/>
          <w:numId w:val="7"/>
        </w:numPr>
        <w:tabs>
          <w:tab w:val="left" w:pos="3855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694D31">
        <w:rPr>
          <w:rFonts w:ascii="Calibri" w:hAnsi="Calibri"/>
          <w:color w:val="000000"/>
          <w:sz w:val="20"/>
          <w:szCs w:val="20"/>
        </w:rPr>
        <w:t>Jeżeli wykonawca nie złoży oświadczenia, o którym mowa w rozdz. VI. 1. niniejszej SIWZ, oświadczeń lub dokumentów potwierdzających okoliczności, o których mowa w art. 25 ust. 1 ustawy PZP,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</w:t>
      </w:r>
    </w:p>
    <w:p w:rsidR="00CC4A54" w:rsidRPr="009F4795" w:rsidRDefault="00CC4A54" w:rsidP="00CC4A54">
      <w:pPr>
        <w:tabs>
          <w:tab w:val="left" w:pos="1418"/>
        </w:tabs>
        <w:spacing w:after="40"/>
        <w:ind w:left="360" w:right="92" w:hanging="279"/>
        <w:jc w:val="both"/>
        <w:rPr>
          <w:rFonts w:ascii="Calibri" w:hAnsi="Calibri" w:cs="Segoe UI"/>
          <w:sz w:val="20"/>
          <w:szCs w:val="20"/>
        </w:rPr>
      </w:pPr>
    </w:p>
    <w:p w:rsidR="00CC4A54" w:rsidRPr="00080477" w:rsidRDefault="00CC4A54" w:rsidP="00CC4A54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color w:val="000000"/>
          <w:sz w:val="20"/>
          <w:szCs w:val="20"/>
        </w:rPr>
        <w:t xml:space="preserve">VII. </w:t>
      </w:r>
      <w:r>
        <w:rPr>
          <w:rFonts w:ascii="Calibri" w:hAnsi="Calibri" w:cs="Segoe UI"/>
          <w:b/>
          <w:color w:val="000000"/>
          <w:sz w:val="20"/>
          <w:szCs w:val="20"/>
        </w:rPr>
        <w:tab/>
      </w:r>
      <w:r w:rsidRPr="00080477">
        <w:rPr>
          <w:rFonts w:ascii="Calibri" w:hAnsi="Calibri" w:cs="Segoe UI"/>
          <w:b/>
          <w:sz w:val="20"/>
          <w:szCs w:val="20"/>
        </w:rPr>
        <w:t>Informacje o sposobie porozumiewania się Zamawiającego z Wykonawcami oraz przekazywania oświadczeń i dokumentów, a także wskazanie osób uprawnionych  do porozumiewania się z Wykonawcami.</w:t>
      </w:r>
    </w:p>
    <w:p w:rsidR="00CC4A54" w:rsidRPr="009F4795" w:rsidRDefault="00CC4A54" w:rsidP="00CC4A54">
      <w:pPr>
        <w:spacing w:after="40"/>
        <w:jc w:val="both"/>
        <w:rPr>
          <w:rFonts w:ascii="Calibri" w:hAnsi="Calibri" w:cs="Segoe UI"/>
          <w:color w:val="000000"/>
          <w:sz w:val="20"/>
          <w:szCs w:val="20"/>
        </w:rPr>
      </w:pPr>
    </w:p>
    <w:p w:rsidR="00CC4A54" w:rsidRPr="009F4795" w:rsidRDefault="00CC4A54" w:rsidP="006E5846">
      <w:pPr>
        <w:numPr>
          <w:ilvl w:val="0"/>
          <w:numId w:val="9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Wszelkie zawiadomienia, oświadczenia, wnioski oraz informacje Zamawiający oraz Wykonawcy mogą przekazywać pisemnie, faksem lub drogą elektroniczną</w:t>
      </w:r>
      <w:r>
        <w:rPr>
          <w:rFonts w:ascii="Calibri" w:hAnsi="Calibri" w:cs="Segoe UI"/>
          <w:sz w:val="20"/>
          <w:szCs w:val="20"/>
        </w:rPr>
        <w:t xml:space="preserve">, za wyjątkiem oferty, umowy oraz oświadczeń i dokumentów wymienionych </w:t>
      </w:r>
      <w:r w:rsidRPr="003A5EC0">
        <w:rPr>
          <w:rFonts w:ascii="Calibri" w:hAnsi="Calibri" w:cs="Segoe UI"/>
          <w:sz w:val="20"/>
          <w:szCs w:val="20"/>
        </w:rPr>
        <w:t>w rozdziale VI niniejszej SIWZ</w:t>
      </w:r>
      <w:r>
        <w:rPr>
          <w:rFonts w:ascii="Calibri" w:hAnsi="Calibri" w:cs="Segoe UI"/>
          <w:sz w:val="20"/>
          <w:szCs w:val="20"/>
        </w:rPr>
        <w:t xml:space="preserve"> (również w przypadku ich złożenia w wyniku wezwania o którym mowa w art. 26 ust. 3 ustawy PZP) dla których dopuszczalna jest forma pisemna.</w:t>
      </w:r>
    </w:p>
    <w:p w:rsidR="00CC4A54" w:rsidRPr="009F4795" w:rsidRDefault="00CC4A54" w:rsidP="006E5846">
      <w:pPr>
        <w:numPr>
          <w:ilvl w:val="0"/>
          <w:numId w:val="9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 korespondencji kierowanej do Zamawiającego Wykonawca winien posługiwać się numerem sprawy określonym w SIWZ.</w:t>
      </w:r>
    </w:p>
    <w:p w:rsidR="00CC4A54" w:rsidRPr="00AA680A" w:rsidRDefault="00CC4A54" w:rsidP="006E5846">
      <w:pPr>
        <w:numPr>
          <w:ilvl w:val="0"/>
          <w:numId w:val="9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Zawiadomienia, oświadczenia, wnioski oraz informacje przekazywane przez Wykonawcę pisemn</w:t>
      </w:r>
      <w:r>
        <w:rPr>
          <w:rFonts w:ascii="Calibri" w:hAnsi="Calibri" w:cs="Segoe UI"/>
          <w:sz w:val="20"/>
          <w:szCs w:val="20"/>
        </w:rPr>
        <w:t>ie winny być składane na adres: SP ZOZ MSWiA w Łodzi ul. Północna 42</w:t>
      </w:r>
      <w:r w:rsidRPr="009F4795">
        <w:rPr>
          <w:rFonts w:ascii="Calibri" w:hAnsi="Calibri" w:cs="Segoe UI"/>
          <w:sz w:val="20"/>
          <w:szCs w:val="20"/>
        </w:rPr>
        <w:t xml:space="preserve">, </w:t>
      </w:r>
      <w:r w:rsidRPr="00AA680A">
        <w:rPr>
          <w:rFonts w:ascii="Calibri" w:hAnsi="Calibri" w:cs="Segoe UI"/>
          <w:sz w:val="20"/>
          <w:szCs w:val="20"/>
        </w:rPr>
        <w:t>Dział Zamówień Publicznych</w:t>
      </w:r>
      <w:r>
        <w:rPr>
          <w:rFonts w:ascii="Calibri" w:hAnsi="Calibri" w:cs="Segoe UI"/>
          <w:sz w:val="20"/>
          <w:szCs w:val="20"/>
        </w:rPr>
        <w:t>.</w:t>
      </w:r>
    </w:p>
    <w:p w:rsidR="00CC4A54" w:rsidRPr="00AA680A" w:rsidRDefault="00CC4A54" w:rsidP="006E5846">
      <w:pPr>
        <w:numPr>
          <w:ilvl w:val="0"/>
          <w:numId w:val="9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AA680A">
        <w:rPr>
          <w:rFonts w:ascii="Calibri" w:hAnsi="Calibri" w:cs="Segoe UI"/>
          <w:sz w:val="20"/>
          <w:szCs w:val="20"/>
        </w:rPr>
        <w:t xml:space="preserve">Zawiadomienia, oświadczenia, wnioski oraz informacje przekazywane przez Wykonawcę drogą elektroniczną winny być </w:t>
      </w:r>
      <w:r>
        <w:rPr>
          <w:rFonts w:ascii="Calibri" w:hAnsi="Calibri" w:cs="Segoe UI"/>
          <w:sz w:val="20"/>
          <w:szCs w:val="20"/>
        </w:rPr>
        <w:t xml:space="preserve">kierowane na adres: </w:t>
      </w:r>
      <w:r w:rsidRPr="003C4E91">
        <w:rPr>
          <w:rFonts w:ascii="Calibri" w:hAnsi="Calibri" w:cs="Segoe UI"/>
          <w:color w:val="2E74B5" w:themeColor="accent1" w:themeShade="BF"/>
          <w:sz w:val="20"/>
          <w:szCs w:val="20"/>
        </w:rPr>
        <w:t>zamowienia@zozmswlodz.p</w:t>
      </w:r>
      <w:r w:rsidR="00233B4E" w:rsidRPr="003C4E91">
        <w:rPr>
          <w:rFonts w:ascii="Calibri" w:hAnsi="Calibri" w:cs="Segoe UI"/>
          <w:color w:val="2E74B5" w:themeColor="accent1" w:themeShade="BF"/>
          <w:sz w:val="20"/>
          <w:szCs w:val="20"/>
        </w:rPr>
        <w:t>l</w:t>
      </w:r>
      <w:r w:rsidR="00233B4E">
        <w:rPr>
          <w:rFonts w:ascii="Calibri" w:hAnsi="Calibri" w:cs="Segoe UI"/>
          <w:sz w:val="20"/>
          <w:szCs w:val="20"/>
        </w:rPr>
        <w:t>, a faksem na nr (42) 63 41 254</w:t>
      </w:r>
      <w:r w:rsidRPr="00AA680A">
        <w:rPr>
          <w:rFonts w:ascii="Calibri" w:hAnsi="Calibri" w:cs="Segoe UI"/>
          <w:sz w:val="20"/>
          <w:szCs w:val="20"/>
        </w:rPr>
        <w:t>.</w:t>
      </w:r>
    </w:p>
    <w:p w:rsidR="00CC4A54" w:rsidRPr="009F4795" w:rsidRDefault="00CC4A54" w:rsidP="006E5846">
      <w:pPr>
        <w:numPr>
          <w:ilvl w:val="0"/>
          <w:numId w:val="9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AA680A">
        <w:rPr>
          <w:rFonts w:ascii="Calibri" w:hAnsi="Calibri" w:cs="Segoe UI"/>
          <w:bCs/>
          <w:sz w:val="20"/>
          <w:szCs w:val="20"/>
        </w:rPr>
        <w:t>Wszelkie zawiadomienia, oświadczenia, wnioski oraz informacje przekazane</w:t>
      </w:r>
      <w:r w:rsidRPr="009F4795">
        <w:rPr>
          <w:rFonts w:ascii="Calibri" w:hAnsi="Calibri" w:cs="Segoe UI"/>
          <w:bCs/>
          <w:sz w:val="20"/>
          <w:szCs w:val="20"/>
        </w:rPr>
        <w:t xml:space="preserve"> za pomocą faksu lub w formie elektronicznej </w:t>
      </w:r>
      <w:r w:rsidRPr="009F4795">
        <w:rPr>
          <w:rFonts w:ascii="Calibri" w:hAnsi="Calibri" w:cs="Segoe UI"/>
          <w:sz w:val="20"/>
          <w:szCs w:val="20"/>
        </w:rPr>
        <w:t>wymagają na żądanie każdej ze stron, niezwłocznego potwierdzenia faktu ich otrzymania.</w:t>
      </w:r>
    </w:p>
    <w:p w:rsidR="00CC4A54" w:rsidRPr="009F4795" w:rsidRDefault="00CC4A54" w:rsidP="006E5846">
      <w:pPr>
        <w:numPr>
          <w:ilvl w:val="0"/>
          <w:numId w:val="9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Wykonawca może zwrócić się do Zamawiającego o wyjaśnienie treści SIWZ.</w:t>
      </w:r>
      <w:r>
        <w:rPr>
          <w:rFonts w:ascii="Calibri" w:hAnsi="Calibri" w:cs="Segoe UI"/>
          <w:sz w:val="20"/>
          <w:szCs w:val="20"/>
        </w:rPr>
        <w:t xml:space="preserve"> </w:t>
      </w:r>
    </w:p>
    <w:p w:rsidR="00CC4A54" w:rsidRDefault="00CC4A54" w:rsidP="006E5846">
      <w:pPr>
        <w:numPr>
          <w:ilvl w:val="0"/>
          <w:numId w:val="9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223729">
        <w:rPr>
          <w:rFonts w:ascii="Calibri" w:hAnsi="Calibri" w:cs="Segoe UI"/>
          <w:sz w:val="20"/>
          <w:szCs w:val="20"/>
        </w:rPr>
        <w:t>Jeżeli wniosek o wyjaśnienie treści SIWZ wpłynie do Zamawiającego nie później niż do końca dnia, w którym upływ</w:t>
      </w:r>
      <w:r>
        <w:rPr>
          <w:rFonts w:ascii="Calibri" w:hAnsi="Calibri" w:cs="Segoe UI"/>
          <w:sz w:val="20"/>
          <w:szCs w:val="20"/>
        </w:rPr>
        <w:t>a połowa terminu składania ofert</w:t>
      </w:r>
      <w:r w:rsidRPr="00223729">
        <w:rPr>
          <w:rFonts w:ascii="Calibri" w:hAnsi="Calibri" w:cs="Segoe UI"/>
          <w:sz w:val="20"/>
          <w:szCs w:val="20"/>
        </w:rPr>
        <w:t xml:space="preserve">, Zamawiający udzieli wyjaśnień niezwłocznie, jednak nie później niż na </w:t>
      </w:r>
      <w:r>
        <w:rPr>
          <w:rFonts w:ascii="Calibri" w:hAnsi="Calibri" w:cs="Segoe UI"/>
          <w:b/>
          <w:sz w:val="20"/>
          <w:szCs w:val="20"/>
        </w:rPr>
        <w:t xml:space="preserve">2 </w:t>
      </w:r>
      <w:r w:rsidRPr="00AA680A">
        <w:rPr>
          <w:rFonts w:ascii="Calibri" w:hAnsi="Calibri" w:cs="Segoe UI"/>
          <w:sz w:val="20"/>
          <w:szCs w:val="20"/>
        </w:rPr>
        <w:t>dni</w:t>
      </w:r>
      <w:r w:rsidRPr="00223729">
        <w:rPr>
          <w:rFonts w:ascii="Calibri" w:hAnsi="Calibri" w:cs="Segoe UI"/>
          <w:sz w:val="20"/>
          <w:szCs w:val="20"/>
        </w:rPr>
        <w:t xml:space="preserve"> przed upływem terminu składania ofert. Jeżeli wniosek o wyjaśnienie treści SIWZ wpłynie po upływie terminu, o którym mowa powyżej, lub dotyczy udzielonych wyjaśnień, Zamawiający może udzielić wyjaśnień albo pozostawić wniosek bez rozpoznania. Zamawiający zamieści </w:t>
      </w:r>
      <w:r>
        <w:rPr>
          <w:rFonts w:ascii="Calibri" w:hAnsi="Calibri" w:cs="Segoe UI"/>
          <w:sz w:val="20"/>
          <w:szCs w:val="20"/>
        </w:rPr>
        <w:t xml:space="preserve">wyjaśnienia </w:t>
      </w:r>
      <w:r w:rsidRPr="00223729">
        <w:rPr>
          <w:rFonts w:ascii="Calibri" w:hAnsi="Calibri" w:cs="Segoe UI"/>
          <w:sz w:val="20"/>
          <w:szCs w:val="20"/>
        </w:rPr>
        <w:t xml:space="preserve">na stronie internetowej, na której udostępniono SIWZ. </w:t>
      </w:r>
    </w:p>
    <w:p w:rsidR="00CC4A54" w:rsidRPr="009F4795" w:rsidRDefault="00CC4A54" w:rsidP="006E5846">
      <w:pPr>
        <w:numPr>
          <w:ilvl w:val="0"/>
          <w:numId w:val="9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Przedłużenie terminu składania ofert nie wpływa na bieg terminu skł</w:t>
      </w:r>
      <w:r>
        <w:rPr>
          <w:rFonts w:ascii="Calibri" w:hAnsi="Calibri" w:cs="Segoe UI"/>
          <w:sz w:val="20"/>
          <w:szCs w:val="20"/>
        </w:rPr>
        <w:t xml:space="preserve">adania wniosku, o którym mowa </w:t>
      </w:r>
      <w:r w:rsidR="00893119">
        <w:rPr>
          <w:rFonts w:ascii="Calibri" w:hAnsi="Calibri" w:cs="Segoe UI"/>
          <w:sz w:val="20"/>
          <w:szCs w:val="20"/>
        </w:rPr>
        <w:br/>
      </w:r>
      <w:r>
        <w:rPr>
          <w:rFonts w:ascii="Calibri" w:hAnsi="Calibri" w:cs="Segoe UI"/>
          <w:sz w:val="20"/>
          <w:szCs w:val="20"/>
        </w:rPr>
        <w:t>w rozdz. VII</w:t>
      </w:r>
      <w:r w:rsidRPr="009F4795">
        <w:rPr>
          <w:rFonts w:ascii="Calibri" w:hAnsi="Calibri" w:cs="Segoe UI"/>
          <w:sz w:val="20"/>
          <w:szCs w:val="20"/>
        </w:rPr>
        <w:t>. 7</w:t>
      </w:r>
      <w:r>
        <w:rPr>
          <w:rFonts w:ascii="Calibri" w:hAnsi="Calibri" w:cs="Segoe UI"/>
          <w:sz w:val="20"/>
          <w:szCs w:val="20"/>
        </w:rPr>
        <w:t xml:space="preserve"> niniejszej SIWZ</w:t>
      </w:r>
      <w:r w:rsidRPr="009F4795">
        <w:rPr>
          <w:rFonts w:ascii="Calibri" w:hAnsi="Calibri" w:cs="Segoe UI"/>
          <w:sz w:val="20"/>
          <w:szCs w:val="20"/>
        </w:rPr>
        <w:t>.</w:t>
      </w:r>
    </w:p>
    <w:p w:rsidR="00CC4A54" w:rsidRPr="009F4795" w:rsidRDefault="00CC4A54" w:rsidP="006E5846">
      <w:pPr>
        <w:numPr>
          <w:ilvl w:val="0"/>
          <w:numId w:val="9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 przypadku rozbieżności pomiędzy treścią niniejszej SIWZ, a treścią udzielonych odpowiedzi, jako obowiązującą należy przyjąć treść pisma zawierającego późniejsze oświadczenie Zamawiającego.</w:t>
      </w:r>
    </w:p>
    <w:p w:rsidR="00CC4A54" w:rsidRPr="009F4795" w:rsidRDefault="00CC4A54" w:rsidP="006E5846">
      <w:pPr>
        <w:numPr>
          <w:ilvl w:val="0"/>
          <w:numId w:val="9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Zamawiający nie przewiduje zwołania zebrania Wykonawców.</w:t>
      </w:r>
    </w:p>
    <w:p w:rsidR="00CC4A54" w:rsidRDefault="00CC4A54" w:rsidP="006E5846">
      <w:pPr>
        <w:numPr>
          <w:ilvl w:val="0"/>
          <w:numId w:val="9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Osobą uprawnioną przez Zamawiającego do porozumiewania się z Wykonawcami jest</w:t>
      </w:r>
      <w:r>
        <w:rPr>
          <w:rFonts w:ascii="Calibri" w:hAnsi="Calibri" w:cs="Segoe UI"/>
          <w:sz w:val="20"/>
          <w:szCs w:val="20"/>
        </w:rPr>
        <w:t>:</w:t>
      </w:r>
    </w:p>
    <w:p w:rsidR="00CC4A54" w:rsidRPr="00713D75" w:rsidRDefault="00CC4A54" w:rsidP="006E5846">
      <w:pPr>
        <w:numPr>
          <w:ilvl w:val="0"/>
          <w:numId w:val="10"/>
        </w:numPr>
        <w:tabs>
          <w:tab w:val="left" w:pos="851"/>
        </w:tabs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 xml:space="preserve">w kwestiach formalnych – </w:t>
      </w:r>
      <w:r w:rsidR="00E0179E">
        <w:rPr>
          <w:rFonts w:ascii="Calibri" w:hAnsi="Calibri" w:cs="Segoe UI"/>
          <w:sz w:val="20"/>
          <w:szCs w:val="20"/>
        </w:rPr>
        <w:t xml:space="preserve">Monika Dobrzyńska </w:t>
      </w:r>
    </w:p>
    <w:p w:rsidR="00CC4A54" w:rsidRPr="009F4795" w:rsidRDefault="00CC4A54" w:rsidP="00CC4A54">
      <w:pPr>
        <w:tabs>
          <w:tab w:val="left" w:pos="851"/>
        </w:tabs>
        <w:spacing w:after="40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 xml:space="preserve">Jednocześnie Zamawiający informuje, że przepisy ustawy PZP nie pozwalają na jakikolwiek inny kontakt - zarówno z Zamawiającym  jak i osobami uprawnionymi do porozumiewania się z Wykonawcami - niż wskazany </w:t>
      </w:r>
      <w:r>
        <w:rPr>
          <w:rFonts w:ascii="Calibri" w:hAnsi="Calibri" w:cs="Segoe UI"/>
          <w:sz w:val="20"/>
          <w:szCs w:val="20"/>
        </w:rPr>
        <w:lastRenderedPageBreak/>
        <w:t>w niniejszym rozdziale SIWZ. Oznacza to, że Zamawiający nie będzie reagował na inne formy kontaktowania się z nim, w szczególności na kontakt telefoniczny lub/i osobisty w swojej siedzibie.</w:t>
      </w:r>
    </w:p>
    <w:p w:rsidR="00CC4A54" w:rsidRDefault="00CC4A54" w:rsidP="00CC4A54">
      <w:pPr>
        <w:pStyle w:val="pkt1"/>
        <w:spacing w:before="0" w:after="40"/>
        <w:ind w:left="0" w:firstLine="0"/>
        <w:rPr>
          <w:rFonts w:ascii="Calibri" w:hAnsi="Calibri" w:cs="Segoe UI"/>
          <w:b/>
          <w:sz w:val="20"/>
        </w:rPr>
      </w:pPr>
    </w:p>
    <w:p w:rsidR="00CC4A54" w:rsidRPr="00CC4A54" w:rsidRDefault="00CC4A54" w:rsidP="00CC4A54">
      <w:pPr>
        <w:pStyle w:val="pkt1"/>
        <w:spacing w:before="0" w:after="40"/>
        <w:ind w:left="0" w:firstLine="0"/>
        <w:rPr>
          <w:rFonts w:ascii="Calibri" w:hAnsi="Calibri" w:cs="Segoe UI"/>
          <w:b/>
          <w:sz w:val="20"/>
        </w:rPr>
      </w:pPr>
      <w:r>
        <w:rPr>
          <w:rFonts w:ascii="Calibri" w:hAnsi="Calibri" w:cs="Segoe UI"/>
          <w:b/>
          <w:sz w:val="20"/>
        </w:rPr>
        <w:t xml:space="preserve">VIII.     </w:t>
      </w:r>
      <w:r w:rsidRPr="009F4795">
        <w:rPr>
          <w:rFonts w:ascii="Calibri" w:hAnsi="Calibri" w:cs="Segoe UI"/>
          <w:b/>
          <w:sz w:val="20"/>
        </w:rPr>
        <w:t>Wymagania dotyczące wadium</w:t>
      </w:r>
      <w:r w:rsidRPr="00CC4A54">
        <w:rPr>
          <w:rFonts w:ascii="Calibri" w:hAnsi="Calibri" w:cs="Segoe UI"/>
          <w:b/>
          <w:sz w:val="20"/>
        </w:rPr>
        <w:t>.</w:t>
      </w:r>
    </w:p>
    <w:p w:rsidR="00CC4A54" w:rsidRPr="009F4795" w:rsidRDefault="00CC4A54" w:rsidP="00CC4A54">
      <w:pPr>
        <w:pStyle w:val="pkt1"/>
        <w:spacing w:before="0" w:after="40"/>
        <w:ind w:left="0" w:firstLine="0"/>
        <w:rPr>
          <w:rFonts w:ascii="Calibri" w:hAnsi="Calibri" w:cs="Segoe UI"/>
          <w:b/>
          <w:sz w:val="20"/>
        </w:rPr>
      </w:pPr>
      <w:r>
        <w:rPr>
          <w:rFonts w:ascii="Calibri" w:hAnsi="Calibri" w:cs="Segoe UI"/>
          <w:b/>
          <w:sz w:val="20"/>
        </w:rPr>
        <w:t xml:space="preserve">                      </w:t>
      </w:r>
      <w:r w:rsidRPr="00CC4A54">
        <w:rPr>
          <w:rFonts w:ascii="Calibri" w:hAnsi="Calibri" w:cs="Segoe UI"/>
          <w:b/>
          <w:sz w:val="20"/>
        </w:rPr>
        <w:t xml:space="preserve">Nie dotyczy </w:t>
      </w:r>
    </w:p>
    <w:p w:rsidR="00DD7D3C" w:rsidRDefault="00DD7D3C" w:rsidP="00DD7D3C">
      <w:pPr>
        <w:tabs>
          <w:tab w:val="num" w:pos="480"/>
        </w:tabs>
        <w:spacing w:after="40"/>
        <w:jc w:val="both"/>
        <w:rPr>
          <w:rFonts w:ascii="Calibri" w:hAnsi="Calibri" w:cs="Segoe UI"/>
          <w:b/>
          <w:sz w:val="20"/>
          <w:szCs w:val="20"/>
        </w:rPr>
      </w:pPr>
    </w:p>
    <w:p w:rsidR="00DD7D3C" w:rsidRPr="00080477" w:rsidRDefault="00DD7D3C" w:rsidP="00DD7D3C">
      <w:pPr>
        <w:tabs>
          <w:tab w:val="num" w:pos="480"/>
        </w:tabs>
        <w:spacing w:after="40"/>
        <w:jc w:val="both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 xml:space="preserve">IX. </w:t>
      </w:r>
      <w:r w:rsidRPr="00080477">
        <w:rPr>
          <w:rFonts w:ascii="Calibri" w:hAnsi="Calibri" w:cs="Segoe UI"/>
          <w:b/>
          <w:sz w:val="20"/>
          <w:szCs w:val="20"/>
        </w:rPr>
        <w:t>Termin związania ofertą.</w:t>
      </w:r>
    </w:p>
    <w:p w:rsidR="00DD7D3C" w:rsidRPr="009F4795" w:rsidRDefault="00DD7D3C" w:rsidP="00DD7D3C">
      <w:pPr>
        <w:tabs>
          <w:tab w:val="num" w:pos="48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:rsidR="00DD7D3C" w:rsidRDefault="00DD7D3C" w:rsidP="006E5846">
      <w:pPr>
        <w:numPr>
          <w:ilvl w:val="0"/>
          <w:numId w:val="11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737F05">
        <w:rPr>
          <w:rFonts w:ascii="Calibri" w:hAnsi="Calibri" w:cs="Segoe UI"/>
          <w:sz w:val="20"/>
          <w:szCs w:val="20"/>
        </w:rPr>
        <w:t xml:space="preserve">Wykonawca będzie związany ofertą przez okres </w:t>
      </w:r>
      <w:r>
        <w:rPr>
          <w:rFonts w:ascii="Calibri" w:hAnsi="Calibri" w:cs="Segoe UI"/>
          <w:b/>
          <w:sz w:val="20"/>
          <w:szCs w:val="20"/>
        </w:rPr>
        <w:t>30</w:t>
      </w:r>
      <w:r w:rsidRPr="00737F05">
        <w:rPr>
          <w:rFonts w:ascii="Calibri" w:hAnsi="Calibri" w:cs="Segoe UI"/>
          <w:b/>
          <w:sz w:val="20"/>
          <w:szCs w:val="20"/>
        </w:rPr>
        <w:t xml:space="preserve"> dni</w:t>
      </w:r>
      <w:r w:rsidRPr="00737F05">
        <w:rPr>
          <w:rFonts w:ascii="Calibri" w:hAnsi="Calibri" w:cs="Segoe UI"/>
          <w:sz w:val="20"/>
          <w:szCs w:val="20"/>
        </w:rPr>
        <w:t>. Bieg terminu związania ofertą rozpoczyna się wraz z upływem terminu składania ofert. (art. 85 ust. 5 ustawy PZP).</w:t>
      </w:r>
    </w:p>
    <w:p w:rsidR="00DD7D3C" w:rsidRDefault="00DD7D3C" w:rsidP="006E5846">
      <w:pPr>
        <w:numPr>
          <w:ilvl w:val="0"/>
          <w:numId w:val="11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737F05">
        <w:rPr>
          <w:rFonts w:ascii="Calibri" w:hAnsi="Calibri" w:cs="Segoe UI"/>
          <w:sz w:val="20"/>
          <w:szCs w:val="20"/>
        </w:rPr>
        <w:t>Wykonawca może przedłużyć termin związania ofertą, na czas niezbędny do zawarcia umowy, samodzielnie lub na wniosek Zamawiającego, z tym, że Zamawiający może tylko raz, co najmniej na 3 dni przed upływem terminu związania ofertą, zwrócić się do Wykonawców o wyrażenie zgody na przedłużenie tego terminu o oznaczony okres nie dłuższy jednak niż 60 dni.</w:t>
      </w:r>
    </w:p>
    <w:p w:rsidR="00DD7D3C" w:rsidRDefault="00DD7D3C" w:rsidP="002C2C40">
      <w:pPr>
        <w:spacing w:after="40"/>
        <w:ind w:left="425"/>
        <w:jc w:val="both"/>
        <w:rPr>
          <w:rFonts w:ascii="Calibri" w:hAnsi="Calibri" w:cs="Segoe UI"/>
          <w:sz w:val="20"/>
          <w:szCs w:val="20"/>
        </w:rPr>
      </w:pPr>
    </w:p>
    <w:p w:rsidR="00DD7D3C" w:rsidRPr="00080477" w:rsidRDefault="00DD7D3C" w:rsidP="00DD7D3C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 xml:space="preserve">X. </w:t>
      </w:r>
      <w:r w:rsidRPr="00080477">
        <w:rPr>
          <w:rFonts w:ascii="Calibri" w:hAnsi="Calibri" w:cs="Segoe UI"/>
          <w:b/>
          <w:sz w:val="20"/>
          <w:szCs w:val="20"/>
        </w:rPr>
        <w:t>Opis sposobu przygotowywania ofert.</w:t>
      </w:r>
    </w:p>
    <w:p w:rsidR="00DD7D3C" w:rsidRPr="009F4795" w:rsidRDefault="00DD7D3C" w:rsidP="00DD7D3C">
      <w:pPr>
        <w:tabs>
          <w:tab w:val="left" w:pos="240"/>
          <w:tab w:val="left" w:pos="480"/>
        </w:tabs>
        <w:spacing w:after="40"/>
        <w:ind w:left="723"/>
        <w:jc w:val="both"/>
        <w:rPr>
          <w:rFonts w:ascii="Calibri" w:hAnsi="Calibri" w:cs="Segoe UI"/>
          <w:sz w:val="20"/>
          <w:szCs w:val="20"/>
        </w:rPr>
      </w:pPr>
    </w:p>
    <w:p w:rsidR="00DD7D3C" w:rsidRPr="00A21F94" w:rsidRDefault="00DD7D3C" w:rsidP="006E5846">
      <w:pPr>
        <w:numPr>
          <w:ilvl w:val="0"/>
          <w:numId w:val="12"/>
        </w:numPr>
        <w:tabs>
          <w:tab w:val="clear" w:pos="723"/>
          <w:tab w:val="left" w:pos="426"/>
          <w:tab w:val="left" w:pos="480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A21F94">
        <w:rPr>
          <w:rFonts w:ascii="Calibri" w:hAnsi="Calibri" w:cs="Segoe UI"/>
          <w:sz w:val="20"/>
          <w:szCs w:val="20"/>
        </w:rPr>
        <w:t xml:space="preserve">Oferta musi zawierać następujące oświadczenia i dokumenty: </w:t>
      </w:r>
    </w:p>
    <w:p w:rsidR="00DD7D3C" w:rsidRPr="00DD7D3C" w:rsidRDefault="00DD7D3C" w:rsidP="006E5846">
      <w:pPr>
        <w:numPr>
          <w:ilvl w:val="2"/>
          <w:numId w:val="13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="Calibri" w:hAnsi="Calibri" w:cs="Segoe UI"/>
          <w:b/>
          <w:sz w:val="20"/>
          <w:szCs w:val="20"/>
        </w:rPr>
      </w:pPr>
      <w:bookmarkStart w:id="0" w:name="_GoBack"/>
      <w:r w:rsidRPr="00A21F94">
        <w:rPr>
          <w:rFonts w:ascii="Calibri" w:hAnsi="Calibri" w:cs="Segoe UI"/>
          <w:sz w:val="20"/>
          <w:szCs w:val="20"/>
        </w:rPr>
        <w:t xml:space="preserve">wypełniony </w:t>
      </w:r>
      <w:r w:rsidRPr="00A21F94">
        <w:rPr>
          <w:rFonts w:ascii="Calibri" w:hAnsi="Calibri" w:cs="Segoe UI"/>
          <w:b/>
          <w:sz w:val="20"/>
          <w:szCs w:val="20"/>
        </w:rPr>
        <w:t xml:space="preserve">formularz </w:t>
      </w:r>
      <w:r w:rsidR="002C2C40">
        <w:rPr>
          <w:rFonts w:ascii="Calibri" w:hAnsi="Calibri" w:cs="Segoe UI"/>
          <w:b/>
          <w:sz w:val="20"/>
          <w:szCs w:val="20"/>
        </w:rPr>
        <w:t xml:space="preserve">ofertowy  </w:t>
      </w:r>
      <w:r w:rsidRPr="00A21F94">
        <w:rPr>
          <w:rFonts w:ascii="Calibri" w:hAnsi="Calibri" w:cs="Segoe UI"/>
          <w:sz w:val="20"/>
          <w:szCs w:val="20"/>
        </w:rPr>
        <w:t>sporządzony z wykorzystaniem wzoru stanowiącego</w:t>
      </w:r>
      <w:r w:rsidR="00C44B5A">
        <w:rPr>
          <w:rFonts w:ascii="Calibri" w:hAnsi="Calibri" w:cs="Segoe UI"/>
          <w:b/>
          <w:sz w:val="20"/>
          <w:szCs w:val="20"/>
        </w:rPr>
        <w:t xml:space="preserve"> Załącznik nr 1</w:t>
      </w:r>
      <w:r w:rsidR="002C2C40">
        <w:rPr>
          <w:rFonts w:ascii="Calibri" w:hAnsi="Calibri" w:cs="Segoe UI"/>
          <w:b/>
          <w:sz w:val="20"/>
          <w:szCs w:val="20"/>
        </w:rPr>
        <w:t xml:space="preserve"> </w:t>
      </w:r>
      <w:r w:rsidRPr="00A21F94">
        <w:rPr>
          <w:rFonts w:ascii="Calibri" w:hAnsi="Calibri" w:cs="Segoe UI"/>
          <w:b/>
          <w:sz w:val="20"/>
          <w:szCs w:val="20"/>
        </w:rPr>
        <w:t xml:space="preserve"> </w:t>
      </w:r>
      <w:r w:rsidRPr="00A21F94">
        <w:rPr>
          <w:rFonts w:ascii="Calibri" w:hAnsi="Calibri" w:cs="Segoe UI"/>
          <w:sz w:val="20"/>
          <w:szCs w:val="20"/>
        </w:rPr>
        <w:t>do SIWZ, zawierający w szczególności: wskazanie ofe</w:t>
      </w:r>
      <w:r>
        <w:rPr>
          <w:rFonts w:ascii="Calibri" w:hAnsi="Calibri" w:cs="Segoe UI"/>
          <w:sz w:val="20"/>
          <w:szCs w:val="20"/>
        </w:rPr>
        <w:t>rowanego przedmiotu zamówienia</w:t>
      </w:r>
      <w:r w:rsidRPr="00A21F94">
        <w:rPr>
          <w:rFonts w:ascii="Calibri" w:hAnsi="Calibri" w:cs="Segoe UI"/>
          <w:sz w:val="20"/>
          <w:szCs w:val="20"/>
        </w:rPr>
        <w:t xml:space="preserve">, łączną cenę ofertową brutto, zobowiązanie dotyczące terminu realizacji zamówienia, okresu gwarancji i warunków płatności, oświadczenie o </w:t>
      </w:r>
      <w:r>
        <w:rPr>
          <w:rFonts w:ascii="Calibri" w:hAnsi="Calibri" w:cs="Segoe UI"/>
          <w:sz w:val="20"/>
          <w:szCs w:val="20"/>
        </w:rPr>
        <w:t xml:space="preserve">okresie związania ofertą oraz o </w:t>
      </w:r>
      <w:r w:rsidRPr="00A21F94">
        <w:rPr>
          <w:rFonts w:ascii="Calibri" w:hAnsi="Calibri" w:cs="Segoe UI"/>
          <w:sz w:val="20"/>
          <w:szCs w:val="20"/>
        </w:rPr>
        <w:t>akceptacji wszystkich postanowień SIWZ i wzoru umowy bez zastrzeżeń</w:t>
      </w:r>
      <w:r>
        <w:rPr>
          <w:rFonts w:ascii="Calibri" w:hAnsi="Calibri" w:cs="Segoe UI"/>
          <w:sz w:val="20"/>
          <w:szCs w:val="20"/>
        </w:rPr>
        <w:t xml:space="preserve">, a </w:t>
      </w:r>
      <w:r w:rsidRPr="0045589E">
        <w:rPr>
          <w:rFonts w:ascii="Calibri" w:hAnsi="Calibri" w:cs="Segoe UI"/>
          <w:sz w:val="20"/>
          <w:szCs w:val="20"/>
        </w:rPr>
        <w:t>także informację którą część zamówienia Wykonawca zamierza powierzyć podwykonawcy;</w:t>
      </w:r>
    </w:p>
    <w:p w:rsidR="00DD7D3C" w:rsidRPr="00DD7D3C" w:rsidRDefault="00BD3D25" w:rsidP="006E5846">
      <w:pPr>
        <w:numPr>
          <w:ilvl w:val="2"/>
          <w:numId w:val="13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 xml:space="preserve">formularz cenowy </w:t>
      </w:r>
      <w:r w:rsidRPr="00BD3D25">
        <w:rPr>
          <w:rFonts w:ascii="Calibri" w:hAnsi="Calibri" w:cs="Segoe UI"/>
          <w:b/>
          <w:sz w:val="20"/>
          <w:szCs w:val="20"/>
        </w:rPr>
        <w:t>załącznik nr 2</w:t>
      </w:r>
    </w:p>
    <w:bookmarkEnd w:id="0"/>
    <w:p w:rsidR="00DD7D3C" w:rsidRDefault="00DD7D3C" w:rsidP="006E5846">
      <w:pPr>
        <w:numPr>
          <w:ilvl w:val="2"/>
          <w:numId w:val="13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="Calibri" w:hAnsi="Calibri" w:cs="Segoe UI"/>
          <w:b/>
          <w:sz w:val="20"/>
          <w:szCs w:val="20"/>
        </w:rPr>
      </w:pPr>
      <w:r w:rsidRPr="0045589E">
        <w:rPr>
          <w:rFonts w:ascii="Calibri" w:hAnsi="Calibri" w:cs="Segoe UI"/>
          <w:sz w:val="20"/>
          <w:szCs w:val="20"/>
        </w:rPr>
        <w:t>oświadczenia wymienione w rozdziale VI. 1</w:t>
      </w:r>
      <w:r>
        <w:rPr>
          <w:rFonts w:ascii="Calibri" w:hAnsi="Calibri" w:cs="Segoe UI"/>
          <w:sz w:val="20"/>
          <w:szCs w:val="20"/>
        </w:rPr>
        <w:t>-3</w:t>
      </w:r>
      <w:r w:rsidRPr="0045589E">
        <w:rPr>
          <w:rFonts w:ascii="Calibri" w:hAnsi="Calibri" w:cs="Segoe UI"/>
          <w:sz w:val="20"/>
          <w:szCs w:val="20"/>
        </w:rPr>
        <w:t xml:space="preserve"> niniejszej SIWZ;</w:t>
      </w:r>
    </w:p>
    <w:p w:rsidR="006841B0" w:rsidRPr="006841B0" w:rsidRDefault="006841B0" w:rsidP="006E5846">
      <w:pPr>
        <w:pStyle w:val="Akapitzlist"/>
        <w:numPr>
          <w:ilvl w:val="0"/>
          <w:numId w:val="12"/>
        </w:numPr>
        <w:tabs>
          <w:tab w:val="left" w:pos="851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6841B0">
        <w:rPr>
          <w:rFonts w:ascii="Calibri" w:hAnsi="Calibri" w:cs="Segoe UI"/>
          <w:bCs/>
          <w:sz w:val="20"/>
          <w:szCs w:val="20"/>
        </w:rPr>
        <w:t xml:space="preserve">Oferta </w:t>
      </w:r>
      <w:r w:rsidRPr="006841B0">
        <w:rPr>
          <w:rFonts w:ascii="Calibri" w:hAnsi="Calibri" w:cs="Segoe UI"/>
          <w:sz w:val="20"/>
          <w:szCs w:val="20"/>
        </w:rPr>
        <w:t>musi być napisana w języku polskim, na maszynie do pisania, komputerze lub inną trwałą i czytelną techniką oraz podpisana przez osobę(y) upoważnioną do reprezentowania Wykonawcy na zewnątrz i zaciągania zobowiązań w wysokości odpowiadającej cenie oferty.</w:t>
      </w:r>
    </w:p>
    <w:p w:rsidR="006841B0" w:rsidRPr="000803C1" w:rsidRDefault="006841B0" w:rsidP="006E5846">
      <w:pPr>
        <w:numPr>
          <w:ilvl w:val="0"/>
          <w:numId w:val="12"/>
        </w:numPr>
        <w:tabs>
          <w:tab w:val="clear" w:pos="723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0803C1">
        <w:rPr>
          <w:rFonts w:ascii="Calibri" w:hAnsi="Calibri" w:cs="Segoe UI"/>
          <w:sz w:val="20"/>
          <w:szCs w:val="20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:rsidR="006841B0" w:rsidRPr="000803C1" w:rsidRDefault="006841B0" w:rsidP="006E5846">
      <w:pPr>
        <w:numPr>
          <w:ilvl w:val="0"/>
          <w:numId w:val="12"/>
        </w:numPr>
        <w:tabs>
          <w:tab w:val="clear" w:pos="723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0803C1">
        <w:rPr>
          <w:rFonts w:ascii="Calibri" w:hAnsi="Calibri" w:cs="Segoe UI"/>
          <w:sz w:val="20"/>
          <w:szCs w:val="20"/>
        </w:rPr>
        <w:t>Dokumenty sporządzone w języku obcym są składane wraz z tłumaczeniem na język polski.</w:t>
      </w:r>
    </w:p>
    <w:p w:rsidR="006841B0" w:rsidRPr="009F4795" w:rsidRDefault="006841B0" w:rsidP="006E5846">
      <w:pPr>
        <w:numPr>
          <w:ilvl w:val="0"/>
          <w:numId w:val="12"/>
        </w:numPr>
        <w:tabs>
          <w:tab w:val="clear" w:pos="723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0803C1">
        <w:rPr>
          <w:rFonts w:ascii="Calibri" w:hAnsi="Calibri" w:cs="Segoe UI"/>
          <w:sz w:val="20"/>
          <w:szCs w:val="20"/>
        </w:rPr>
        <w:t xml:space="preserve">Wykonawca ma </w:t>
      </w:r>
      <w:r w:rsidRPr="009F4795">
        <w:rPr>
          <w:rFonts w:ascii="Calibri" w:hAnsi="Calibri" w:cs="Segoe UI"/>
          <w:sz w:val="20"/>
          <w:szCs w:val="20"/>
        </w:rPr>
        <w:t>prawo złożyć tylko jedną ofertę, zawierającą jedną, jednoznacznie opisaną propozycję.</w:t>
      </w:r>
      <w:r w:rsidRPr="009F4795">
        <w:rPr>
          <w:rFonts w:ascii="Calibri" w:hAnsi="Calibri" w:cs="Segoe UI"/>
        </w:rPr>
        <w:t xml:space="preserve"> </w:t>
      </w:r>
      <w:r w:rsidRPr="009F4795">
        <w:rPr>
          <w:rFonts w:ascii="Calibri" w:hAnsi="Calibri" w:cs="Segoe UI"/>
          <w:sz w:val="20"/>
          <w:szCs w:val="20"/>
        </w:rPr>
        <w:t>Złożenie większej liczby ofert spowoduje odrzucenie wszystkich ofert złożonych przez danego Wykonawcę.</w:t>
      </w:r>
    </w:p>
    <w:p w:rsidR="006841B0" w:rsidRDefault="006841B0" w:rsidP="006E5846">
      <w:pPr>
        <w:numPr>
          <w:ilvl w:val="0"/>
          <w:numId w:val="12"/>
        </w:numPr>
        <w:tabs>
          <w:tab w:val="clear" w:pos="723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Treść złożonej oferty musi odpowiadać treści SIWZ.</w:t>
      </w:r>
    </w:p>
    <w:p w:rsidR="006841B0" w:rsidRPr="009F4795" w:rsidRDefault="006841B0" w:rsidP="006E5846">
      <w:pPr>
        <w:numPr>
          <w:ilvl w:val="0"/>
          <w:numId w:val="12"/>
        </w:numPr>
        <w:tabs>
          <w:tab w:val="clear" w:pos="723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6841B0">
        <w:rPr>
          <w:rFonts w:ascii="Calibri" w:hAnsi="Calibri" w:cs="Segoe UI"/>
          <w:sz w:val="20"/>
          <w:szCs w:val="20"/>
        </w:rPr>
        <w:t>Wykonawca poniesie wszelkie koszty związane</w:t>
      </w:r>
      <w:r w:rsidRPr="006841B0">
        <w:rPr>
          <w:rFonts w:ascii="Calibri" w:hAnsi="Calibri" w:cs="Segoe UI"/>
          <w:b/>
          <w:sz w:val="20"/>
          <w:szCs w:val="20"/>
        </w:rPr>
        <w:t xml:space="preserve"> </w:t>
      </w:r>
      <w:r w:rsidRPr="009F4795">
        <w:rPr>
          <w:rFonts w:ascii="Calibri" w:hAnsi="Calibri" w:cs="Segoe UI"/>
          <w:sz w:val="20"/>
          <w:szCs w:val="20"/>
        </w:rPr>
        <w:t>z przygotowaniem i</w:t>
      </w:r>
      <w:r>
        <w:rPr>
          <w:rFonts w:ascii="Calibri" w:hAnsi="Calibri" w:cs="Segoe UI"/>
          <w:sz w:val="20"/>
          <w:szCs w:val="20"/>
        </w:rPr>
        <w:t xml:space="preserve"> złożeniem oferty.</w:t>
      </w:r>
    </w:p>
    <w:p w:rsidR="006841B0" w:rsidRPr="009F4795" w:rsidRDefault="006841B0" w:rsidP="006E5846">
      <w:pPr>
        <w:numPr>
          <w:ilvl w:val="0"/>
          <w:numId w:val="12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Zaleca się, aby każda zapisana strona oferty była ponumerowana kolejnymi numerami, a cała oferta wraz z załącznikami była w trwały sposób ze sobą połączona (np. zbindowana, zszyta uniemożliwiając jej samoistną dekompletację), oraz zawierała spis treści.</w:t>
      </w:r>
    </w:p>
    <w:p w:rsidR="006841B0" w:rsidRPr="009F4795" w:rsidRDefault="006841B0" w:rsidP="006E5846">
      <w:pPr>
        <w:numPr>
          <w:ilvl w:val="0"/>
          <w:numId w:val="12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Poprawki lub zmiany (również przy użyciu korektora) w ofercie, powinny być parafowane własnoręcznie przez osobę podpisującą ofertę.</w:t>
      </w:r>
    </w:p>
    <w:p w:rsidR="006841B0" w:rsidRPr="009F4795" w:rsidRDefault="006841B0" w:rsidP="006E5846">
      <w:pPr>
        <w:numPr>
          <w:ilvl w:val="0"/>
          <w:numId w:val="12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Ofertę należy złożyć w zamkniętej kopercie</w:t>
      </w:r>
      <w:r>
        <w:rPr>
          <w:rFonts w:ascii="Calibri" w:hAnsi="Calibri" w:cs="Segoe UI"/>
          <w:sz w:val="20"/>
          <w:szCs w:val="20"/>
        </w:rPr>
        <w:t xml:space="preserve">, w siedzibie Zamawiającego </w:t>
      </w:r>
      <w:r w:rsidRPr="009F4795">
        <w:rPr>
          <w:rFonts w:ascii="Calibri" w:hAnsi="Calibri" w:cs="Segoe UI"/>
          <w:sz w:val="20"/>
          <w:szCs w:val="20"/>
        </w:rPr>
        <w:t>i oznakować w następujący sposób:</w:t>
      </w:r>
    </w:p>
    <w:p w:rsidR="006841B0" w:rsidRPr="009F4795" w:rsidRDefault="006841B0" w:rsidP="006841B0">
      <w:pPr>
        <w:spacing w:after="40"/>
        <w:jc w:val="center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>SP ZOZ MSWiA w Łodzi – Dział zamówień publicznych</w:t>
      </w:r>
    </w:p>
    <w:p w:rsidR="006841B0" w:rsidRPr="009F4795" w:rsidRDefault="006841B0" w:rsidP="006841B0">
      <w:pPr>
        <w:spacing w:after="40"/>
        <w:jc w:val="center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>ul. Północna 42, 91-425 Łódź</w:t>
      </w:r>
    </w:p>
    <w:p w:rsidR="006841B0" w:rsidRPr="00127EE1" w:rsidRDefault="006841B0" w:rsidP="006841B0">
      <w:pPr>
        <w:spacing w:after="40"/>
        <w:jc w:val="center"/>
        <w:rPr>
          <w:rFonts w:ascii="Calibri" w:hAnsi="Calibri"/>
          <w:b/>
          <w:sz w:val="20"/>
          <w:szCs w:val="20"/>
        </w:rPr>
      </w:pPr>
      <w:r w:rsidRPr="009F4795">
        <w:rPr>
          <w:rFonts w:ascii="Calibri" w:hAnsi="Calibri" w:cs="Segoe UI"/>
          <w:b/>
          <w:sz w:val="20"/>
          <w:szCs w:val="20"/>
        </w:rPr>
        <w:t xml:space="preserve"> „ Oferta </w:t>
      </w:r>
      <w:r w:rsidR="000533FD">
        <w:rPr>
          <w:rFonts w:ascii="Calibri" w:hAnsi="Calibri" w:cs="Segoe UI"/>
          <w:b/>
          <w:sz w:val="20"/>
          <w:szCs w:val="20"/>
        </w:rPr>
        <w:t>nr sprawy: 11</w:t>
      </w:r>
      <w:r w:rsidR="003C4E91">
        <w:rPr>
          <w:rFonts w:ascii="Calibri" w:hAnsi="Calibri" w:cs="Segoe UI"/>
          <w:b/>
          <w:sz w:val="20"/>
          <w:szCs w:val="20"/>
        </w:rPr>
        <w:t>/D/17</w:t>
      </w:r>
      <w:r w:rsidRPr="009F4795">
        <w:rPr>
          <w:rFonts w:ascii="Calibri" w:hAnsi="Calibri" w:cs="Segoe UI"/>
          <w:b/>
          <w:sz w:val="20"/>
          <w:szCs w:val="20"/>
        </w:rPr>
        <w:t xml:space="preserve">” </w:t>
      </w:r>
    </w:p>
    <w:p w:rsidR="006841B0" w:rsidRDefault="006841B0" w:rsidP="006841B0">
      <w:pPr>
        <w:spacing w:after="40"/>
        <w:ind w:left="360"/>
        <w:jc w:val="center"/>
        <w:rPr>
          <w:rFonts w:ascii="Calibri" w:hAnsi="Calibri" w:cs="Segoe UI"/>
          <w:b/>
          <w:sz w:val="20"/>
          <w:szCs w:val="20"/>
        </w:rPr>
      </w:pPr>
    </w:p>
    <w:p w:rsidR="006841B0" w:rsidRPr="009F4795" w:rsidRDefault="006841B0" w:rsidP="006841B0">
      <w:pPr>
        <w:spacing w:after="40"/>
        <w:ind w:left="1080" w:hanging="654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i opatrzyć nazwą i dokładnym adresem Wykonawcy.</w:t>
      </w:r>
    </w:p>
    <w:p w:rsidR="006841B0" w:rsidRPr="009F4795" w:rsidRDefault="006841B0" w:rsidP="006E5846">
      <w:pPr>
        <w:numPr>
          <w:ilvl w:val="0"/>
          <w:numId w:val="12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9F4795">
        <w:rPr>
          <w:rFonts w:ascii="Calibri" w:hAnsi="Calibri" w:cs="Segoe UI"/>
          <w:bCs/>
          <w:sz w:val="20"/>
          <w:szCs w:val="20"/>
        </w:rPr>
        <w:t>Zamawiający informuje, iż zgodnie z art. 8 w zw. z art. 96 ust. 3 ustawy PZP oferty składane w postępowaniu o zamówienie publiczne są jawne i podlegają udostępn</w:t>
      </w:r>
      <w:r>
        <w:rPr>
          <w:rFonts w:ascii="Calibri" w:hAnsi="Calibri" w:cs="Segoe UI"/>
          <w:bCs/>
          <w:sz w:val="20"/>
          <w:szCs w:val="20"/>
        </w:rPr>
        <w:t>ieniu od chwili ich otwarcia, z </w:t>
      </w:r>
      <w:r w:rsidRPr="009F4795">
        <w:rPr>
          <w:rFonts w:ascii="Calibri" w:hAnsi="Calibri" w:cs="Segoe UI"/>
          <w:bCs/>
          <w:sz w:val="20"/>
          <w:szCs w:val="20"/>
        </w:rPr>
        <w:t xml:space="preserve">wyjątkiem informacji stanowiących tajemnicę przedsiębiorstwa w rozumieniu ustawy z dnia 16 kwietnia 1993 r. o zwalczaniu </w:t>
      </w:r>
      <w:r w:rsidRPr="009F4795">
        <w:rPr>
          <w:rFonts w:ascii="Calibri" w:hAnsi="Calibri" w:cs="Segoe UI"/>
          <w:bCs/>
          <w:sz w:val="20"/>
          <w:szCs w:val="20"/>
        </w:rPr>
        <w:lastRenderedPageBreak/>
        <w:t xml:space="preserve">nieuczciwej konkurencji (Dz. U. z 2003 r. Nr 153, poz. 1503 z późn. zm.), jeśli Wykonawca </w:t>
      </w:r>
      <w:r>
        <w:rPr>
          <w:rFonts w:ascii="Calibri" w:hAnsi="Calibri" w:cs="Segoe UI"/>
          <w:bCs/>
          <w:sz w:val="20"/>
          <w:szCs w:val="20"/>
        </w:rPr>
        <w:t xml:space="preserve">w terminie składania ofert </w:t>
      </w:r>
      <w:r w:rsidRPr="009F4795">
        <w:rPr>
          <w:rFonts w:ascii="Calibri" w:hAnsi="Calibri" w:cs="Segoe UI"/>
          <w:bCs/>
          <w:sz w:val="20"/>
          <w:szCs w:val="20"/>
        </w:rPr>
        <w:t>zastrzegł, że nie mogą one być udostępniane</w:t>
      </w:r>
      <w:r>
        <w:rPr>
          <w:rFonts w:ascii="Calibri" w:hAnsi="Calibri" w:cs="Segoe UI"/>
          <w:bCs/>
          <w:sz w:val="20"/>
          <w:szCs w:val="20"/>
        </w:rPr>
        <w:t xml:space="preserve"> i jednocześnie wykazał, </w:t>
      </w:r>
      <w:r w:rsidRPr="00672733">
        <w:rPr>
          <w:rFonts w:ascii="Calibri" w:hAnsi="Calibri" w:cs="Segoe UI"/>
          <w:bCs/>
          <w:sz w:val="20"/>
          <w:szCs w:val="20"/>
        </w:rPr>
        <w:t>iż zastrzeżone informacje stanowią tajemnicę przedsiębiorstwa</w:t>
      </w:r>
      <w:r w:rsidRPr="009F4795">
        <w:rPr>
          <w:rFonts w:ascii="Calibri" w:hAnsi="Calibri" w:cs="Segoe UI"/>
          <w:bCs/>
          <w:sz w:val="20"/>
          <w:szCs w:val="20"/>
        </w:rPr>
        <w:t>.</w:t>
      </w:r>
    </w:p>
    <w:p w:rsidR="006841B0" w:rsidRPr="009F4795" w:rsidRDefault="006841B0" w:rsidP="006E5846">
      <w:pPr>
        <w:numPr>
          <w:ilvl w:val="0"/>
          <w:numId w:val="12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</w:t>
      </w:r>
      <w:r>
        <w:rPr>
          <w:rFonts w:ascii="Calibri" w:hAnsi="Calibri" w:cs="Segoe UI"/>
          <w:color w:val="000000"/>
          <w:sz w:val="20"/>
          <w:szCs w:val="20"/>
        </w:rPr>
        <w:t>, że wszelkie oświadczenia i </w:t>
      </w:r>
      <w:r w:rsidRPr="009F4795">
        <w:rPr>
          <w:rFonts w:ascii="Calibri" w:hAnsi="Calibri" w:cs="Segoe UI"/>
          <w:color w:val="000000"/>
          <w:sz w:val="20"/>
          <w:szCs w:val="20"/>
        </w:rPr>
        <w:t>zaświadczenia składane w trakcie niniejszego postępowania są jawne bez zastrzeżeń.</w:t>
      </w:r>
    </w:p>
    <w:p w:rsidR="006841B0" w:rsidRDefault="006841B0" w:rsidP="006E5846">
      <w:pPr>
        <w:numPr>
          <w:ilvl w:val="0"/>
          <w:numId w:val="12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Zastrzeżenie informacji, które </w:t>
      </w:r>
      <w:r w:rsidRPr="009F4795">
        <w:rPr>
          <w:rFonts w:ascii="Calibri" w:hAnsi="Calibri" w:cs="Segoe UI"/>
          <w:bCs/>
          <w:sz w:val="20"/>
          <w:szCs w:val="20"/>
        </w:rPr>
        <w:t xml:space="preserve">nie stanowią tajemnicy przedsiębiorstwa w rozumieniu ustawy o zwalczaniu nieuczciwej konkurencji będzie traktowane, jako bezskuteczne i skutkować będzie zgodnie z </w:t>
      </w:r>
      <w:r w:rsidRPr="009F4795">
        <w:rPr>
          <w:rFonts w:ascii="Calibri" w:hAnsi="Calibri" w:cs="Segoe UI"/>
          <w:sz w:val="20"/>
          <w:szCs w:val="20"/>
        </w:rPr>
        <w:t>uchwałą S</w:t>
      </w:r>
      <w:r>
        <w:rPr>
          <w:rFonts w:ascii="Calibri" w:hAnsi="Calibri" w:cs="Segoe UI"/>
          <w:sz w:val="20"/>
          <w:szCs w:val="20"/>
        </w:rPr>
        <w:t>N z </w:t>
      </w:r>
      <w:r w:rsidRPr="009F4795">
        <w:rPr>
          <w:rFonts w:ascii="Calibri" w:hAnsi="Calibri" w:cs="Segoe UI"/>
          <w:sz w:val="20"/>
          <w:szCs w:val="20"/>
        </w:rPr>
        <w:t xml:space="preserve">20 października 2005 (sygn. III CZP 74/05) </w:t>
      </w:r>
      <w:r w:rsidRPr="009F4795">
        <w:rPr>
          <w:rFonts w:ascii="Calibri" w:hAnsi="Calibri" w:cs="Segoe UI"/>
          <w:bCs/>
          <w:sz w:val="20"/>
          <w:szCs w:val="20"/>
        </w:rPr>
        <w:t>ich odtajnieniem.</w:t>
      </w:r>
    </w:p>
    <w:p w:rsidR="006841B0" w:rsidRPr="009F4795" w:rsidRDefault="006841B0" w:rsidP="006E5846">
      <w:pPr>
        <w:numPr>
          <w:ilvl w:val="0"/>
          <w:numId w:val="12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>
        <w:rPr>
          <w:rFonts w:ascii="Calibri" w:hAnsi="Calibri" w:cs="Segoe UI"/>
          <w:bCs/>
          <w:sz w:val="20"/>
          <w:szCs w:val="20"/>
        </w:rPr>
        <w:t xml:space="preserve">Zamawiający informuje, że w przypadku kiedy wykonawca otrzyma od niego wezwanie w trybie art. 90 ustawy PZP, a złożone przez niego wyjaśnienia i/lub dowody stanowić będą tajemnicę </w:t>
      </w:r>
      <w:r w:rsidRPr="009F4795">
        <w:rPr>
          <w:rFonts w:ascii="Calibri" w:hAnsi="Calibri" w:cs="Segoe UI"/>
          <w:bCs/>
          <w:sz w:val="20"/>
          <w:szCs w:val="20"/>
        </w:rPr>
        <w:t>przedsiębiorstwa w rozumieniu ustawy o zwalczaniu nieuczciwej konkurencji</w:t>
      </w:r>
      <w:r>
        <w:rPr>
          <w:rFonts w:ascii="Calibri" w:hAnsi="Calibri" w:cs="Segoe UI"/>
          <w:bCs/>
          <w:sz w:val="20"/>
          <w:szCs w:val="20"/>
        </w:rPr>
        <w:t xml:space="preserve"> Wykonawcy będzie przysługiwało prawo zastrzeżenia ich jako tajemnica przedsiębiorstwa. Przedmiotowe zastrzeżenie zamawiający uzna za skuteczne wyłącznie w sytuacji kiedy </w:t>
      </w:r>
      <w:r w:rsidRPr="009F4795">
        <w:rPr>
          <w:rFonts w:ascii="Calibri" w:hAnsi="Calibri" w:cs="Segoe UI"/>
          <w:bCs/>
          <w:sz w:val="20"/>
          <w:szCs w:val="20"/>
        </w:rPr>
        <w:t xml:space="preserve">Wykonawca </w:t>
      </w:r>
      <w:r>
        <w:rPr>
          <w:rFonts w:ascii="Calibri" w:hAnsi="Calibri" w:cs="Segoe UI"/>
          <w:bCs/>
          <w:sz w:val="20"/>
          <w:szCs w:val="20"/>
        </w:rPr>
        <w:t xml:space="preserve">oprócz samego </w:t>
      </w:r>
      <w:r w:rsidRPr="009F4795">
        <w:rPr>
          <w:rFonts w:ascii="Calibri" w:hAnsi="Calibri" w:cs="Segoe UI"/>
          <w:bCs/>
          <w:sz w:val="20"/>
          <w:szCs w:val="20"/>
        </w:rPr>
        <w:t>zastrze</w:t>
      </w:r>
      <w:r>
        <w:rPr>
          <w:rFonts w:ascii="Calibri" w:hAnsi="Calibri" w:cs="Segoe UI"/>
          <w:bCs/>
          <w:sz w:val="20"/>
          <w:szCs w:val="20"/>
        </w:rPr>
        <w:t>żenia</w:t>
      </w:r>
      <w:r w:rsidRPr="009F4795">
        <w:rPr>
          <w:rFonts w:ascii="Calibri" w:hAnsi="Calibri" w:cs="Segoe UI"/>
          <w:bCs/>
          <w:sz w:val="20"/>
          <w:szCs w:val="20"/>
        </w:rPr>
        <w:t xml:space="preserve">, </w:t>
      </w:r>
      <w:r>
        <w:rPr>
          <w:rFonts w:ascii="Calibri" w:hAnsi="Calibri" w:cs="Segoe UI"/>
          <w:bCs/>
          <w:sz w:val="20"/>
          <w:szCs w:val="20"/>
        </w:rPr>
        <w:t xml:space="preserve">jednocześnie wykaże, </w:t>
      </w:r>
      <w:r w:rsidRPr="00672733">
        <w:rPr>
          <w:rFonts w:ascii="Calibri" w:hAnsi="Calibri" w:cs="Segoe UI"/>
          <w:bCs/>
          <w:sz w:val="20"/>
          <w:szCs w:val="20"/>
        </w:rPr>
        <w:t xml:space="preserve">iż </w:t>
      </w:r>
      <w:r>
        <w:rPr>
          <w:rFonts w:ascii="Calibri" w:hAnsi="Calibri" w:cs="Segoe UI"/>
          <w:bCs/>
          <w:sz w:val="20"/>
          <w:szCs w:val="20"/>
        </w:rPr>
        <w:t xml:space="preserve">dane </w:t>
      </w:r>
      <w:r w:rsidRPr="00672733">
        <w:rPr>
          <w:rFonts w:ascii="Calibri" w:hAnsi="Calibri" w:cs="Segoe UI"/>
          <w:bCs/>
          <w:sz w:val="20"/>
          <w:szCs w:val="20"/>
        </w:rPr>
        <w:t>informacje stanowią tajemnicę przedsiębiorstwa</w:t>
      </w:r>
      <w:r w:rsidRPr="009F4795">
        <w:rPr>
          <w:rFonts w:ascii="Calibri" w:hAnsi="Calibri" w:cs="Segoe UI"/>
          <w:bCs/>
          <w:sz w:val="20"/>
          <w:szCs w:val="20"/>
        </w:rPr>
        <w:t>.</w:t>
      </w:r>
    </w:p>
    <w:p w:rsidR="006841B0" w:rsidRPr="009F4795" w:rsidRDefault="006841B0" w:rsidP="006E5846">
      <w:pPr>
        <w:numPr>
          <w:ilvl w:val="0"/>
          <w:numId w:val="12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 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:rsidR="006841B0" w:rsidRPr="00B15F71" w:rsidRDefault="006841B0" w:rsidP="006E5846">
      <w:pPr>
        <w:numPr>
          <w:ilvl w:val="0"/>
          <w:numId w:val="12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Wykonawca ma prawo przed upływem terminu składania ofert wycofać się z postępowania poprzez złożenie pisemnego powiadomienia, według tych samych zasad jak wprowadzanie zmian i poprawek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:rsidR="006841B0" w:rsidRPr="009F4795" w:rsidRDefault="006841B0" w:rsidP="006E5846">
      <w:pPr>
        <w:numPr>
          <w:ilvl w:val="0"/>
          <w:numId w:val="12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B15F71">
        <w:rPr>
          <w:rFonts w:ascii="Calibri" w:hAnsi="Calibri" w:cs="Segoe UI"/>
          <w:bCs/>
          <w:sz w:val="20"/>
          <w:szCs w:val="20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:rsidR="006841B0" w:rsidRPr="009F4795" w:rsidRDefault="006841B0" w:rsidP="006E5846">
      <w:pPr>
        <w:numPr>
          <w:ilvl w:val="0"/>
          <w:numId w:val="12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Oferta, której treść nie będzie odpowiadać treści SIWZ, z zastrzeżeniem art. 87 ust. 2 pkt 3 ustawy PZP zostanie odrzucona (art. 89 ust. 1 pkt 2 ustawy PZP). Wszelkie niejasności i </w:t>
      </w:r>
      <w:r>
        <w:rPr>
          <w:rFonts w:ascii="Calibri" w:hAnsi="Calibri" w:cs="Segoe UI"/>
          <w:sz w:val="20"/>
          <w:szCs w:val="20"/>
        </w:rPr>
        <w:t xml:space="preserve">wątpliwości </w:t>
      </w:r>
      <w:r w:rsidRPr="009F4795">
        <w:rPr>
          <w:rFonts w:ascii="Calibri" w:hAnsi="Calibri" w:cs="Segoe UI"/>
          <w:sz w:val="20"/>
          <w:szCs w:val="20"/>
        </w:rPr>
        <w:t>dotyczące treści zapisów w SIWZ należy zatem wyjaśnić z Zamawiającym przed terminem składania ofert w trybie przewidzianym w rozdziale VII niniejszej SIWZ. Przepisy ustawy PZP nie przewidują negocjacji warunków udzielenia zamówienia, w tym zapisów projektu umowy, po terminie otwarcia ofert.</w:t>
      </w:r>
    </w:p>
    <w:p w:rsidR="00BD3D25" w:rsidRDefault="00BD3D25" w:rsidP="006841B0">
      <w:pPr>
        <w:tabs>
          <w:tab w:val="num" w:pos="0"/>
        </w:tabs>
        <w:spacing w:after="40"/>
        <w:jc w:val="both"/>
        <w:rPr>
          <w:rFonts w:ascii="Calibri" w:hAnsi="Calibri" w:cs="Segoe UI"/>
          <w:b/>
          <w:sz w:val="20"/>
          <w:szCs w:val="20"/>
        </w:rPr>
      </w:pPr>
    </w:p>
    <w:p w:rsidR="00BD3D25" w:rsidRDefault="00BD3D25" w:rsidP="006841B0">
      <w:pPr>
        <w:tabs>
          <w:tab w:val="num" w:pos="0"/>
        </w:tabs>
        <w:spacing w:after="40"/>
        <w:jc w:val="both"/>
        <w:rPr>
          <w:rFonts w:ascii="Calibri" w:hAnsi="Calibri" w:cs="Segoe UI"/>
          <w:b/>
          <w:sz w:val="20"/>
          <w:szCs w:val="20"/>
        </w:rPr>
      </w:pPr>
    </w:p>
    <w:p w:rsidR="006841B0" w:rsidRPr="00080477" w:rsidRDefault="006841B0" w:rsidP="006841B0">
      <w:pPr>
        <w:tabs>
          <w:tab w:val="num" w:pos="0"/>
        </w:tabs>
        <w:spacing w:after="40"/>
        <w:jc w:val="both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 xml:space="preserve">XI. </w:t>
      </w:r>
      <w:r w:rsidRPr="00080477">
        <w:rPr>
          <w:rFonts w:ascii="Calibri" w:hAnsi="Calibri" w:cs="Segoe UI"/>
          <w:b/>
          <w:sz w:val="20"/>
          <w:szCs w:val="20"/>
        </w:rPr>
        <w:t>Miejsce i termin składania i otwarcia ofert.</w:t>
      </w:r>
    </w:p>
    <w:p w:rsidR="006841B0" w:rsidRPr="009F4795" w:rsidRDefault="006841B0" w:rsidP="006841B0">
      <w:pPr>
        <w:tabs>
          <w:tab w:val="num" w:pos="48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:rsidR="006841B0" w:rsidRPr="00302547" w:rsidRDefault="006841B0" w:rsidP="006E5846">
      <w:pPr>
        <w:numPr>
          <w:ilvl w:val="0"/>
          <w:numId w:val="14"/>
        </w:numPr>
        <w:tabs>
          <w:tab w:val="clear" w:pos="2340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Ofertę należy </w:t>
      </w:r>
      <w:r w:rsidRPr="00302547">
        <w:rPr>
          <w:rFonts w:ascii="Calibri" w:hAnsi="Calibri" w:cs="Segoe UI"/>
          <w:sz w:val="20"/>
          <w:szCs w:val="20"/>
        </w:rPr>
        <w:t xml:space="preserve">złożyć w siedzibie Zamawiającego przy ul. </w:t>
      </w:r>
      <w:r>
        <w:rPr>
          <w:rFonts w:ascii="Calibri" w:hAnsi="Calibri" w:cs="Segoe UI"/>
          <w:sz w:val="20"/>
          <w:szCs w:val="20"/>
        </w:rPr>
        <w:t>Północnej 42  w Dziale zamówień publicznych</w:t>
      </w:r>
      <w:r w:rsidRPr="00302547">
        <w:rPr>
          <w:rFonts w:ascii="Calibri" w:hAnsi="Calibri" w:cs="Segoe UI"/>
          <w:sz w:val="20"/>
          <w:szCs w:val="20"/>
        </w:rPr>
        <w:t xml:space="preserve">– </w:t>
      </w:r>
      <w:r>
        <w:rPr>
          <w:rFonts w:ascii="Calibri" w:eastAsia="Arial Unicode MS" w:hAnsi="Calibri" w:cs="Segoe UI"/>
          <w:sz w:val="20"/>
          <w:szCs w:val="20"/>
        </w:rPr>
        <w:t xml:space="preserve">budynek administracji 1 piętro  </w:t>
      </w:r>
      <w:r w:rsidR="008009F0">
        <w:rPr>
          <w:rFonts w:ascii="Calibri" w:hAnsi="Calibri" w:cs="Segoe UI"/>
          <w:sz w:val="20"/>
          <w:szCs w:val="20"/>
        </w:rPr>
        <w:t xml:space="preserve">do dnia </w:t>
      </w:r>
      <w:r w:rsidR="000533FD">
        <w:rPr>
          <w:rFonts w:ascii="Calibri" w:hAnsi="Calibri" w:cs="Segoe UI"/>
          <w:b/>
          <w:sz w:val="20"/>
          <w:szCs w:val="20"/>
        </w:rPr>
        <w:t>25.04</w:t>
      </w:r>
      <w:r w:rsidR="00733491">
        <w:rPr>
          <w:rFonts w:ascii="Calibri" w:hAnsi="Calibri" w:cs="Segoe UI"/>
          <w:b/>
          <w:sz w:val="20"/>
          <w:szCs w:val="20"/>
        </w:rPr>
        <w:t>.2017</w:t>
      </w:r>
      <w:r w:rsidRPr="008009F0">
        <w:rPr>
          <w:rFonts w:ascii="Calibri" w:hAnsi="Calibri" w:cs="Segoe UI"/>
          <w:b/>
          <w:sz w:val="20"/>
          <w:szCs w:val="20"/>
        </w:rPr>
        <w:t xml:space="preserve"> r., do godziny</w:t>
      </w:r>
      <w:r w:rsidR="008009F0" w:rsidRPr="008009F0">
        <w:rPr>
          <w:rFonts w:ascii="Calibri" w:hAnsi="Calibri" w:cs="Segoe UI"/>
          <w:b/>
          <w:sz w:val="20"/>
          <w:szCs w:val="20"/>
        </w:rPr>
        <w:t xml:space="preserve"> 10</w:t>
      </w:r>
      <w:r w:rsidRPr="008009F0">
        <w:rPr>
          <w:rFonts w:ascii="Calibri" w:hAnsi="Calibri" w:cs="Segoe UI"/>
          <w:b/>
          <w:sz w:val="20"/>
          <w:szCs w:val="20"/>
          <w:vertAlign w:val="superscript"/>
        </w:rPr>
        <w:t>00</w:t>
      </w:r>
      <w:r w:rsidRPr="00302547">
        <w:rPr>
          <w:rFonts w:ascii="Calibri" w:hAnsi="Calibri" w:cs="Segoe UI"/>
          <w:sz w:val="20"/>
          <w:szCs w:val="20"/>
        </w:rPr>
        <w:t xml:space="preserve"> i zaadresować zgodnie z opisem przedstawionym w rozdziale X SIWZ. </w:t>
      </w:r>
    </w:p>
    <w:p w:rsidR="006841B0" w:rsidRPr="0045589E" w:rsidRDefault="006841B0" w:rsidP="006E5846">
      <w:pPr>
        <w:numPr>
          <w:ilvl w:val="0"/>
          <w:numId w:val="14"/>
        </w:numPr>
        <w:tabs>
          <w:tab w:val="clear" w:pos="2340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302547">
        <w:rPr>
          <w:rFonts w:ascii="Calibri" w:eastAsia="Arial Unicode MS" w:hAnsi="Calibri" w:cs="Segoe UI"/>
          <w:sz w:val="20"/>
          <w:szCs w:val="20"/>
        </w:rPr>
        <w:t>Decydujące znaczenie dla oceny zachowania terminu składania ofert ma data i godzina wpływu oferty do Zamawiającego, a nie data jej wysłania przesyłką pocztową czy kurierską.</w:t>
      </w:r>
      <w:r>
        <w:rPr>
          <w:rFonts w:ascii="Calibri" w:eastAsia="Arial Unicode MS" w:hAnsi="Calibri" w:cs="Segoe UI"/>
          <w:sz w:val="20"/>
          <w:szCs w:val="20"/>
        </w:rPr>
        <w:t xml:space="preserve"> </w:t>
      </w:r>
    </w:p>
    <w:p w:rsidR="006841B0" w:rsidRPr="00302547" w:rsidRDefault="006841B0" w:rsidP="006E5846">
      <w:pPr>
        <w:numPr>
          <w:ilvl w:val="0"/>
          <w:numId w:val="14"/>
        </w:numPr>
        <w:tabs>
          <w:tab w:val="clear" w:pos="2340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eastAsia="Arial Unicode MS" w:hAnsi="Calibri" w:cs="Segoe UI"/>
          <w:sz w:val="20"/>
          <w:szCs w:val="20"/>
        </w:rPr>
        <w:t>Oferta złożona po terminie wskazanym w rozdz. XI. 1 niniejszej SIWZ zostanie zwrócona wykonawcy zgodnie z zasadami określonymi w art. 84 ust. 2 ustawy PZP.</w:t>
      </w:r>
    </w:p>
    <w:p w:rsidR="006841B0" w:rsidRPr="008009F0" w:rsidRDefault="006841B0" w:rsidP="006E5846">
      <w:pPr>
        <w:numPr>
          <w:ilvl w:val="0"/>
          <w:numId w:val="14"/>
        </w:numPr>
        <w:tabs>
          <w:tab w:val="clear" w:pos="2340"/>
          <w:tab w:val="left" w:pos="3855"/>
        </w:tabs>
        <w:spacing w:after="40"/>
        <w:ind w:left="426" w:hanging="426"/>
        <w:jc w:val="both"/>
        <w:rPr>
          <w:rFonts w:ascii="Calibri" w:hAnsi="Calibri" w:cs="Segoe UI"/>
          <w:b/>
          <w:sz w:val="20"/>
          <w:szCs w:val="20"/>
        </w:rPr>
      </w:pPr>
      <w:r w:rsidRPr="00302547">
        <w:rPr>
          <w:rFonts w:ascii="Calibri" w:hAnsi="Calibri" w:cs="Segoe UI"/>
          <w:sz w:val="20"/>
          <w:szCs w:val="20"/>
        </w:rPr>
        <w:t>Otwarcie ofert nastąpi w sied</w:t>
      </w:r>
      <w:r>
        <w:rPr>
          <w:rFonts w:ascii="Calibri" w:hAnsi="Calibri" w:cs="Segoe UI"/>
          <w:sz w:val="20"/>
          <w:szCs w:val="20"/>
        </w:rPr>
        <w:t xml:space="preserve">zibie Zamawiającego – Dziale zamówień publicznych </w:t>
      </w:r>
      <w:r w:rsidR="008009F0">
        <w:rPr>
          <w:rFonts w:ascii="Calibri" w:hAnsi="Calibri" w:cs="Segoe UI"/>
          <w:sz w:val="20"/>
          <w:szCs w:val="20"/>
        </w:rPr>
        <w:t xml:space="preserve"> w dniu </w:t>
      </w:r>
      <w:r w:rsidR="000533FD">
        <w:rPr>
          <w:rFonts w:ascii="Calibri" w:hAnsi="Calibri" w:cs="Segoe UI"/>
          <w:b/>
          <w:sz w:val="20"/>
          <w:szCs w:val="20"/>
        </w:rPr>
        <w:t>25.04</w:t>
      </w:r>
      <w:r w:rsidR="00733491">
        <w:rPr>
          <w:rFonts w:ascii="Calibri" w:hAnsi="Calibri" w:cs="Segoe UI"/>
          <w:b/>
          <w:sz w:val="20"/>
          <w:szCs w:val="20"/>
        </w:rPr>
        <w:t>.2017 r.</w:t>
      </w:r>
      <w:r w:rsidRPr="008009F0">
        <w:rPr>
          <w:rFonts w:ascii="Calibri" w:hAnsi="Calibri" w:cs="Segoe UI"/>
          <w:b/>
          <w:sz w:val="20"/>
          <w:szCs w:val="20"/>
        </w:rPr>
        <w:t xml:space="preserve">, </w:t>
      </w:r>
      <w:r w:rsidR="00F93263">
        <w:rPr>
          <w:rFonts w:ascii="Calibri" w:hAnsi="Calibri" w:cs="Segoe UI"/>
          <w:b/>
          <w:sz w:val="20"/>
          <w:szCs w:val="20"/>
        </w:rPr>
        <w:br/>
      </w:r>
      <w:r w:rsidRPr="008009F0">
        <w:rPr>
          <w:rFonts w:ascii="Calibri" w:hAnsi="Calibri" w:cs="Segoe UI"/>
          <w:b/>
          <w:sz w:val="20"/>
          <w:szCs w:val="20"/>
        </w:rPr>
        <w:t>o g</w:t>
      </w:r>
      <w:r w:rsidR="008009F0" w:rsidRPr="008009F0">
        <w:rPr>
          <w:rFonts w:ascii="Calibri" w:hAnsi="Calibri" w:cs="Segoe UI"/>
          <w:b/>
          <w:sz w:val="20"/>
          <w:szCs w:val="20"/>
        </w:rPr>
        <w:t>odzinie 10</w:t>
      </w:r>
      <w:r w:rsidR="008009F0" w:rsidRPr="008009F0">
        <w:rPr>
          <w:rFonts w:ascii="Calibri" w:hAnsi="Calibri" w:cs="Segoe UI"/>
          <w:b/>
          <w:sz w:val="20"/>
          <w:szCs w:val="20"/>
          <w:vertAlign w:val="superscript"/>
        </w:rPr>
        <w:t>30</w:t>
      </w:r>
      <w:r w:rsidRPr="008009F0">
        <w:rPr>
          <w:rFonts w:ascii="Calibri" w:hAnsi="Calibri" w:cs="Segoe UI"/>
          <w:b/>
          <w:sz w:val="20"/>
          <w:szCs w:val="20"/>
        </w:rPr>
        <w:t>.</w:t>
      </w:r>
    </w:p>
    <w:p w:rsidR="006841B0" w:rsidRPr="009F4795" w:rsidRDefault="006841B0" w:rsidP="006E5846">
      <w:pPr>
        <w:numPr>
          <w:ilvl w:val="0"/>
          <w:numId w:val="14"/>
        </w:numPr>
        <w:tabs>
          <w:tab w:val="clear" w:pos="2340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Otwarcie ofert jest jawne</w:t>
      </w:r>
      <w:r w:rsidRPr="009F4795">
        <w:rPr>
          <w:rFonts w:ascii="Calibri" w:hAnsi="Calibri" w:cs="Segoe UI"/>
          <w:sz w:val="20"/>
          <w:szCs w:val="20"/>
        </w:rPr>
        <w:t>.</w:t>
      </w:r>
    </w:p>
    <w:p w:rsidR="006841B0" w:rsidRPr="00302547" w:rsidRDefault="006841B0" w:rsidP="006E5846">
      <w:pPr>
        <w:numPr>
          <w:ilvl w:val="0"/>
          <w:numId w:val="14"/>
        </w:numPr>
        <w:tabs>
          <w:tab w:val="clear" w:pos="2340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Podczas otwarcia ofert Zamawiając</w:t>
      </w:r>
      <w:r w:rsidRPr="00302547">
        <w:rPr>
          <w:rFonts w:ascii="Calibri" w:hAnsi="Calibri" w:cs="Segoe UI"/>
          <w:sz w:val="20"/>
          <w:szCs w:val="20"/>
        </w:rPr>
        <w:t>y odczyta informacje, o których mowa w art. 86 ust. 4 ustawy PZP.</w:t>
      </w:r>
      <w:r w:rsidRPr="00302547">
        <w:rPr>
          <w:rFonts w:ascii="Calibri" w:hAnsi="Calibri" w:cs="Segoe UI"/>
          <w:color w:val="FF0000"/>
          <w:sz w:val="20"/>
          <w:szCs w:val="20"/>
        </w:rPr>
        <w:t xml:space="preserve"> </w:t>
      </w:r>
    </w:p>
    <w:p w:rsidR="006841B0" w:rsidRDefault="006841B0" w:rsidP="006E5846">
      <w:pPr>
        <w:numPr>
          <w:ilvl w:val="0"/>
          <w:numId w:val="14"/>
        </w:numPr>
        <w:tabs>
          <w:tab w:val="clear" w:pos="2340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302547">
        <w:rPr>
          <w:rFonts w:ascii="Calibri" w:hAnsi="Calibri"/>
          <w:bCs/>
          <w:color w:val="000000"/>
          <w:sz w:val="20"/>
          <w:szCs w:val="20"/>
        </w:rPr>
        <w:t xml:space="preserve">Niezwłocznie po otwarciu ofert zamawiający zamieści na stronie </w:t>
      </w:r>
      <w:hyperlink r:id="rId9" w:history="1">
        <w:r w:rsidRPr="003A1855">
          <w:rPr>
            <w:rStyle w:val="Hipercze"/>
            <w:rFonts w:ascii="Calibri" w:hAnsi="Calibri"/>
            <w:bCs/>
            <w:sz w:val="20"/>
            <w:szCs w:val="20"/>
          </w:rPr>
          <w:t>www.zozmswlodz.pl</w:t>
        </w:r>
      </w:hyperlink>
      <w:r>
        <w:rPr>
          <w:rFonts w:ascii="Calibri" w:hAnsi="Calibri"/>
          <w:bCs/>
          <w:sz w:val="20"/>
          <w:szCs w:val="20"/>
        </w:rPr>
        <w:t xml:space="preserve"> </w:t>
      </w:r>
      <w:r w:rsidRPr="00302547">
        <w:rPr>
          <w:rFonts w:ascii="Calibri" w:hAnsi="Calibri"/>
          <w:bCs/>
          <w:color w:val="000000"/>
          <w:sz w:val="20"/>
          <w:szCs w:val="20"/>
        </w:rPr>
        <w:t xml:space="preserve"> informacje dotyczące:</w:t>
      </w:r>
    </w:p>
    <w:p w:rsidR="006841B0" w:rsidRPr="00302547" w:rsidRDefault="006841B0" w:rsidP="006E5846">
      <w:pPr>
        <w:pStyle w:val="Akapitzlist"/>
        <w:numPr>
          <w:ilvl w:val="0"/>
          <w:numId w:val="15"/>
        </w:numPr>
        <w:tabs>
          <w:tab w:val="left" w:pos="3855"/>
        </w:tabs>
        <w:spacing w:after="40"/>
        <w:ind w:left="851"/>
        <w:jc w:val="both"/>
        <w:rPr>
          <w:rFonts w:ascii="Calibri" w:hAnsi="Calibri" w:cs="Segoe UI"/>
          <w:sz w:val="20"/>
          <w:szCs w:val="20"/>
        </w:rPr>
      </w:pPr>
      <w:r w:rsidRPr="00302547">
        <w:rPr>
          <w:rFonts w:ascii="Calibri" w:hAnsi="Calibri"/>
          <w:bCs/>
          <w:color w:val="000000"/>
          <w:sz w:val="20"/>
          <w:szCs w:val="20"/>
        </w:rPr>
        <w:t>kwoty, jaką zamierza przeznaczyć na sfinansowanie zamówienia;</w:t>
      </w:r>
    </w:p>
    <w:p w:rsidR="006841B0" w:rsidRPr="00302547" w:rsidRDefault="006841B0" w:rsidP="006E5846">
      <w:pPr>
        <w:pStyle w:val="Akapitzlist"/>
        <w:numPr>
          <w:ilvl w:val="0"/>
          <w:numId w:val="15"/>
        </w:numPr>
        <w:tabs>
          <w:tab w:val="left" w:pos="3855"/>
        </w:tabs>
        <w:spacing w:after="40"/>
        <w:ind w:left="851"/>
        <w:jc w:val="both"/>
        <w:rPr>
          <w:rFonts w:ascii="Calibri" w:hAnsi="Calibri" w:cs="Segoe UI"/>
          <w:sz w:val="20"/>
          <w:szCs w:val="20"/>
        </w:rPr>
      </w:pPr>
      <w:r w:rsidRPr="00302547">
        <w:rPr>
          <w:rFonts w:ascii="Calibri" w:hAnsi="Calibri"/>
          <w:bCs/>
          <w:color w:val="000000"/>
          <w:sz w:val="20"/>
          <w:szCs w:val="20"/>
        </w:rPr>
        <w:lastRenderedPageBreak/>
        <w:t>firm oraz adresów wykonawców, którzy złożyli oferty w terminie;</w:t>
      </w:r>
    </w:p>
    <w:p w:rsidR="006841B0" w:rsidRPr="00302547" w:rsidRDefault="006841B0" w:rsidP="006E5846">
      <w:pPr>
        <w:pStyle w:val="Akapitzlist"/>
        <w:numPr>
          <w:ilvl w:val="0"/>
          <w:numId w:val="15"/>
        </w:numPr>
        <w:tabs>
          <w:tab w:val="left" w:pos="3855"/>
        </w:tabs>
        <w:spacing w:after="40"/>
        <w:ind w:left="851"/>
        <w:jc w:val="both"/>
        <w:rPr>
          <w:rFonts w:ascii="Calibri" w:hAnsi="Calibri" w:cs="Segoe UI"/>
          <w:sz w:val="20"/>
          <w:szCs w:val="20"/>
        </w:rPr>
      </w:pPr>
      <w:r w:rsidRPr="00302547">
        <w:rPr>
          <w:rFonts w:ascii="Calibri" w:hAnsi="Calibri"/>
          <w:color w:val="000000"/>
          <w:sz w:val="20"/>
          <w:szCs w:val="20"/>
        </w:rPr>
        <w:t>ceny, terminu wykonania zamówienia, okresu gwarancji i warunków płatności zawartych w ofertach.</w:t>
      </w:r>
    </w:p>
    <w:p w:rsidR="006841B0" w:rsidRDefault="006841B0" w:rsidP="006841B0">
      <w:pPr>
        <w:tabs>
          <w:tab w:val="left" w:pos="709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:rsidR="006841B0" w:rsidRPr="00080477" w:rsidRDefault="006841B0" w:rsidP="006841B0">
      <w:pPr>
        <w:tabs>
          <w:tab w:val="left" w:pos="709"/>
        </w:tabs>
        <w:spacing w:after="40"/>
        <w:jc w:val="both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 xml:space="preserve">XII. </w:t>
      </w:r>
      <w:r w:rsidRPr="00080477">
        <w:rPr>
          <w:rFonts w:ascii="Calibri" w:hAnsi="Calibri" w:cs="Segoe UI"/>
          <w:b/>
          <w:sz w:val="20"/>
          <w:szCs w:val="20"/>
        </w:rPr>
        <w:t>Opis sposobu obliczania ceny.</w:t>
      </w:r>
    </w:p>
    <w:p w:rsidR="006841B0" w:rsidRPr="009F4795" w:rsidRDefault="006841B0" w:rsidP="006841B0">
      <w:pPr>
        <w:pStyle w:val="Nagwek1"/>
        <w:spacing w:before="0" w:after="40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 </w:t>
      </w:r>
    </w:p>
    <w:p w:rsidR="006841B0" w:rsidRPr="0045589E" w:rsidRDefault="006841B0" w:rsidP="006E5846">
      <w:pPr>
        <w:numPr>
          <w:ilvl w:val="0"/>
          <w:numId w:val="16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color w:val="008000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Wykonawca określa cenę realizacji zamówienia poprzez wskazanie w Formularzu ofertowym </w:t>
      </w:r>
      <w:r w:rsidR="002C2C40">
        <w:rPr>
          <w:rFonts w:ascii="Calibri" w:hAnsi="Calibri" w:cs="Segoe UI"/>
          <w:sz w:val="20"/>
          <w:szCs w:val="20"/>
        </w:rPr>
        <w:t>i</w:t>
      </w:r>
      <w:r w:rsidR="00F93263">
        <w:rPr>
          <w:rFonts w:ascii="Calibri" w:hAnsi="Calibri" w:cs="Segoe UI"/>
          <w:sz w:val="20"/>
          <w:szCs w:val="20"/>
        </w:rPr>
        <w:t xml:space="preserve"> cenowym</w:t>
      </w:r>
      <w:r w:rsidR="002C2C40">
        <w:rPr>
          <w:rFonts w:ascii="Calibri" w:hAnsi="Calibri" w:cs="Segoe UI"/>
          <w:sz w:val="20"/>
          <w:szCs w:val="20"/>
        </w:rPr>
        <w:t xml:space="preserve"> </w:t>
      </w:r>
      <w:r w:rsidRPr="009F4795">
        <w:rPr>
          <w:rFonts w:ascii="Calibri" w:hAnsi="Calibri" w:cs="Segoe UI"/>
          <w:sz w:val="20"/>
          <w:szCs w:val="20"/>
        </w:rPr>
        <w:t xml:space="preserve">sporządzonym wg wzoru stanowiącego </w:t>
      </w:r>
      <w:r w:rsidRPr="009F4795">
        <w:rPr>
          <w:rFonts w:ascii="Calibri" w:hAnsi="Calibri" w:cs="Segoe UI"/>
          <w:b/>
          <w:sz w:val="20"/>
          <w:szCs w:val="20"/>
        </w:rPr>
        <w:t>Załączniki</w:t>
      </w:r>
      <w:r w:rsidR="00F93263">
        <w:rPr>
          <w:rFonts w:ascii="Calibri" w:hAnsi="Calibri" w:cs="Segoe UI"/>
          <w:b/>
          <w:sz w:val="20"/>
          <w:szCs w:val="20"/>
        </w:rPr>
        <w:t xml:space="preserve"> nr 1 oraz 2</w:t>
      </w:r>
      <w:r w:rsidRPr="009F4795">
        <w:rPr>
          <w:rFonts w:ascii="Calibri" w:hAnsi="Calibri" w:cs="Segoe UI"/>
          <w:b/>
          <w:sz w:val="20"/>
          <w:szCs w:val="20"/>
        </w:rPr>
        <w:t xml:space="preserve"> </w:t>
      </w:r>
      <w:r w:rsidRPr="009F4795">
        <w:rPr>
          <w:rFonts w:ascii="Calibri" w:hAnsi="Calibri" w:cs="Segoe UI"/>
          <w:sz w:val="20"/>
          <w:szCs w:val="20"/>
        </w:rPr>
        <w:t>do SIWZ łącznej ceny ofertowej brutto za realizację przedmiotu zamówienia</w:t>
      </w:r>
      <w:r w:rsidRPr="004C33E9">
        <w:rPr>
          <w:rFonts w:ascii="Calibri" w:hAnsi="Calibri" w:cs="Segoe UI"/>
          <w:b/>
          <w:color w:val="008000"/>
          <w:sz w:val="20"/>
          <w:szCs w:val="20"/>
        </w:rPr>
        <w:t>.</w:t>
      </w:r>
    </w:p>
    <w:p w:rsidR="006841B0" w:rsidRPr="0040790B" w:rsidRDefault="006841B0" w:rsidP="006E5846">
      <w:pPr>
        <w:pStyle w:val="arimr"/>
        <w:widowControl/>
        <w:numPr>
          <w:ilvl w:val="0"/>
          <w:numId w:val="16"/>
        </w:numPr>
        <w:tabs>
          <w:tab w:val="left" w:pos="426"/>
        </w:tabs>
        <w:suppressAutoHyphens/>
        <w:snapToGrid/>
        <w:spacing w:after="40" w:line="240" w:lineRule="auto"/>
        <w:ind w:left="426" w:hanging="426"/>
        <w:jc w:val="both"/>
        <w:rPr>
          <w:rFonts w:ascii="Calibri" w:hAnsi="Calibri" w:cs="Segoe UI"/>
          <w:sz w:val="20"/>
          <w:lang w:val="pl-PL"/>
        </w:rPr>
      </w:pPr>
      <w:r w:rsidRPr="0040790B">
        <w:rPr>
          <w:rFonts w:ascii="Calibri" w:hAnsi="Calibri" w:cs="Segoe UI"/>
          <w:sz w:val="20"/>
          <w:lang w:val="pl-PL"/>
        </w:rPr>
        <w:t>Łączna cena ofertowa brutto musi uwzględniać wszystkie koszty związane z realizacją przedmiotu zamówienia zgodnie z opisem przedmiotu zamówienia oraz wzorem umowy określonym w niniejszej SIWZ.</w:t>
      </w:r>
    </w:p>
    <w:p w:rsidR="006841B0" w:rsidRPr="009F4795" w:rsidRDefault="006841B0" w:rsidP="006E5846">
      <w:pPr>
        <w:numPr>
          <w:ilvl w:val="0"/>
          <w:numId w:val="16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Ceny muszą być: podane i wyliczone w zaokrągleniu do dwóch miejsc po przecinku (zasada zaokrąglenia – poniżej 5 należy końcówkę pominąć, powyżej i równe 5 należy zaokrąglić w górę).</w:t>
      </w:r>
    </w:p>
    <w:p w:rsidR="006841B0" w:rsidRPr="004F7CEE" w:rsidRDefault="006841B0" w:rsidP="006E5846">
      <w:pPr>
        <w:numPr>
          <w:ilvl w:val="0"/>
          <w:numId w:val="16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b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Cena </w:t>
      </w:r>
      <w:r w:rsidRPr="004F7CEE">
        <w:rPr>
          <w:rFonts w:ascii="Calibri" w:hAnsi="Calibri" w:cs="Segoe UI"/>
          <w:sz w:val="20"/>
          <w:szCs w:val="20"/>
        </w:rPr>
        <w:t>oferty winna być wyrażona w złotych polskich (PLN).</w:t>
      </w:r>
    </w:p>
    <w:p w:rsidR="006841B0" w:rsidRPr="00D66C61" w:rsidRDefault="006841B0" w:rsidP="006E5846">
      <w:pPr>
        <w:numPr>
          <w:ilvl w:val="0"/>
          <w:numId w:val="16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4F7CEE">
        <w:rPr>
          <w:rFonts w:ascii="Calibri" w:hAnsi="Calibri" w:cs="Segoe UI"/>
          <w:sz w:val="20"/>
          <w:szCs w:val="20"/>
        </w:rPr>
        <w:t>Jeżeli w postępowaniu złożona będzie oferta</w:t>
      </w:r>
      <w:r w:rsidRPr="004F7CEE">
        <w:rPr>
          <w:rFonts w:ascii="Calibri" w:hAnsi="Calibri"/>
          <w:color w:val="000000"/>
          <w:sz w:val="20"/>
          <w:szCs w:val="20"/>
        </w:rPr>
        <w:t xml:space="preserve">, której wybór prowadziłby do powstania u zamawiającego obowiązku podatkowego zgodnie z </w:t>
      </w:r>
      <w:r w:rsidRPr="004F7CEE">
        <w:rPr>
          <w:rFonts w:ascii="Calibri" w:hAnsi="Calibri"/>
          <w:color w:val="1B1B1B"/>
          <w:sz w:val="20"/>
          <w:szCs w:val="20"/>
        </w:rPr>
        <w:t>przepisami</w:t>
      </w:r>
      <w:r w:rsidRPr="004F7CEE">
        <w:rPr>
          <w:rFonts w:ascii="Calibri" w:hAnsi="Calibri"/>
          <w:color w:val="000000"/>
          <w:sz w:val="20"/>
          <w:szCs w:val="20"/>
        </w:rPr>
        <w:t xml:space="preserve"> o podatku od towarów i usług, zamawiający w celu oceny takiej oferty doliczy do przedstawionej w niej ceny podatek od towarów i usług, który miałby obowiązek rozliczyć zgodnie z tymi przepisami. </w:t>
      </w:r>
      <w:r w:rsidRPr="004F7CEE">
        <w:rPr>
          <w:rFonts w:ascii="Calibri" w:hAnsi="Calibri" w:cs="Segoe UI"/>
          <w:sz w:val="20"/>
          <w:szCs w:val="20"/>
        </w:rPr>
        <w:t xml:space="preserve">W takim przypadku </w:t>
      </w:r>
      <w:r w:rsidRPr="004F7CEE">
        <w:rPr>
          <w:rFonts w:ascii="Calibri" w:hAnsi="Calibri"/>
          <w:color w:val="000000"/>
          <w:sz w:val="20"/>
          <w:szCs w:val="20"/>
        </w:rPr>
        <w:t>Wykonawca, składając ofertę, jest zobligowany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 w:rsidRPr="00D66C61">
        <w:rPr>
          <w:rFonts w:ascii="Calibri" w:hAnsi="Calibri"/>
          <w:color w:val="000000"/>
          <w:sz w:val="20"/>
          <w:szCs w:val="20"/>
        </w:rPr>
        <w:t xml:space="preserve">poinformować zamawiającego, że wybór jego oferty będzie prowadzić do powstania u zamawiającego obowiązku podatkowego, wskazując </w:t>
      </w:r>
      <w:r w:rsidRPr="006841B0">
        <w:rPr>
          <w:rFonts w:ascii="Calibri" w:hAnsi="Calibri"/>
          <w:sz w:val="20"/>
          <w:szCs w:val="20"/>
        </w:rPr>
        <w:t>nazwę (rodzaj) towaru, których dostawa</w:t>
      </w:r>
      <w:r w:rsidRPr="006841B0">
        <w:rPr>
          <w:rFonts w:ascii="Calibri" w:hAnsi="Calibri"/>
          <w:b/>
          <w:sz w:val="20"/>
          <w:szCs w:val="20"/>
        </w:rPr>
        <w:t xml:space="preserve"> </w:t>
      </w:r>
      <w:r w:rsidRPr="006841B0">
        <w:rPr>
          <w:rFonts w:ascii="Calibri" w:hAnsi="Calibri"/>
          <w:sz w:val="20"/>
          <w:szCs w:val="20"/>
        </w:rPr>
        <w:t xml:space="preserve"> </w:t>
      </w:r>
      <w:r w:rsidRPr="00D66C61">
        <w:rPr>
          <w:rFonts w:ascii="Calibri" w:hAnsi="Calibri"/>
          <w:color w:val="000000"/>
          <w:sz w:val="20"/>
          <w:szCs w:val="20"/>
        </w:rPr>
        <w:t xml:space="preserve">będzie prowadzić do jego powstania, oraz wskazując ich wartość bez kwoty podatku. </w:t>
      </w:r>
    </w:p>
    <w:p w:rsidR="00D61865" w:rsidRDefault="00D61865" w:rsidP="00D61865">
      <w:pPr>
        <w:tabs>
          <w:tab w:val="num" w:pos="709"/>
        </w:tabs>
        <w:spacing w:after="40"/>
        <w:jc w:val="both"/>
        <w:rPr>
          <w:rFonts w:ascii="Calibri" w:hAnsi="Calibri"/>
          <w:b/>
          <w:color w:val="000000"/>
          <w:sz w:val="20"/>
          <w:szCs w:val="20"/>
        </w:rPr>
      </w:pPr>
    </w:p>
    <w:p w:rsidR="00D61865" w:rsidRPr="00080477" w:rsidRDefault="00D61865" w:rsidP="00D61865">
      <w:pPr>
        <w:tabs>
          <w:tab w:val="num" w:pos="709"/>
        </w:tabs>
        <w:spacing w:after="40"/>
        <w:jc w:val="both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 xml:space="preserve">XIII. </w:t>
      </w:r>
      <w:r w:rsidRPr="00080477">
        <w:rPr>
          <w:rFonts w:ascii="Calibri" w:hAnsi="Calibri"/>
          <w:b/>
          <w:color w:val="000000"/>
          <w:sz w:val="20"/>
          <w:szCs w:val="20"/>
        </w:rPr>
        <w:t>Opis kryteriów, którymi zamawiający będzie się kierował przy wyborze oferty, wraz z podaniem wag tych kryteriów i sposobu oceny ofert.</w:t>
      </w:r>
    </w:p>
    <w:p w:rsidR="00D61865" w:rsidRPr="009F4795" w:rsidRDefault="00D61865" w:rsidP="00D61865">
      <w:pPr>
        <w:tabs>
          <w:tab w:val="num" w:pos="324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:rsidR="00D61865" w:rsidRPr="00D61865" w:rsidRDefault="00D61865" w:rsidP="006E5846">
      <w:pPr>
        <w:numPr>
          <w:ilvl w:val="0"/>
          <w:numId w:val="17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D61865">
        <w:rPr>
          <w:rFonts w:ascii="Calibri" w:hAnsi="Calibri" w:cs="Segoe UI"/>
          <w:sz w:val="20"/>
          <w:szCs w:val="20"/>
        </w:rPr>
        <w:t>Za ofertę najkorzystniejszą zostanie uznana oferta zawierająca najkorzystniejszy bilans punktów w  kryteriach:</w:t>
      </w:r>
    </w:p>
    <w:p w:rsidR="00D61865" w:rsidRPr="00D61865" w:rsidRDefault="00D61865" w:rsidP="00D61865">
      <w:pPr>
        <w:spacing w:after="40"/>
        <w:ind w:left="1588"/>
        <w:jc w:val="both"/>
        <w:rPr>
          <w:rFonts w:ascii="Calibri" w:hAnsi="Calibri" w:cs="Segoe UI"/>
          <w:sz w:val="20"/>
          <w:szCs w:val="20"/>
        </w:rPr>
      </w:pPr>
      <w:r w:rsidRPr="00D61865">
        <w:rPr>
          <w:rFonts w:ascii="Calibri" w:hAnsi="Calibri" w:cs="Segoe UI"/>
          <w:sz w:val="20"/>
          <w:szCs w:val="20"/>
        </w:rPr>
        <w:t>„Łączna cena ofertowa brutto” – C;</w:t>
      </w:r>
    </w:p>
    <w:p w:rsidR="00D61865" w:rsidRPr="00D61865" w:rsidRDefault="00D61865" w:rsidP="00D61865">
      <w:pPr>
        <w:spacing w:after="40"/>
        <w:ind w:left="1588"/>
        <w:jc w:val="both"/>
        <w:rPr>
          <w:rFonts w:ascii="Calibri" w:hAnsi="Calibri" w:cs="Segoe UI"/>
          <w:sz w:val="20"/>
          <w:szCs w:val="20"/>
        </w:rPr>
      </w:pPr>
      <w:r w:rsidRPr="00D61865">
        <w:rPr>
          <w:rFonts w:ascii="Calibri" w:hAnsi="Calibri" w:cs="Segoe UI"/>
          <w:sz w:val="20"/>
          <w:szCs w:val="20"/>
        </w:rPr>
        <w:t xml:space="preserve"> „</w:t>
      </w:r>
      <w:r w:rsidR="00F93263">
        <w:rPr>
          <w:rFonts w:ascii="Calibri" w:hAnsi="Calibri" w:cs="Segoe UI"/>
          <w:sz w:val="20"/>
          <w:szCs w:val="20"/>
        </w:rPr>
        <w:t>Termin realizacji</w:t>
      </w:r>
      <w:r w:rsidRPr="00D61865">
        <w:rPr>
          <w:rFonts w:ascii="Calibri" w:hAnsi="Calibri" w:cs="Segoe UI"/>
          <w:sz w:val="20"/>
          <w:szCs w:val="20"/>
        </w:rPr>
        <w:t>” – P.</w:t>
      </w:r>
    </w:p>
    <w:p w:rsidR="00D61865" w:rsidRPr="00D61865" w:rsidRDefault="00D61865" w:rsidP="006E5846">
      <w:pPr>
        <w:numPr>
          <w:ilvl w:val="0"/>
          <w:numId w:val="17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D61865">
        <w:rPr>
          <w:rFonts w:ascii="Calibri" w:hAnsi="Calibri" w:cs="Segoe UI"/>
          <w:sz w:val="20"/>
          <w:szCs w:val="20"/>
        </w:rPr>
        <w:t>Powyższym kryteriom Zamawiający przypisał następujące znaczenie:</w:t>
      </w:r>
    </w:p>
    <w:p w:rsidR="00D61865" w:rsidRPr="00F171C1" w:rsidRDefault="00D61865" w:rsidP="00D61865">
      <w:pPr>
        <w:spacing w:after="40"/>
        <w:ind w:left="425"/>
        <w:jc w:val="both"/>
        <w:rPr>
          <w:rFonts w:ascii="Calibri" w:hAnsi="Calibri" w:cs="Segoe UI"/>
          <w:b/>
          <w:color w:val="008000"/>
          <w:sz w:val="20"/>
          <w:szCs w:val="20"/>
        </w:rPr>
      </w:pP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882"/>
        <w:gridCol w:w="1208"/>
        <w:gridCol w:w="5244"/>
      </w:tblGrid>
      <w:tr w:rsidR="00D61865" w:rsidRPr="00F171C1" w:rsidTr="00EA0C8C">
        <w:trPr>
          <w:jc w:val="center"/>
        </w:trPr>
        <w:tc>
          <w:tcPr>
            <w:tcW w:w="1604" w:type="dxa"/>
            <w:shd w:val="clear" w:color="auto" w:fill="D9D9D9"/>
            <w:vAlign w:val="center"/>
          </w:tcPr>
          <w:p w:rsidR="00D61865" w:rsidRPr="00D61865" w:rsidRDefault="00D61865" w:rsidP="00EA0C8C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D61865">
              <w:rPr>
                <w:rFonts w:ascii="Calibri" w:hAnsi="Calibri"/>
                <w:sz w:val="20"/>
                <w:szCs w:val="20"/>
              </w:rPr>
              <w:t>Kryterium</w:t>
            </w:r>
          </w:p>
        </w:tc>
        <w:tc>
          <w:tcPr>
            <w:tcW w:w="882" w:type="dxa"/>
            <w:shd w:val="clear" w:color="auto" w:fill="D9D9D9"/>
            <w:vAlign w:val="center"/>
          </w:tcPr>
          <w:p w:rsidR="00D61865" w:rsidRPr="00D61865" w:rsidRDefault="00D61865" w:rsidP="00EA0C8C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D61865">
              <w:rPr>
                <w:rFonts w:ascii="Calibri" w:hAnsi="Calibri"/>
                <w:sz w:val="20"/>
                <w:szCs w:val="20"/>
              </w:rPr>
              <w:t>Waga [%]</w:t>
            </w:r>
          </w:p>
        </w:tc>
        <w:tc>
          <w:tcPr>
            <w:tcW w:w="1208" w:type="dxa"/>
            <w:shd w:val="clear" w:color="auto" w:fill="D9D9D9"/>
            <w:vAlign w:val="center"/>
          </w:tcPr>
          <w:p w:rsidR="00D61865" w:rsidRPr="00D61865" w:rsidRDefault="00D61865" w:rsidP="00EA0C8C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D61865">
              <w:rPr>
                <w:rFonts w:ascii="Calibri" w:hAnsi="Calibri"/>
                <w:sz w:val="20"/>
                <w:szCs w:val="20"/>
              </w:rPr>
              <w:t>Liczba punktów</w:t>
            </w:r>
          </w:p>
        </w:tc>
        <w:tc>
          <w:tcPr>
            <w:tcW w:w="5244" w:type="dxa"/>
            <w:shd w:val="clear" w:color="auto" w:fill="D9D9D9"/>
            <w:vAlign w:val="center"/>
          </w:tcPr>
          <w:p w:rsidR="00D61865" w:rsidRPr="00D61865" w:rsidRDefault="00D61865" w:rsidP="00EA0C8C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D61865">
              <w:rPr>
                <w:rFonts w:ascii="Calibri" w:hAnsi="Calibri"/>
                <w:sz w:val="20"/>
                <w:szCs w:val="20"/>
              </w:rPr>
              <w:t>Sposób oceny wg wzoru</w:t>
            </w:r>
          </w:p>
        </w:tc>
      </w:tr>
      <w:tr w:rsidR="00D61865" w:rsidRPr="00F171C1" w:rsidTr="00EA0C8C">
        <w:trPr>
          <w:trHeight w:val="1027"/>
          <w:jc w:val="center"/>
        </w:trPr>
        <w:tc>
          <w:tcPr>
            <w:tcW w:w="1604" w:type="dxa"/>
            <w:vAlign w:val="center"/>
          </w:tcPr>
          <w:p w:rsidR="00D61865" w:rsidRPr="00D61865" w:rsidRDefault="00D61865" w:rsidP="00EA0C8C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D61865">
              <w:rPr>
                <w:rFonts w:ascii="Calibri" w:hAnsi="Calibri"/>
                <w:sz w:val="20"/>
                <w:szCs w:val="20"/>
              </w:rPr>
              <w:t>Łączna cena ofertowa brutto</w:t>
            </w:r>
          </w:p>
        </w:tc>
        <w:tc>
          <w:tcPr>
            <w:tcW w:w="882" w:type="dxa"/>
            <w:vAlign w:val="center"/>
          </w:tcPr>
          <w:p w:rsidR="00D61865" w:rsidRPr="00D61865" w:rsidRDefault="00D61865" w:rsidP="00EA0C8C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D61865">
              <w:rPr>
                <w:rFonts w:ascii="Calibri" w:hAnsi="Calibri"/>
                <w:sz w:val="20"/>
                <w:szCs w:val="20"/>
              </w:rPr>
              <w:t>60%</w:t>
            </w:r>
          </w:p>
        </w:tc>
        <w:tc>
          <w:tcPr>
            <w:tcW w:w="1208" w:type="dxa"/>
            <w:vAlign w:val="center"/>
          </w:tcPr>
          <w:p w:rsidR="00D61865" w:rsidRPr="00D61865" w:rsidRDefault="00D61865" w:rsidP="00EA0C8C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D61865"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5244" w:type="dxa"/>
            <w:vAlign w:val="center"/>
          </w:tcPr>
          <w:p w:rsidR="00D61865" w:rsidRPr="00D61865" w:rsidRDefault="00D61865" w:rsidP="00EA0C8C">
            <w:pPr>
              <w:tabs>
                <w:tab w:val="num" w:pos="0"/>
              </w:tabs>
              <w:spacing w:after="40"/>
              <w:rPr>
                <w:rFonts w:ascii="Calibri" w:eastAsia="MS Mincho" w:hAnsi="Calibri"/>
                <w:sz w:val="20"/>
                <w:szCs w:val="20"/>
              </w:rPr>
            </w:pPr>
            <w:r w:rsidRPr="00D61865">
              <w:rPr>
                <w:rFonts w:ascii="Calibri" w:eastAsia="MS Mincho" w:hAnsi="Calibri"/>
                <w:sz w:val="20"/>
                <w:szCs w:val="20"/>
              </w:rPr>
              <w:t xml:space="preserve">                             Cena najtańszej oferty</w:t>
            </w:r>
          </w:p>
          <w:p w:rsidR="00D61865" w:rsidRPr="00D61865" w:rsidRDefault="00D61865" w:rsidP="00EA0C8C">
            <w:pPr>
              <w:tabs>
                <w:tab w:val="num" w:pos="0"/>
              </w:tabs>
              <w:spacing w:after="40"/>
              <w:jc w:val="center"/>
              <w:rPr>
                <w:rFonts w:ascii="Calibri" w:eastAsia="MS Mincho" w:hAnsi="Calibri"/>
                <w:sz w:val="20"/>
                <w:szCs w:val="20"/>
              </w:rPr>
            </w:pPr>
            <w:r w:rsidRPr="00D61865">
              <w:rPr>
                <w:rFonts w:ascii="Calibri" w:eastAsia="MS Mincho" w:hAnsi="Calibri"/>
                <w:sz w:val="20"/>
                <w:szCs w:val="20"/>
              </w:rPr>
              <w:t>C = -----------------------------------------  x 60pkt</w:t>
            </w:r>
          </w:p>
          <w:p w:rsidR="00D61865" w:rsidRPr="00D61865" w:rsidRDefault="00D61865" w:rsidP="00EA0C8C">
            <w:pPr>
              <w:spacing w:after="40"/>
              <w:ind w:left="120"/>
              <w:jc w:val="both"/>
              <w:rPr>
                <w:rFonts w:ascii="Calibri" w:eastAsia="MS Mincho" w:hAnsi="Calibri"/>
                <w:sz w:val="20"/>
                <w:szCs w:val="20"/>
              </w:rPr>
            </w:pPr>
            <w:r w:rsidRPr="00D61865">
              <w:rPr>
                <w:rFonts w:ascii="Calibri" w:eastAsia="MS Mincho" w:hAnsi="Calibri"/>
                <w:sz w:val="20"/>
                <w:szCs w:val="20"/>
              </w:rPr>
              <w:t xml:space="preserve">                            Cena badanej oferty</w:t>
            </w:r>
          </w:p>
        </w:tc>
      </w:tr>
      <w:tr w:rsidR="00D61865" w:rsidRPr="00F171C1" w:rsidTr="00EA0C8C">
        <w:trPr>
          <w:cantSplit/>
          <w:trHeight w:val="1604"/>
          <w:jc w:val="center"/>
        </w:trPr>
        <w:tc>
          <w:tcPr>
            <w:tcW w:w="1604" w:type="dxa"/>
            <w:vAlign w:val="center"/>
          </w:tcPr>
          <w:p w:rsidR="00D61865" w:rsidRPr="00D61865" w:rsidRDefault="000533FD" w:rsidP="00EA0C8C">
            <w:pPr>
              <w:spacing w:after="40"/>
              <w:ind w:left="12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Termin dostawy</w:t>
            </w:r>
          </w:p>
        </w:tc>
        <w:tc>
          <w:tcPr>
            <w:tcW w:w="882" w:type="dxa"/>
            <w:vAlign w:val="center"/>
          </w:tcPr>
          <w:p w:rsidR="00D61865" w:rsidRPr="00D61865" w:rsidRDefault="00D61865" w:rsidP="00EA0C8C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D61865">
              <w:rPr>
                <w:rFonts w:ascii="Calibri" w:hAnsi="Calibri"/>
                <w:sz w:val="20"/>
                <w:szCs w:val="20"/>
              </w:rPr>
              <w:t>40%</w:t>
            </w:r>
          </w:p>
        </w:tc>
        <w:tc>
          <w:tcPr>
            <w:tcW w:w="1208" w:type="dxa"/>
            <w:vAlign w:val="center"/>
          </w:tcPr>
          <w:p w:rsidR="00D61865" w:rsidRPr="00D61865" w:rsidRDefault="00D61865" w:rsidP="00EA0C8C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D61865"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5244" w:type="dxa"/>
            <w:vAlign w:val="center"/>
          </w:tcPr>
          <w:p w:rsidR="00D61865" w:rsidRPr="00D61865" w:rsidRDefault="00D61865" w:rsidP="00EA0C8C">
            <w:pPr>
              <w:tabs>
                <w:tab w:val="num" w:pos="0"/>
              </w:tabs>
              <w:spacing w:after="40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  <w:p w:rsidR="00D61865" w:rsidRPr="00D61865" w:rsidRDefault="00D61865" w:rsidP="00EA0C8C">
            <w:pPr>
              <w:tabs>
                <w:tab w:val="num" w:pos="0"/>
              </w:tabs>
              <w:spacing w:after="40"/>
              <w:jc w:val="center"/>
              <w:rPr>
                <w:rFonts w:ascii="Calibri" w:eastAsia="MS Mincho" w:hAnsi="Calibri"/>
                <w:sz w:val="20"/>
                <w:szCs w:val="20"/>
              </w:rPr>
            </w:pPr>
            <w:r w:rsidRPr="00D61865">
              <w:rPr>
                <w:rFonts w:ascii="Calibri" w:eastAsia="MS Mincho" w:hAnsi="Calibri"/>
                <w:sz w:val="20"/>
                <w:szCs w:val="20"/>
              </w:rPr>
              <w:t xml:space="preserve">Liczba punktów za ocenę </w:t>
            </w:r>
            <w:r w:rsidR="00911F6F">
              <w:rPr>
                <w:rFonts w:ascii="Calibri" w:eastAsia="MS Mincho" w:hAnsi="Calibri"/>
                <w:sz w:val="20"/>
                <w:szCs w:val="20"/>
              </w:rPr>
              <w:t>termin realizacji</w:t>
            </w:r>
            <w:r w:rsidR="00911F6F">
              <w:rPr>
                <w:rFonts w:ascii="Calibri" w:eastAsia="MS Mincho" w:hAnsi="Calibri"/>
                <w:sz w:val="20"/>
                <w:szCs w:val="20"/>
              </w:rPr>
              <w:br/>
            </w:r>
            <w:r w:rsidRPr="00D61865">
              <w:rPr>
                <w:rFonts w:ascii="Calibri" w:eastAsia="MS Mincho" w:hAnsi="Calibri"/>
                <w:sz w:val="20"/>
                <w:szCs w:val="20"/>
              </w:rPr>
              <w:t xml:space="preserve"> w badanej ofercie</w:t>
            </w:r>
          </w:p>
          <w:p w:rsidR="00D61865" w:rsidRPr="00D61865" w:rsidRDefault="00D61865" w:rsidP="00EA0C8C">
            <w:pPr>
              <w:tabs>
                <w:tab w:val="num" w:pos="0"/>
              </w:tabs>
              <w:spacing w:after="40"/>
              <w:jc w:val="center"/>
              <w:rPr>
                <w:rFonts w:ascii="Calibri" w:eastAsia="MS Mincho" w:hAnsi="Calibri"/>
                <w:sz w:val="20"/>
                <w:szCs w:val="20"/>
              </w:rPr>
            </w:pPr>
            <w:r w:rsidRPr="00D61865">
              <w:rPr>
                <w:rFonts w:ascii="Calibri" w:eastAsia="MS Mincho" w:hAnsi="Calibri"/>
                <w:sz w:val="20"/>
                <w:szCs w:val="20"/>
              </w:rPr>
              <w:t>P = -----------------------------------------------------------------  x 40 pkt</w:t>
            </w:r>
          </w:p>
          <w:p w:rsidR="000533FD" w:rsidRDefault="00D61865" w:rsidP="000533FD">
            <w:pPr>
              <w:tabs>
                <w:tab w:val="num" w:pos="0"/>
              </w:tabs>
              <w:spacing w:after="40"/>
              <w:jc w:val="center"/>
              <w:rPr>
                <w:rFonts w:ascii="Calibri" w:eastAsia="MS Mincho" w:hAnsi="Calibri"/>
                <w:sz w:val="20"/>
                <w:szCs w:val="20"/>
              </w:rPr>
            </w:pPr>
            <w:r w:rsidRPr="00D61865">
              <w:rPr>
                <w:rFonts w:ascii="Calibri" w:eastAsia="MS Mincho" w:hAnsi="Calibri"/>
                <w:sz w:val="20"/>
                <w:szCs w:val="20"/>
              </w:rPr>
              <w:t xml:space="preserve">Maksymalna liczba punktów za ocenę </w:t>
            </w:r>
            <w:r w:rsidR="00911F6F">
              <w:rPr>
                <w:rFonts w:ascii="Calibri" w:eastAsia="MS Mincho" w:hAnsi="Calibri"/>
                <w:sz w:val="20"/>
                <w:szCs w:val="20"/>
              </w:rPr>
              <w:t>termin realizacji</w:t>
            </w:r>
            <w:r w:rsidRPr="00D61865">
              <w:rPr>
                <w:rFonts w:ascii="Calibri" w:eastAsia="MS Mincho" w:hAnsi="Calibri"/>
                <w:sz w:val="20"/>
                <w:szCs w:val="20"/>
              </w:rPr>
              <w:t xml:space="preserve"> spośród badanych ofert</w:t>
            </w:r>
          </w:p>
          <w:p w:rsidR="00911F6F" w:rsidRPr="000533FD" w:rsidRDefault="00EA0C23" w:rsidP="000533FD">
            <w:pPr>
              <w:tabs>
                <w:tab w:val="num" w:pos="0"/>
              </w:tabs>
              <w:spacing w:after="40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0533FD">
              <w:rPr>
                <w:rFonts w:ascii="Arial" w:hAnsi="Arial" w:cs="Arial"/>
                <w:sz w:val="20"/>
                <w:szCs w:val="20"/>
              </w:rPr>
              <w:t>3</w:t>
            </w:r>
            <w:r w:rsidR="00911F6F" w:rsidRPr="001E00D0">
              <w:rPr>
                <w:rFonts w:ascii="Arial" w:hAnsi="Arial" w:cs="Arial"/>
                <w:sz w:val="20"/>
                <w:szCs w:val="20"/>
              </w:rPr>
              <w:t xml:space="preserve"> dni</w:t>
            </w:r>
            <w:r w:rsidR="00911F6F">
              <w:rPr>
                <w:rFonts w:ascii="Arial" w:hAnsi="Arial" w:cs="Arial"/>
                <w:sz w:val="20"/>
                <w:szCs w:val="20"/>
              </w:rPr>
              <w:t xml:space="preserve"> roboczych</w:t>
            </w:r>
            <w:r w:rsidR="00911F6F" w:rsidRPr="001E00D0">
              <w:rPr>
                <w:rFonts w:ascii="Arial" w:hAnsi="Arial" w:cs="Arial"/>
                <w:sz w:val="20"/>
                <w:szCs w:val="20"/>
              </w:rPr>
              <w:t xml:space="preserve">  - 0 punktów</w:t>
            </w:r>
          </w:p>
          <w:p w:rsidR="00911F6F" w:rsidRPr="001E00D0" w:rsidRDefault="00EA0C23" w:rsidP="0091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0533F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dni roboczych</w:t>
            </w:r>
            <w:r w:rsidR="000533FD">
              <w:rPr>
                <w:rFonts w:ascii="Arial" w:hAnsi="Arial" w:cs="Arial"/>
                <w:sz w:val="20"/>
                <w:szCs w:val="20"/>
              </w:rPr>
              <w:t xml:space="preserve"> – 5 punktów</w:t>
            </w:r>
          </w:p>
          <w:p w:rsidR="00911F6F" w:rsidRPr="00D515A0" w:rsidRDefault="00EA0C23" w:rsidP="0091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0533FD">
              <w:rPr>
                <w:rFonts w:ascii="Arial" w:hAnsi="Arial" w:cs="Arial"/>
                <w:sz w:val="20"/>
                <w:szCs w:val="20"/>
              </w:rPr>
              <w:t>1</w:t>
            </w:r>
            <w:r w:rsidR="00911F6F" w:rsidRPr="001E00D0">
              <w:rPr>
                <w:rFonts w:ascii="Arial" w:hAnsi="Arial" w:cs="Arial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</w:rPr>
              <w:t>ni</w:t>
            </w:r>
            <w:r w:rsidR="000533FD">
              <w:rPr>
                <w:rFonts w:ascii="Arial" w:hAnsi="Arial" w:cs="Arial"/>
                <w:sz w:val="20"/>
                <w:szCs w:val="20"/>
              </w:rPr>
              <w:t>a roboczego</w:t>
            </w:r>
            <w:r w:rsidR="00911F6F">
              <w:rPr>
                <w:rFonts w:ascii="Arial" w:hAnsi="Arial" w:cs="Arial"/>
                <w:sz w:val="20"/>
                <w:szCs w:val="20"/>
              </w:rPr>
              <w:t>-</w:t>
            </w:r>
            <w:r w:rsidR="000533FD">
              <w:rPr>
                <w:rFonts w:ascii="Arial" w:hAnsi="Arial" w:cs="Arial"/>
                <w:sz w:val="20"/>
                <w:szCs w:val="20"/>
              </w:rPr>
              <w:t xml:space="preserve"> 10</w:t>
            </w:r>
            <w:r w:rsidR="00911F6F" w:rsidRPr="001E00D0">
              <w:rPr>
                <w:rFonts w:ascii="Arial" w:hAnsi="Arial" w:cs="Arial"/>
                <w:sz w:val="20"/>
                <w:szCs w:val="20"/>
              </w:rPr>
              <w:t xml:space="preserve"> punktów</w:t>
            </w:r>
          </w:p>
          <w:p w:rsidR="00D61865" w:rsidRPr="00D61865" w:rsidRDefault="00D61865" w:rsidP="00EA0C8C">
            <w:pPr>
              <w:tabs>
                <w:tab w:val="num" w:pos="0"/>
              </w:tabs>
              <w:spacing w:after="40"/>
              <w:jc w:val="both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D61865" w:rsidRPr="00F171C1" w:rsidTr="00EA0C8C">
        <w:trPr>
          <w:trHeight w:val="437"/>
          <w:jc w:val="center"/>
        </w:trPr>
        <w:tc>
          <w:tcPr>
            <w:tcW w:w="1604" w:type="dxa"/>
            <w:vAlign w:val="center"/>
          </w:tcPr>
          <w:p w:rsidR="00D61865" w:rsidRPr="00D61865" w:rsidRDefault="00D61865" w:rsidP="00EA0C8C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D61865">
              <w:rPr>
                <w:rFonts w:ascii="Calibri" w:hAnsi="Calibri"/>
                <w:sz w:val="20"/>
                <w:szCs w:val="20"/>
              </w:rPr>
              <w:t>RAZEM</w:t>
            </w:r>
          </w:p>
        </w:tc>
        <w:tc>
          <w:tcPr>
            <w:tcW w:w="882" w:type="dxa"/>
            <w:vAlign w:val="center"/>
          </w:tcPr>
          <w:p w:rsidR="00D61865" w:rsidRPr="00D61865" w:rsidRDefault="00D61865" w:rsidP="00EA0C8C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D61865">
              <w:rPr>
                <w:rFonts w:ascii="Calibri" w:hAnsi="Calibri"/>
                <w:sz w:val="20"/>
                <w:szCs w:val="20"/>
              </w:rPr>
              <w:t>100%</w:t>
            </w:r>
          </w:p>
        </w:tc>
        <w:tc>
          <w:tcPr>
            <w:tcW w:w="1208" w:type="dxa"/>
            <w:vAlign w:val="center"/>
          </w:tcPr>
          <w:p w:rsidR="00D61865" w:rsidRPr="00D61865" w:rsidRDefault="00D61865" w:rsidP="00EA0C8C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D61865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1865" w:rsidRPr="00F171C1" w:rsidRDefault="00D61865" w:rsidP="00EA0C8C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b/>
                <w:color w:val="008000"/>
                <w:sz w:val="20"/>
                <w:szCs w:val="20"/>
              </w:rPr>
            </w:pPr>
            <w:r w:rsidRPr="00F171C1">
              <w:rPr>
                <w:rFonts w:ascii="Calibri" w:hAnsi="Calibri"/>
                <w:b/>
                <w:color w:val="008000"/>
                <w:sz w:val="20"/>
                <w:szCs w:val="20"/>
              </w:rPr>
              <w:softHyphen/>
            </w:r>
            <w:r w:rsidRPr="00F171C1">
              <w:rPr>
                <w:rFonts w:ascii="Calibri" w:hAnsi="Calibri"/>
                <w:b/>
                <w:color w:val="008000"/>
                <w:sz w:val="20"/>
                <w:szCs w:val="20"/>
              </w:rPr>
              <w:softHyphen/>
            </w:r>
            <w:r w:rsidRPr="00F171C1">
              <w:rPr>
                <w:rFonts w:ascii="Calibri" w:hAnsi="Calibri"/>
                <w:b/>
                <w:color w:val="008000"/>
                <w:sz w:val="20"/>
                <w:szCs w:val="20"/>
              </w:rPr>
              <w:softHyphen/>
            </w:r>
            <w:r w:rsidRPr="00F171C1">
              <w:rPr>
                <w:rFonts w:ascii="Calibri" w:hAnsi="Calibri"/>
                <w:b/>
                <w:color w:val="008000"/>
                <w:sz w:val="20"/>
                <w:szCs w:val="20"/>
              </w:rPr>
              <w:softHyphen/>
            </w:r>
            <w:r w:rsidRPr="00F171C1">
              <w:rPr>
                <w:rFonts w:ascii="Calibri" w:hAnsi="Calibri"/>
                <w:b/>
                <w:color w:val="008000"/>
                <w:sz w:val="20"/>
                <w:szCs w:val="20"/>
              </w:rPr>
              <w:softHyphen/>
            </w:r>
            <w:r w:rsidRPr="00D61865">
              <w:rPr>
                <w:rFonts w:ascii="Calibri" w:hAnsi="Calibri"/>
                <w:sz w:val="20"/>
                <w:szCs w:val="20"/>
              </w:rPr>
              <w:t>────────────────────</w:t>
            </w:r>
          </w:p>
        </w:tc>
      </w:tr>
    </w:tbl>
    <w:p w:rsidR="00D61865" w:rsidRDefault="00D61865" w:rsidP="00D61865">
      <w:pPr>
        <w:spacing w:after="40"/>
        <w:ind w:left="425"/>
        <w:jc w:val="both"/>
        <w:rPr>
          <w:rFonts w:ascii="Calibri" w:hAnsi="Calibri" w:cs="Segoe UI"/>
          <w:b/>
          <w:color w:val="008000"/>
          <w:sz w:val="20"/>
          <w:szCs w:val="20"/>
        </w:rPr>
      </w:pPr>
    </w:p>
    <w:p w:rsidR="00D61865" w:rsidRPr="00D61865" w:rsidRDefault="00D61865" w:rsidP="006E5846">
      <w:pPr>
        <w:numPr>
          <w:ilvl w:val="0"/>
          <w:numId w:val="17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D61865">
        <w:rPr>
          <w:rFonts w:ascii="Calibri" w:hAnsi="Calibri" w:cs="Segoe UI"/>
          <w:sz w:val="20"/>
          <w:szCs w:val="20"/>
        </w:rPr>
        <w:t>Całkowita liczba punktów, jaką otrzyma dana oferta, zostanie obliczona wg poniższego wzoru:</w:t>
      </w:r>
    </w:p>
    <w:p w:rsidR="00D61865" w:rsidRPr="00D61865" w:rsidRDefault="00D61865" w:rsidP="00D61865">
      <w:pPr>
        <w:spacing w:after="40"/>
        <w:ind w:left="425"/>
        <w:jc w:val="center"/>
        <w:rPr>
          <w:rFonts w:ascii="Calibri" w:hAnsi="Calibri" w:cs="Segoe UI"/>
          <w:sz w:val="20"/>
          <w:szCs w:val="20"/>
        </w:rPr>
      </w:pPr>
      <w:r w:rsidRPr="00D61865">
        <w:rPr>
          <w:rFonts w:ascii="Calibri" w:hAnsi="Calibri" w:cs="Segoe UI"/>
          <w:sz w:val="20"/>
          <w:szCs w:val="20"/>
        </w:rPr>
        <w:t>L = C + P</w:t>
      </w:r>
    </w:p>
    <w:p w:rsidR="00D61865" w:rsidRPr="00D61865" w:rsidRDefault="00D61865" w:rsidP="00D61865">
      <w:pPr>
        <w:spacing w:after="40"/>
        <w:ind w:left="425"/>
        <w:rPr>
          <w:rFonts w:ascii="Calibri" w:hAnsi="Calibri" w:cs="Segoe UI"/>
          <w:sz w:val="20"/>
          <w:szCs w:val="20"/>
        </w:rPr>
      </w:pPr>
      <w:r w:rsidRPr="00D61865">
        <w:rPr>
          <w:rFonts w:ascii="Calibri" w:hAnsi="Calibri" w:cs="Segoe UI"/>
          <w:sz w:val="20"/>
          <w:szCs w:val="20"/>
        </w:rPr>
        <w:t>gdzie:</w:t>
      </w:r>
    </w:p>
    <w:p w:rsidR="00D61865" w:rsidRPr="00D61865" w:rsidRDefault="00D61865" w:rsidP="00D61865">
      <w:pPr>
        <w:spacing w:after="40"/>
        <w:ind w:left="425"/>
        <w:rPr>
          <w:rFonts w:ascii="Calibri" w:hAnsi="Calibri" w:cs="Segoe UI"/>
          <w:sz w:val="20"/>
          <w:szCs w:val="20"/>
        </w:rPr>
      </w:pPr>
      <w:r w:rsidRPr="00D61865">
        <w:rPr>
          <w:rFonts w:ascii="Calibri" w:hAnsi="Calibri" w:cs="Segoe UI"/>
          <w:sz w:val="20"/>
          <w:szCs w:val="20"/>
        </w:rPr>
        <w:lastRenderedPageBreak/>
        <w:t>L – całkowita liczba punktów,</w:t>
      </w:r>
    </w:p>
    <w:p w:rsidR="00D61865" w:rsidRPr="00D61865" w:rsidRDefault="00D61865" w:rsidP="00D61865">
      <w:pPr>
        <w:spacing w:after="40"/>
        <w:ind w:left="425"/>
        <w:rPr>
          <w:rFonts w:ascii="Calibri" w:hAnsi="Calibri" w:cs="Segoe UI"/>
          <w:sz w:val="20"/>
          <w:szCs w:val="20"/>
        </w:rPr>
      </w:pPr>
      <w:r w:rsidRPr="00D61865">
        <w:rPr>
          <w:rFonts w:ascii="Calibri" w:hAnsi="Calibri" w:cs="Segoe UI"/>
          <w:sz w:val="20"/>
          <w:szCs w:val="20"/>
        </w:rPr>
        <w:t>C – punkty uzyskane w kryterium „Łączna cena ofertowa brutto”,</w:t>
      </w:r>
    </w:p>
    <w:p w:rsidR="00D61865" w:rsidRPr="00D61865" w:rsidRDefault="00D61865" w:rsidP="00D61865">
      <w:pPr>
        <w:spacing w:after="40"/>
        <w:ind w:left="425"/>
        <w:rPr>
          <w:rFonts w:ascii="Calibri" w:hAnsi="Calibri" w:cs="Segoe UI"/>
          <w:sz w:val="20"/>
          <w:szCs w:val="20"/>
        </w:rPr>
      </w:pPr>
      <w:r w:rsidRPr="00D61865">
        <w:rPr>
          <w:rFonts w:ascii="Calibri" w:hAnsi="Calibri" w:cs="Segoe UI"/>
          <w:sz w:val="20"/>
          <w:szCs w:val="20"/>
        </w:rPr>
        <w:t>P – punkty uzyskane w kryterium „</w:t>
      </w:r>
      <w:r w:rsidR="000533FD">
        <w:rPr>
          <w:rFonts w:ascii="Calibri" w:hAnsi="Calibri" w:cs="Segoe UI"/>
          <w:sz w:val="20"/>
          <w:szCs w:val="20"/>
        </w:rPr>
        <w:t>termin dostawy</w:t>
      </w:r>
      <w:r w:rsidRPr="00D61865">
        <w:rPr>
          <w:rFonts w:ascii="Calibri" w:hAnsi="Calibri" w:cs="Segoe UI"/>
          <w:sz w:val="20"/>
          <w:szCs w:val="20"/>
        </w:rPr>
        <w:t xml:space="preserve">”. </w:t>
      </w:r>
    </w:p>
    <w:p w:rsidR="00D61865" w:rsidRPr="00D61865" w:rsidRDefault="00D61865" w:rsidP="006E5846">
      <w:pPr>
        <w:numPr>
          <w:ilvl w:val="0"/>
          <w:numId w:val="17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D61865">
        <w:rPr>
          <w:rFonts w:ascii="Calibri" w:hAnsi="Calibri" w:cs="Segoe UI"/>
          <w:sz w:val="20"/>
          <w:szCs w:val="20"/>
        </w:rPr>
        <w:t>Ocena punktowa w kryterium „Łączna cena ofertowa brutto” dokonana zostanie na podstawie łącznej ceny ofertowej brutto wskazanej przez Wykonawcę w ofercie i przeliczona według wzoru opisanego w tabeli powyżej.</w:t>
      </w:r>
    </w:p>
    <w:p w:rsidR="00D61865" w:rsidRPr="00D61865" w:rsidRDefault="00D61865" w:rsidP="006E5846">
      <w:pPr>
        <w:numPr>
          <w:ilvl w:val="0"/>
          <w:numId w:val="17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color w:val="008000"/>
          <w:sz w:val="20"/>
          <w:szCs w:val="20"/>
        </w:rPr>
      </w:pPr>
      <w:r w:rsidRPr="00D61865">
        <w:rPr>
          <w:rFonts w:ascii="Calibri" w:hAnsi="Calibri" w:cs="Segoe UI"/>
          <w:sz w:val="20"/>
          <w:szCs w:val="20"/>
        </w:rPr>
        <w:t>Ocena punktowa w kryterium „</w:t>
      </w:r>
      <w:r w:rsidR="000533FD">
        <w:rPr>
          <w:rFonts w:ascii="Calibri" w:hAnsi="Calibri" w:cs="Segoe UI"/>
          <w:sz w:val="20"/>
          <w:szCs w:val="20"/>
        </w:rPr>
        <w:t>termin dostawy</w:t>
      </w:r>
      <w:r w:rsidRPr="00D61865">
        <w:rPr>
          <w:rFonts w:ascii="Calibri" w:hAnsi="Calibri" w:cs="Segoe UI"/>
          <w:sz w:val="20"/>
          <w:szCs w:val="20"/>
        </w:rPr>
        <w:t xml:space="preserve">” </w:t>
      </w:r>
      <w:r w:rsidRPr="00D61865">
        <w:rPr>
          <w:rFonts w:ascii="Calibri" w:hAnsi="Calibri" w:cs="Arial"/>
          <w:sz w:val="20"/>
          <w:szCs w:val="20"/>
        </w:rPr>
        <w:t>dokonana zostanie na podstawie</w:t>
      </w:r>
      <w:r w:rsidRPr="00D61865">
        <w:rPr>
          <w:rFonts w:ascii="Calibri" w:hAnsi="Calibri" w:cs="Arial"/>
          <w:b/>
          <w:sz w:val="20"/>
          <w:szCs w:val="20"/>
        </w:rPr>
        <w:t xml:space="preserve"> </w:t>
      </w:r>
      <w:r w:rsidRPr="00D61865">
        <w:rPr>
          <w:rFonts w:ascii="Calibri" w:hAnsi="Calibri" w:cs="Arial"/>
          <w:sz w:val="20"/>
          <w:szCs w:val="20"/>
        </w:rPr>
        <w:t>wypełnionego załącznik</w:t>
      </w:r>
      <w:r w:rsidR="00F61374">
        <w:rPr>
          <w:rFonts w:ascii="Calibri" w:hAnsi="Calibri" w:cs="Arial"/>
          <w:sz w:val="20"/>
          <w:szCs w:val="20"/>
        </w:rPr>
        <w:t>a</w:t>
      </w:r>
      <w:r w:rsidRPr="00D61865">
        <w:rPr>
          <w:rFonts w:ascii="Calibri" w:hAnsi="Calibri" w:cs="Arial"/>
          <w:sz w:val="20"/>
          <w:szCs w:val="20"/>
        </w:rPr>
        <w:t xml:space="preserve"> nr 1 do SIWZ</w:t>
      </w:r>
      <w:r>
        <w:rPr>
          <w:rFonts w:ascii="Calibri" w:hAnsi="Calibri" w:cs="Arial"/>
          <w:sz w:val="20"/>
          <w:szCs w:val="20"/>
        </w:rPr>
        <w:t>.</w:t>
      </w:r>
    </w:p>
    <w:p w:rsidR="00D61865" w:rsidRDefault="00D61865" w:rsidP="006E5846">
      <w:pPr>
        <w:numPr>
          <w:ilvl w:val="0"/>
          <w:numId w:val="17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4A626B">
        <w:rPr>
          <w:rFonts w:ascii="Calibri" w:hAnsi="Calibri" w:cs="Segoe UI"/>
          <w:sz w:val="20"/>
          <w:szCs w:val="20"/>
        </w:rPr>
        <w:t>Punktacja przyznawana ofertom w poszczególnych kryteriach będzie liczona z dokładnością do dwóch miejsc po przecinku. Najwyższa liczba punktów wyznaczy najkorzystniejszą ofertę.</w:t>
      </w:r>
    </w:p>
    <w:p w:rsidR="00D61865" w:rsidRDefault="00D61865" w:rsidP="006E5846">
      <w:pPr>
        <w:numPr>
          <w:ilvl w:val="0"/>
          <w:numId w:val="17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4A626B">
        <w:rPr>
          <w:rFonts w:ascii="Calibri" w:hAnsi="Calibri" w:cs="Segoe UI"/>
          <w:sz w:val="20"/>
          <w:szCs w:val="20"/>
        </w:rPr>
        <w:t>Zamawiający udzieli zamówienia Wykonawcy, którego oferta odpowiadać będzie wszystkim wymaganiom przed</w:t>
      </w:r>
      <w:r>
        <w:rPr>
          <w:rFonts w:ascii="Calibri" w:hAnsi="Calibri" w:cs="Segoe UI"/>
          <w:sz w:val="20"/>
          <w:szCs w:val="20"/>
        </w:rPr>
        <w:t xml:space="preserve">stawionym w ustawie PZP, oraz w </w:t>
      </w:r>
      <w:r w:rsidRPr="004A626B">
        <w:rPr>
          <w:rFonts w:ascii="Calibri" w:hAnsi="Calibri" w:cs="Segoe UI"/>
          <w:sz w:val="20"/>
          <w:szCs w:val="20"/>
        </w:rPr>
        <w:t>SIWZ i zostanie oceniona jak</w:t>
      </w:r>
      <w:r>
        <w:rPr>
          <w:rFonts w:ascii="Calibri" w:hAnsi="Calibri" w:cs="Segoe UI"/>
          <w:sz w:val="20"/>
          <w:szCs w:val="20"/>
        </w:rPr>
        <w:t>o najkorzystniejsza w oparciu o </w:t>
      </w:r>
      <w:r w:rsidRPr="004A626B">
        <w:rPr>
          <w:rFonts w:ascii="Calibri" w:hAnsi="Calibri" w:cs="Segoe UI"/>
          <w:sz w:val="20"/>
          <w:szCs w:val="20"/>
        </w:rPr>
        <w:t>podane kryteria wyboru.</w:t>
      </w:r>
    </w:p>
    <w:p w:rsidR="00D61865" w:rsidRDefault="00D61865" w:rsidP="006E5846">
      <w:pPr>
        <w:numPr>
          <w:ilvl w:val="0"/>
          <w:numId w:val="17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4A626B">
        <w:rPr>
          <w:rFonts w:ascii="Calibri" w:hAnsi="Calibri" w:cs="Segoe UI"/>
          <w:sz w:val="20"/>
          <w:szCs w:val="20"/>
        </w:rPr>
        <w:t>Jeżeli nie będzie można dokonać wyboru oferty najkorzystniejszej ze względu na to, że dwie lub więcej ofert przedstawia taki sam bilans ceny i pozostałych kryteriów oceny ofert, Zamawiający spośród tych ofert dokona wyboru oferty z niższą ceną (art. 91 ust. 4 ustawy PZP).</w:t>
      </w:r>
    </w:p>
    <w:p w:rsidR="00D61865" w:rsidRDefault="00D61865" w:rsidP="00D61865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</w:p>
    <w:p w:rsidR="00D61865" w:rsidRPr="00080477" w:rsidRDefault="00D61865" w:rsidP="00D61865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 xml:space="preserve">XIV. </w:t>
      </w:r>
      <w:r w:rsidRPr="00080477">
        <w:rPr>
          <w:rFonts w:ascii="Calibri" w:hAnsi="Calibri" w:cs="Segoe UI"/>
          <w:b/>
          <w:sz w:val="20"/>
          <w:szCs w:val="20"/>
        </w:rPr>
        <w:t>Informacje o formalnościach, jakie powinny być dopełnione po wyborze oferty w celu zawarcia umowy w sprawie zamówienia publicznego.</w:t>
      </w:r>
    </w:p>
    <w:p w:rsidR="00D61865" w:rsidRPr="009F4795" w:rsidRDefault="00D61865" w:rsidP="00D61865">
      <w:pPr>
        <w:keepNext/>
        <w:tabs>
          <w:tab w:val="num" w:pos="480"/>
        </w:tabs>
        <w:suppressAutoHyphens/>
        <w:spacing w:after="40"/>
        <w:jc w:val="both"/>
        <w:rPr>
          <w:rFonts w:ascii="Calibri" w:hAnsi="Calibri" w:cs="Segoe UI"/>
          <w:sz w:val="20"/>
          <w:szCs w:val="20"/>
        </w:rPr>
      </w:pPr>
    </w:p>
    <w:p w:rsidR="00D61865" w:rsidRPr="009F4795" w:rsidRDefault="00D61865" w:rsidP="006E5846">
      <w:pPr>
        <w:numPr>
          <w:ilvl w:val="0"/>
          <w:numId w:val="18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Osoby reprezentujące Wykonawcę przy podpisywaniu umowy powinny posiadać ze sobą dokumenty potwierdzające ich umocowanie do podpisania umowy, o ile umocowanie to nie będzie wynikać z dokumentów załączonych do oferty.</w:t>
      </w:r>
    </w:p>
    <w:p w:rsidR="00D61865" w:rsidRPr="009F4795" w:rsidRDefault="00D61865" w:rsidP="006E5846">
      <w:pPr>
        <w:numPr>
          <w:ilvl w:val="0"/>
          <w:numId w:val="18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zamówienia, gwarancji i rękojmi), wykluczenie możliwości wypowiedzenia umowy konsorcjum przez któregokolwiek z jego członków do czasu wykonania zamówienia.</w:t>
      </w:r>
    </w:p>
    <w:p w:rsidR="00D61865" w:rsidRPr="009F4795" w:rsidRDefault="00D61865" w:rsidP="006E5846">
      <w:pPr>
        <w:numPr>
          <w:ilvl w:val="0"/>
          <w:numId w:val="18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Zawarcie umowy nastąpi wg wzoru Zamawiającego.</w:t>
      </w:r>
    </w:p>
    <w:p w:rsidR="00D61865" w:rsidRPr="009F4795" w:rsidRDefault="00D61865" w:rsidP="006E5846">
      <w:pPr>
        <w:numPr>
          <w:ilvl w:val="0"/>
          <w:numId w:val="18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Postanowienia ustalone we wzorze umowy nie podlegają negocjacjom.</w:t>
      </w:r>
    </w:p>
    <w:p w:rsidR="00D61865" w:rsidRPr="009F4795" w:rsidRDefault="00D61865" w:rsidP="006E5846">
      <w:pPr>
        <w:numPr>
          <w:ilvl w:val="0"/>
          <w:numId w:val="18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W przypadku, gdy Wykonawca, którego oferta została wybrana jako najkorzystniejsza, uchyla się od zawarcia umowy, Zamawiający </w:t>
      </w:r>
      <w:r>
        <w:rPr>
          <w:rFonts w:ascii="Calibri" w:hAnsi="Calibri" w:cs="Segoe UI"/>
          <w:sz w:val="20"/>
          <w:szCs w:val="20"/>
        </w:rPr>
        <w:t xml:space="preserve">będzie mógł </w:t>
      </w:r>
      <w:r w:rsidRPr="009F4795">
        <w:rPr>
          <w:rFonts w:ascii="Calibri" w:hAnsi="Calibri" w:cs="Segoe UI"/>
          <w:sz w:val="20"/>
          <w:szCs w:val="20"/>
        </w:rPr>
        <w:t>wyb</w:t>
      </w:r>
      <w:r>
        <w:rPr>
          <w:rFonts w:ascii="Calibri" w:hAnsi="Calibri" w:cs="Segoe UI"/>
          <w:sz w:val="20"/>
          <w:szCs w:val="20"/>
        </w:rPr>
        <w:t xml:space="preserve">rać </w:t>
      </w:r>
      <w:r w:rsidRPr="009F4795">
        <w:rPr>
          <w:rFonts w:ascii="Calibri" w:hAnsi="Calibri" w:cs="Segoe UI"/>
          <w:sz w:val="20"/>
          <w:szCs w:val="20"/>
        </w:rPr>
        <w:t>ofertę najkorzystniejszą spośród pozostałych ofert, bez przeprowadzenia ich ponownego badania i oceny chyba, że zachodzą przesłanki, o których mowa w art. 93 ust. 1 ustawy PZP.</w:t>
      </w:r>
    </w:p>
    <w:p w:rsidR="007A6A04" w:rsidRDefault="007A6A04" w:rsidP="00D61865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 xml:space="preserve"> </w:t>
      </w:r>
    </w:p>
    <w:p w:rsidR="00D61865" w:rsidRPr="00D61865" w:rsidRDefault="007A6A04" w:rsidP="00D61865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 xml:space="preserve">XV. </w:t>
      </w:r>
      <w:r w:rsidR="00D61865" w:rsidRPr="00D61865">
        <w:rPr>
          <w:rFonts w:ascii="Calibri" w:hAnsi="Calibri" w:cs="Segoe UI"/>
          <w:b/>
          <w:sz w:val="20"/>
          <w:szCs w:val="20"/>
        </w:rPr>
        <w:t>Wymagania dotyczące zabezpieczenia należytego wykonania umowy.</w:t>
      </w:r>
    </w:p>
    <w:p w:rsidR="00D61865" w:rsidRPr="00D61865" w:rsidRDefault="00D61865" w:rsidP="00D61865">
      <w:pPr>
        <w:spacing w:after="40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 xml:space="preserve"> </w:t>
      </w:r>
      <w:r w:rsidR="007A6A04">
        <w:rPr>
          <w:rFonts w:ascii="Calibri" w:hAnsi="Calibri" w:cs="Segoe UI"/>
          <w:b/>
          <w:sz w:val="20"/>
          <w:szCs w:val="20"/>
        </w:rPr>
        <w:t xml:space="preserve">   </w:t>
      </w:r>
      <w:r w:rsidRPr="00D61865">
        <w:rPr>
          <w:rFonts w:ascii="Calibri" w:hAnsi="Calibri" w:cs="Segoe UI"/>
          <w:sz w:val="20"/>
          <w:szCs w:val="20"/>
        </w:rPr>
        <w:t>Nie dotyczy</w:t>
      </w:r>
    </w:p>
    <w:p w:rsidR="007A6A04" w:rsidRDefault="007A6A04" w:rsidP="00D61865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</w:p>
    <w:p w:rsidR="00D61865" w:rsidRPr="00080477" w:rsidRDefault="00D61865" w:rsidP="00D61865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 xml:space="preserve">XVI. </w:t>
      </w:r>
      <w:r w:rsidRPr="00080477">
        <w:rPr>
          <w:rFonts w:ascii="Calibri" w:hAnsi="Calibri" w:cs="Segoe UI"/>
          <w:b/>
          <w:sz w:val="20"/>
          <w:szCs w:val="20"/>
        </w:rPr>
        <w:t>Istotne dla stron postanowienia, które zostaną wprowadzone do treści zawieranej umowy w sprawie zamówienia publicznego, ogólne warunki umowy albo wzór umowy, jeżeli Zamawiający wymaga od Wykonawcy, aby zawarł z nim umowę w sprawie zamówienia publicznego na takich warunkach.</w:t>
      </w:r>
    </w:p>
    <w:p w:rsidR="00D61865" w:rsidRPr="009F4795" w:rsidRDefault="00D61865" w:rsidP="00D61865">
      <w:pPr>
        <w:tabs>
          <w:tab w:val="num" w:pos="48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:rsidR="00D61865" w:rsidRPr="00D61865" w:rsidRDefault="00D61865" w:rsidP="00D61865">
      <w:pPr>
        <w:pStyle w:val="Nagwek7"/>
        <w:spacing w:after="40"/>
        <w:rPr>
          <w:rFonts w:ascii="Calibri" w:hAnsi="Calibri" w:cs="Segoe UI"/>
          <w:i w:val="0"/>
          <w:color w:val="auto"/>
          <w:sz w:val="20"/>
          <w:szCs w:val="20"/>
        </w:rPr>
      </w:pPr>
      <w:r w:rsidRPr="00D61865">
        <w:rPr>
          <w:rFonts w:ascii="Calibri" w:hAnsi="Calibri" w:cs="Segoe UI"/>
          <w:i w:val="0"/>
          <w:color w:val="auto"/>
          <w:sz w:val="20"/>
          <w:szCs w:val="20"/>
        </w:rPr>
        <w:t xml:space="preserve">Wzór umowy, stanowi </w:t>
      </w:r>
      <w:r w:rsidRPr="00D61865">
        <w:rPr>
          <w:rFonts w:ascii="Calibri" w:hAnsi="Calibri" w:cs="Segoe UI"/>
          <w:b/>
          <w:i w:val="0"/>
          <w:color w:val="auto"/>
          <w:sz w:val="20"/>
          <w:szCs w:val="20"/>
        </w:rPr>
        <w:t>Załącznik nr 4</w:t>
      </w:r>
      <w:r w:rsidRPr="00D61865">
        <w:rPr>
          <w:rFonts w:ascii="Calibri" w:hAnsi="Calibri" w:cs="Segoe UI"/>
          <w:i w:val="0"/>
          <w:color w:val="auto"/>
          <w:sz w:val="20"/>
          <w:szCs w:val="20"/>
        </w:rPr>
        <w:t xml:space="preserve"> do SIWZ.</w:t>
      </w:r>
    </w:p>
    <w:p w:rsidR="00C011F6" w:rsidRDefault="00C011F6" w:rsidP="00D61865">
      <w:pPr>
        <w:spacing w:after="40"/>
        <w:rPr>
          <w:rFonts w:ascii="Calibri" w:hAnsi="Calibri" w:cs="Segoe UI"/>
          <w:b/>
          <w:sz w:val="20"/>
          <w:szCs w:val="20"/>
        </w:rPr>
      </w:pPr>
    </w:p>
    <w:p w:rsidR="00D61865" w:rsidRPr="00080477" w:rsidRDefault="00D61865" w:rsidP="00D61865">
      <w:pPr>
        <w:spacing w:after="40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 xml:space="preserve">XVII. </w:t>
      </w:r>
      <w:r w:rsidRPr="00080477">
        <w:rPr>
          <w:rFonts w:ascii="Calibri" w:hAnsi="Calibri" w:cs="Segoe UI"/>
          <w:b/>
          <w:sz w:val="20"/>
          <w:szCs w:val="20"/>
        </w:rPr>
        <w:t xml:space="preserve">Pouczenie o środkach ochrony prawnej. </w:t>
      </w:r>
    </w:p>
    <w:p w:rsidR="00D61865" w:rsidRPr="009F4795" w:rsidRDefault="00D61865" w:rsidP="00D61865">
      <w:pPr>
        <w:pStyle w:val="pkt1"/>
        <w:spacing w:before="0" w:after="40"/>
        <w:ind w:left="540" w:firstLine="0"/>
        <w:rPr>
          <w:rFonts w:ascii="Calibri" w:hAnsi="Calibri" w:cs="Segoe UI"/>
          <w:b/>
          <w:sz w:val="20"/>
        </w:rPr>
      </w:pPr>
    </w:p>
    <w:p w:rsidR="00D61865" w:rsidRPr="009F4795" w:rsidRDefault="00D61865" w:rsidP="006E5846">
      <w:pPr>
        <w:numPr>
          <w:ilvl w:val="0"/>
          <w:numId w:val="19"/>
        </w:numPr>
        <w:tabs>
          <w:tab w:val="clear" w:pos="1797"/>
          <w:tab w:val="num" w:pos="426"/>
        </w:tabs>
        <w:suppressAutoHyphens/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bCs/>
          <w:sz w:val="20"/>
          <w:szCs w:val="20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9F4795">
        <w:rPr>
          <w:rFonts w:ascii="Calibri" w:hAnsi="Calibri" w:cs="Segoe UI"/>
          <w:sz w:val="20"/>
          <w:szCs w:val="20"/>
        </w:rPr>
        <w:t>przysługują środki ochrony prawnej przewidziane w dziale VI ustawy PZP</w:t>
      </w:r>
      <w:r>
        <w:rPr>
          <w:rFonts w:ascii="Calibri" w:hAnsi="Calibri" w:cs="Segoe UI"/>
          <w:sz w:val="20"/>
          <w:szCs w:val="20"/>
        </w:rPr>
        <w:t xml:space="preserve"> jak dla postępowań </w:t>
      </w:r>
      <w:r w:rsidRPr="00D61865">
        <w:rPr>
          <w:rFonts w:ascii="Calibri" w:hAnsi="Calibri" w:cs="Segoe UI"/>
          <w:sz w:val="20"/>
          <w:szCs w:val="20"/>
        </w:rPr>
        <w:t xml:space="preserve">poniżej </w:t>
      </w:r>
      <w:r>
        <w:rPr>
          <w:rFonts w:ascii="Calibri" w:hAnsi="Calibri" w:cs="Segoe UI"/>
          <w:sz w:val="20"/>
          <w:szCs w:val="20"/>
        </w:rPr>
        <w:t xml:space="preserve"> </w:t>
      </w:r>
      <w:r w:rsidRPr="009F4795">
        <w:rPr>
          <w:rFonts w:ascii="Calibri" w:hAnsi="Calibri" w:cs="Segoe UI"/>
          <w:sz w:val="20"/>
        </w:rPr>
        <w:t>kwoty określonej w przepisach wykonawczych wydanych na pods</w:t>
      </w:r>
      <w:r>
        <w:rPr>
          <w:rFonts w:ascii="Calibri" w:hAnsi="Calibri" w:cs="Segoe UI"/>
          <w:sz w:val="20"/>
        </w:rPr>
        <w:t>tawie art. 11 ust. 8 ustawy PZP</w:t>
      </w:r>
      <w:r w:rsidRPr="009F4795">
        <w:rPr>
          <w:rFonts w:ascii="Calibri" w:hAnsi="Calibri" w:cs="Segoe UI"/>
          <w:sz w:val="20"/>
          <w:szCs w:val="20"/>
        </w:rPr>
        <w:t>.</w:t>
      </w:r>
    </w:p>
    <w:p w:rsidR="00D61865" w:rsidRPr="009F4795" w:rsidRDefault="00D61865" w:rsidP="006E5846">
      <w:pPr>
        <w:numPr>
          <w:ilvl w:val="0"/>
          <w:numId w:val="19"/>
        </w:numPr>
        <w:tabs>
          <w:tab w:val="clear" w:pos="1797"/>
          <w:tab w:val="num" w:pos="426"/>
        </w:tabs>
        <w:suppressAutoHyphens/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lastRenderedPageBreak/>
        <w:t>Środki ochrony prawnej wobec ogłoszenia o zamówieniu oraz SIWZ przysługują również organizacjom wpisanym na listę, o której mowa w art. 154 pkt 5 ustawy PZP.</w:t>
      </w:r>
    </w:p>
    <w:p w:rsidR="00D61865" w:rsidRDefault="00D61865" w:rsidP="00D61865">
      <w:pPr>
        <w:spacing w:after="40"/>
        <w:jc w:val="both"/>
        <w:rPr>
          <w:rFonts w:ascii="Calibri" w:hAnsi="Calibri"/>
          <w:b/>
          <w:color w:val="008000"/>
          <w:sz w:val="20"/>
          <w:szCs w:val="20"/>
        </w:rPr>
      </w:pPr>
    </w:p>
    <w:p w:rsidR="00D61865" w:rsidRDefault="00D61865" w:rsidP="00D61865">
      <w:pPr>
        <w:spacing w:after="40"/>
        <w:jc w:val="both"/>
        <w:rPr>
          <w:rFonts w:ascii="Calibri" w:hAnsi="Calibri"/>
          <w:b/>
          <w:color w:val="008000"/>
          <w:sz w:val="20"/>
          <w:szCs w:val="20"/>
        </w:rPr>
      </w:pPr>
    </w:p>
    <w:p w:rsidR="00D61865" w:rsidRPr="004C4F8D" w:rsidRDefault="00D61865" w:rsidP="00D61865">
      <w:pPr>
        <w:pStyle w:val="pkt1"/>
        <w:spacing w:before="0" w:after="40"/>
        <w:ind w:left="540" w:firstLine="0"/>
        <w:rPr>
          <w:rFonts w:asciiTheme="minorHAnsi" w:hAnsiTheme="minorHAnsi" w:cs="Segoe UI"/>
          <w:b/>
          <w:sz w:val="20"/>
        </w:rPr>
      </w:pPr>
    </w:p>
    <w:p w:rsidR="004C4F8D" w:rsidRPr="004C4F8D" w:rsidRDefault="004C4F8D" w:rsidP="004C4F8D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Theme="minorHAnsi" w:hAnsiTheme="minorHAnsi"/>
          <w:b/>
          <w:sz w:val="20"/>
          <w:szCs w:val="20"/>
        </w:rPr>
      </w:pPr>
      <w:r w:rsidRPr="004C4F8D">
        <w:rPr>
          <w:rFonts w:asciiTheme="minorHAnsi" w:hAnsiTheme="minorHAnsi"/>
          <w:b/>
          <w:sz w:val="20"/>
          <w:szCs w:val="20"/>
        </w:rPr>
        <w:t>Sporządził:</w:t>
      </w:r>
    </w:p>
    <w:p w:rsidR="004C4F8D" w:rsidRPr="004C4F8D" w:rsidRDefault="004C4F8D" w:rsidP="004C4F8D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Theme="minorHAnsi" w:hAnsiTheme="minorHAnsi"/>
          <w:b/>
          <w:sz w:val="20"/>
          <w:szCs w:val="20"/>
        </w:rPr>
      </w:pPr>
      <w:r w:rsidRPr="004C4F8D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</w:t>
      </w:r>
    </w:p>
    <w:p w:rsidR="004C4F8D" w:rsidRPr="004C4F8D" w:rsidRDefault="004C4F8D" w:rsidP="004C4F8D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Theme="minorHAnsi" w:hAnsiTheme="minorHAnsi"/>
          <w:b/>
          <w:sz w:val="20"/>
          <w:szCs w:val="20"/>
        </w:rPr>
      </w:pPr>
    </w:p>
    <w:p w:rsidR="004C4F8D" w:rsidRPr="004C4F8D" w:rsidRDefault="004C4F8D" w:rsidP="004C4F8D">
      <w:pPr>
        <w:pStyle w:val="Nagwek8"/>
        <w:rPr>
          <w:rFonts w:asciiTheme="minorHAnsi" w:hAnsiTheme="minorHAnsi"/>
          <w:sz w:val="20"/>
          <w:szCs w:val="20"/>
        </w:rPr>
      </w:pPr>
      <w:r w:rsidRPr="004C4F8D">
        <w:rPr>
          <w:rFonts w:asciiTheme="minorHAnsi" w:hAnsiTheme="minorHAnsi"/>
          <w:b/>
          <w:bCs/>
          <w:sz w:val="20"/>
          <w:szCs w:val="20"/>
        </w:rPr>
        <w:tab/>
      </w:r>
      <w:r w:rsidRPr="004C4F8D">
        <w:rPr>
          <w:rFonts w:asciiTheme="minorHAnsi" w:hAnsiTheme="minorHAnsi"/>
          <w:b/>
          <w:bCs/>
          <w:sz w:val="20"/>
          <w:szCs w:val="20"/>
        </w:rPr>
        <w:tab/>
      </w:r>
      <w:r w:rsidRPr="004C4F8D">
        <w:rPr>
          <w:rFonts w:asciiTheme="minorHAnsi" w:hAnsiTheme="minorHAnsi"/>
          <w:b/>
          <w:bCs/>
          <w:sz w:val="20"/>
          <w:szCs w:val="20"/>
        </w:rPr>
        <w:tab/>
      </w:r>
      <w:r w:rsidRPr="004C4F8D">
        <w:rPr>
          <w:rFonts w:asciiTheme="minorHAnsi" w:hAnsiTheme="minorHAnsi"/>
          <w:b/>
          <w:bCs/>
          <w:sz w:val="20"/>
          <w:szCs w:val="20"/>
        </w:rPr>
        <w:tab/>
      </w:r>
      <w:r w:rsidRPr="004C4F8D">
        <w:rPr>
          <w:rFonts w:asciiTheme="minorHAnsi" w:hAnsiTheme="minorHAnsi"/>
          <w:b/>
          <w:bCs/>
          <w:sz w:val="20"/>
          <w:szCs w:val="20"/>
        </w:rPr>
        <w:tab/>
      </w:r>
      <w:r w:rsidRPr="004C4F8D">
        <w:rPr>
          <w:rFonts w:asciiTheme="minorHAnsi" w:hAnsiTheme="minorHAnsi"/>
          <w:b/>
          <w:bCs/>
          <w:sz w:val="20"/>
          <w:szCs w:val="20"/>
        </w:rPr>
        <w:tab/>
      </w:r>
      <w:r w:rsidRPr="004C4F8D">
        <w:rPr>
          <w:rFonts w:asciiTheme="minorHAnsi" w:hAnsiTheme="minorHAnsi"/>
          <w:b/>
          <w:bCs/>
          <w:sz w:val="20"/>
          <w:szCs w:val="20"/>
        </w:rPr>
        <w:tab/>
      </w:r>
    </w:p>
    <w:p w:rsidR="004C4F8D" w:rsidRPr="004C4F8D" w:rsidRDefault="004C4F8D" w:rsidP="004C4F8D">
      <w:pPr>
        <w:spacing w:line="240" w:lineRule="exact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4C4F8D">
        <w:rPr>
          <w:rFonts w:asciiTheme="minorHAnsi" w:hAnsiTheme="minorHAnsi"/>
          <w:b/>
          <w:sz w:val="20"/>
          <w:szCs w:val="20"/>
          <w:u w:val="single"/>
        </w:rPr>
        <w:t>Oświadczam, że zapoznałam się z treścią SIWZ i nie wnoszę do niej zastrzeżeń:</w:t>
      </w:r>
    </w:p>
    <w:p w:rsidR="004C4F8D" w:rsidRPr="004C4F8D" w:rsidRDefault="004C4F8D" w:rsidP="004C4F8D">
      <w:pPr>
        <w:spacing w:line="240" w:lineRule="exact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7A6A04" w:rsidRDefault="007A6A04" w:rsidP="004C4F8D">
      <w:pPr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:rsidR="007A6A04" w:rsidRDefault="007A6A04" w:rsidP="004C4F8D">
      <w:pPr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:rsidR="007A6A04" w:rsidRDefault="007A6A04" w:rsidP="004C4F8D">
      <w:pPr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:rsidR="007A6A04" w:rsidRDefault="007A6A04" w:rsidP="004C4F8D">
      <w:pPr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:rsidR="004C4F8D" w:rsidRDefault="000533FD" w:rsidP="004C4F8D">
      <w:pPr>
        <w:spacing w:line="240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Urszula Frankowska</w:t>
      </w:r>
      <w:r w:rsidR="004C4F8D" w:rsidRPr="004C4F8D">
        <w:rPr>
          <w:rFonts w:asciiTheme="minorHAnsi" w:hAnsiTheme="minorHAnsi"/>
          <w:sz w:val="20"/>
          <w:szCs w:val="20"/>
        </w:rPr>
        <w:t xml:space="preserve"> </w:t>
      </w:r>
      <w:r w:rsidR="004C4F8D" w:rsidRPr="004C4F8D">
        <w:rPr>
          <w:rFonts w:asciiTheme="minorHAnsi" w:hAnsiTheme="minorHAnsi"/>
          <w:sz w:val="20"/>
          <w:szCs w:val="20"/>
        </w:rPr>
        <w:tab/>
      </w:r>
      <w:r w:rsidR="004C4F8D" w:rsidRPr="004C4F8D">
        <w:rPr>
          <w:rFonts w:asciiTheme="minorHAnsi" w:hAnsiTheme="minorHAnsi"/>
          <w:sz w:val="20"/>
          <w:szCs w:val="20"/>
        </w:rPr>
        <w:tab/>
      </w:r>
      <w:r w:rsidR="004C4F8D" w:rsidRPr="004C4F8D">
        <w:rPr>
          <w:rFonts w:asciiTheme="minorHAnsi" w:hAnsiTheme="minorHAnsi"/>
          <w:sz w:val="20"/>
          <w:szCs w:val="20"/>
        </w:rPr>
        <w:tab/>
      </w:r>
      <w:r w:rsidR="004C4F8D" w:rsidRPr="004C4F8D">
        <w:rPr>
          <w:rFonts w:asciiTheme="minorHAnsi" w:hAnsiTheme="minorHAnsi"/>
          <w:sz w:val="20"/>
          <w:szCs w:val="20"/>
        </w:rPr>
        <w:tab/>
        <w:t>…………………………..</w:t>
      </w:r>
    </w:p>
    <w:p w:rsidR="00085FA4" w:rsidRDefault="00085FA4" w:rsidP="004C4F8D">
      <w:pPr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:rsidR="00085FA4" w:rsidRDefault="00085FA4" w:rsidP="004C4F8D">
      <w:pPr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:rsidR="00085FA4" w:rsidRPr="004C4F8D" w:rsidRDefault="00085FA4" w:rsidP="004C4F8D">
      <w:pPr>
        <w:spacing w:line="240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:rsidR="004C4F8D" w:rsidRPr="004C4F8D" w:rsidRDefault="004C4F8D" w:rsidP="004C4F8D">
      <w:pPr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:rsidR="004C4F8D" w:rsidRPr="004C4F8D" w:rsidRDefault="004C4F8D" w:rsidP="004C4F8D">
      <w:pPr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:rsidR="004C4F8D" w:rsidRPr="004C4F8D" w:rsidRDefault="004C4F8D" w:rsidP="004C4F8D">
      <w:pPr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:rsidR="004C4F8D" w:rsidRPr="004C4F8D" w:rsidRDefault="004C4F8D" w:rsidP="004C4F8D">
      <w:pPr>
        <w:spacing w:line="240" w:lineRule="exact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D61865" w:rsidRPr="004C4F8D" w:rsidRDefault="00D61865" w:rsidP="00D61865">
      <w:pPr>
        <w:spacing w:after="40"/>
        <w:jc w:val="both"/>
        <w:rPr>
          <w:rFonts w:asciiTheme="minorHAnsi" w:hAnsiTheme="minorHAnsi" w:cs="Segoe UI"/>
          <w:sz w:val="20"/>
          <w:szCs w:val="20"/>
        </w:rPr>
        <w:sectPr w:rsidR="00D61865" w:rsidRPr="004C4F8D" w:rsidSect="00EA0C8C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D61865" w:rsidRPr="009F4795" w:rsidTr="00EA0C8C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D61865" w:rsidRPr="009F4795" w:rsidRDefault="00D61865" w:rsidP="00EA0C8C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="007A6A04">
              <w:rPr>
                <w:rFonts w:ascii="Calibri" w:hAnsi="Calibri" w:cs="Segoe UI"/>
                <w:b/>
              </w:rPr>
              <w:t>Załącznik nr 1</w:t>
            </w:r>
            <w:r w:rsidRPr="009F4795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D61865" w:rsidRPr="009F4795" w:rsidTr="00EA0C8C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61865" w:rsidRPr="009F4795" w:rsidRDefault="00D61865" w:rsidP="00EA0C8C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D61865" w:rsidRPr="009F4795" w:rsidRDefault="00D61865" w:rsidP="00D61865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D61865" w:rsidRPr="009F4795" w:rsidTr="00EA0C8C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D61865" w:rsidRPr="009F4795" w:rsidRDefault="00D61865" w:rsidP="00EA0C8C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D61865" w:rsidRPr="009F4795" w:rsidRDefault="00D61865" w:rsidP="00EA0C8C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D61865" w:rsidRDefault="00D61865" w:rsidP="00EA0C8C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D61865" w:rsidRPr="009F4795" w:rsidRDefault="00811757" w:rsidP="00EA0C8C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SP ZOZ MSWiA w Łodzi</w:t>
            </w:r>
          </w:p>
          <w:p w:rsidR="00D61865" w:rsidRPr="009F4795" w:rsidRDefault="00D61865" w:rsidP="00EA0C8C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ul. </w:t>
            </w:r>
            <w:r w:rsidR="00811757">
              <w:rPr>
                <w:rFonts w:ascii="Calibri" w:hAnsi="Calibri" w:cs="Segoe UI"/>
              </w:rPr>
              <w:t>Północna 42</w:t>
            </w:r>
          </w:p>
          <w:p w:rsidR="00D61865" w:rsidRPr="009F4795" w:rsidRDefault="00811757" w:rsidP="00EA0C8C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91-425 Łódź</w:t>
            </w:r>
          </w:p>
          <w:p w:rsidR="00D61865" w:rsidRPr="009F4795" w:rsidRDefault="00D61865" w:rsidP="00EA0C8C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D61865" w:rsidRPr="00127EE1" w:rsidRDefault="00D61865" w:rsidP="00EA0C8C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  <w:color w:val="000000"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z ustawą z dnia 29 stycznia 2004 r. Prawo zamówień publicznych </w:t>
            </w:r>
            <w:r w:rsidRPr="009F4795">
              <w:rPr>
                <w:rFonts w:ascii="Calibri" w:hAnsi="Calibri" w:cs="Segoe UI"/>
                <w:b/>
                <w:color w:val="000000"/>
              </w:rPr>
              <w:t xml:space="preserve">na  </w:t>
            </w:r>
            <w:r w:rsidR="000533FD">
              <w:rPr>
                <w:rFonts w:ascii="Calibri" w:hAnsi="Calibri" w:cs="Arial"/>
                <w:b/>
              </w:rPr>
              <w:t>dostawę płynów infuzyjnych i płynów wiskoelastycznych</w:t>
            </w:r>
          </w:p>
        </w:tc>
      </w:tr>
      <w:tr w:rsidR="00D61865" w:rsidRPr="009F4795" w:rsidTr="00EA0C8C">
        <w:trPr>
          <w:trHeight w:val="1502"/>
        </w:trPr>
        <w:tc>
          <w:tcPr>
            <w:tcW w:w="9214" w:type="dxa"/>
            <w:gridSpan w:val="2"/>
          </w:tcPr>
          <w:p w:rsidR="00D61865" w:rsidRDefault="00D61865" w:rsidP="006E5846">
            <w:pPr>
              <w:pStyle w:val="Akapitzlist"/>
              <w:numPr>
                <w:ilvl w:val="0"/>
                <w:numId w:val="21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811757" w:rsidRPr="00811757" w:rsidRDefault="00811757" w:rsidP="00811757">
            <w:pPr>
              <w:spacing w:line="360" w:lineRule="auto"/>
              <w:rPr>
                <w:rFonts w:ascii="Calibri" w:hAnsi="Calibri"/>
                <w:bCs/>
                <w:snapToGrid w:val="0"/>
                <w:sz w:val="20"/>
                <w:szCs w:val="20"/>
              </w:rPr>
            </w:pPr>
            <w:r w:rsidRPr="00811757">
              <w:rPr>
                <w:rFonts w:ascii="Calibri" w:hAnsi="Calibri"/>
                <w:bCs/>
                <w:snapToGrid w:val="0"/>
                <w:sz w:val="20"/>
                <w:szCs w:val="20"/>
              </w:rPr>
              <w:t>Nazwa……………………………………………………………………..</w:t>
            </w:r>
          </w:p>
          <w:p w:rsidR="00811757" w:rsidRPr="00811757" w:rsidRDefault="00811757" w:rsidP="00811757">
            <w:pPr>
              <w:spacing w:line="360" w:lineRule="auto"/>
              <w:rPr>
                <w:rFonts w:ascii="Calibri" w:hAnsi="Calibri"/>
                <w:bCs/>
                <w:snapToGrid w:val="0"/>
                <w:sz w:val="20"/>
                <w:szCs w:val="20"/>
              </w:rPr>
            </w:pPr>
            <w:r w:rsidRPr="00811757">
              <w:rPr>
                <w:rFonts w:ascii="Calibri" w:hAnsi="Calibri"/>
                <w:bCs/>
                <w:snapToGrid w:val="0"/>
                <w:sz w:val="20"/>
                <w:szCs w:val="20"/>
              </w:rPr>
              <w:t>Siedziba……………………………………………………………………</w:t>
            </w:r>
          </w:p>
          <w:p w:rsidR="00811757" w:rsidRPr="00811757" w:rsidRDefault="00811757" w:rsidP="00811757">
            <w:pPr>
              <w:spacing w:line="360" w:lineRule="auto"/>
              <w:rPr>
                <w:rFonts w:ascii="Calibri" w:hAnsi="Calibri"/>
                <w:bCs/>
                <w:snapToGrid w:val="0"/>
                <w:sz w:val="20"/>
                <w:szCs w:val="20"/>
              </w:rPr>
            </w:pPr>
            <w:r w:rsidRPr="00811757">
              <w:rPr>
                <w:rFonts w:ascii="Calibri" w:hAnsi="Calibri"/>
                <w:bCs/>
                <w:snapToGrid w:val="0"/>
                <w:sz w:val="20"/>
                <w:szCs w:val="20"/>
              </w:rPr>
              <w:t>Województwo……………………………………………………………..</w:t>
            </w:r>
          </w:p>
          <w:p w:rsidR="00811757" w:rsidRPr="00811757" w:rsidRDefault="00811757" w:rsidP="00811757">
            <w:pPr>
              <w:spacing w:line="360" w:lineRule="auto"/>
              <w:rPr>
                <w:rFonts w:ascii="Calibri" w:hAnsi="Calibri"/>
                <w:bCs/>
                <w:snapToGrid w:val="0"/>
                <w:sz w:val="20"/>
                <w:szCs w:val="20"/>
              </w:rPr>
            </w:pPr>
            <w:r w:rsidRPr="00811757">
              <w:rPr>
                <w:rFonts w:ascii="Calibri" w:hAnsi="Calibri"/>
                <w:bCs/>
                <w:snapToGrid w:val="0"/>
                <w:sz w:val="20"/>
                <w:szCs w:val="20"/>
              </w:rPr>
              <w:t>Nr telefonu………………………...      faxu…………………. …………</w:t>
            </w:r>
          </w:p>
          <w:p w:rsidR="00811757" w:rsidRPr="00811757" w:rsidRDefault="00811757" w:rsidP="00811757">
            <w:pPr>
              <w:spacing w:line="360" w:lineRule="auto"/>
              <w:rPr>
                <w:rFonts w:ascii="Calibri" w:hAnsi="Calibri"/>
                <w:bCs/>
                <w:snapToGrid w:val="0"/>
                <w:sz w:val="20"/>
                <w:szCs w:val="20"/>
              </w:rPr>
            </w:pPr>
            <w:r w:rsidRPr="00811757">
              <w:rPr>
                <w:rFonts w:ascii="Calibri" w:hAnsi="Calibri"/>
                <w:bCs/>
                <w:snapToGrid w:val="0"/>
                <w:sz w:val="20"/>
                <w:szCs w:val="20"/>
              </w:rPr>
              <w:t>E-mail……………………………..</w:t>
            </w:r>
          </w:p>
          <w:p w:rsidR="00811757" w:rsidRPr="00811757" w:rsidRDefault="00811757" w:rsidP="00811757">
            <w:pPr>
              <w:widowControl w:val="0"/>
              <w:tabs>
                <w:tab w:val="left" w:pos="0"/>
              </w:tabs>
              <w:ind w:right="3684"/>
              <w:jc w:val="both"/>
              <w:rPr>
                <w:rFonts w:ascii="Calibri" w:hAnsi="Calibri"/>
                <w:snapToGrid w:val="0"/>
                <w:sz w:val="20"/>
                <w:szCs w:val="20"/>
              </w:rPr>
            </w:pPr>
            <w:r w:rsidRPr="00811757">
              <w:rPr>
                <w:rFonts w:ascii="Calibri" w:hAnsi="Calibri"/>
                <w:snapToGrid w:val="0"/>
                <w:sz w:val="20"/>
                <w:szCs w:val="20"/>
              </w:rPr>
              <w:t>w zależności od podmiotu: NIP/PESEL/KRS/CEIDG)</w:t>
            </w:r>
          </w:p>
          <w:p w:rsidR="00811757" w:rsidRPr="00811757" w:rsidRDefault="00811757" w:rsidP="00811757">
            <w:pPr>
              <w:widowControl w:val="0"/>
              <w:tabs>
                <w:tab w:val="left" w:pos="0"/>
              </w:tabs>
              <w:ind w:right="3684"/>
              <w:jc w:val="both"/>
              <w:rPr>
                <w:rFonts w:ascii="Calibri" w:hAnsi="Calibri"/>
                <w:snapToGrid w:val="0"/>
                <w:sz w:val="20"/>
                <w:szCs w:val="20"/>
              </w:rPr>
            </w:pPr>
          </w:p>
          <w:p w:rsidR="00811757" w:rsidRPr="00811757" w:rsidRDefault="00811757" w:rsidP="00811757">
            <w:pPr>
              <w:widowControl w:val="0"/>
              <w:tabs>
                <w:tab w:val="left" w:pos="0"/>
              </w:tabs>
              <w:ind w:right="3684"/>
              <w:jc w:val="both"/>
              <w:rPr>
                <w:rFonts w:ascii="Calibri" w:hAnsi="Calibri"/>
                <w:snapToGrid w:val="0"/>
                <w:sz w:val="20"/>
                <w:szCs w:val="20"/>
                <w:lang w:val="en-US"/>
              </w:rPr>
            </w:pPr>
            <w:r w:rsidRPr="00811757">
              <w:rPr>
                <w:rFonts w:ascii="Calibri" w:hAnsi="Calibri"/>
                <w:snapToGrid w:val="0"/>
                <w:sz w:val="20"/>
                <w:szCs w:val="20"/>
                <w:lang w:val="en-US"/>
              </w:rPr>
              <w:t>NIP………………………………………………..</w:t>
            </w:r>
          </w:p>
          <w:p w:rsidR="00811757" w:rsidRPr="00811757" w:rsidRDefault="00811757" w:rsidP="00811757">
            <w:pPr>
              <w:widowControl w:val="0"/>
              <w:tabs>
                <w:tab w:val="left" w:pos="0"/>
              </w:tabs>
              <w:ind w:right="3684"/>
              <w:jc w:val="both"/>
              <w:rPr>
                <w:rFonts w:ascii="Calibri" w:hAnsi="Calibri"/>
                <w:snapToGrid w:val="0"/>
                <w:sz w:val="20"/>
                <w:szCs w:val="20"/>
                <w:lang w:val="en-US"/>
              </w:rPr>
            </w:pPr>
          </w:p>
          <w:p w:rsidR="00811757" w:rsidRPr="00811757" w:rsidRDefault="00811757" w:rsidP="00811757">
            <w:pPr>
              <w:widowControl w:val="0"/>
              <w:tabs>
                <w:tab w:val="left" w:pos="0"/>
              </w:tabs>
              <w:ind w:right="3684"/>
              <w:jc w:val="both"/>
              <w:rPr>
                <w:rFonts w:ascii="Calibri" w:hAnsi="Calibri"/>
                <w:snapToGrid w:val="0"/>
                <w:sz w:val="20"/>
                <w:szCs w:val="20"/>
                <w:lang w:val="en-US"/>
              </w:rPr>
            </w:pPr>
            <w:r w:rsidRPr="00811757">
              <w:rPr>
                <w:rFonts w:ascii="Calibri" w:hAnsi="Calibri"/>
                <w:snapToGrid w:val="0"/>
                <w:sz w:val="20"/>
                <w:szCs w:val="20"/>
                <w:lang w:val="en-US"/>
              </w:rPr>
              <w:t>PESEL…………………………………………….</w:t>
            </w:r>
          </w:p>
          <w:p w:rsidR="00811757" w:rsidRPr="00811757" w:rsidRDefault="00811757" w:rsidP="00811757">
            <w:pPr>
              <w:widowControl w:val="0"/>
              <w:tabs>
                <w:tab w:val="left" w:pos="0"/>
              </w:tabs>
              <w:ind w:right="3684"/>
              <w:jc w:val="both"/>
              <w:rPr>
                <w:rFonts w:ascii="Calibri" w:hAnsi="Calibri"/>
                <w:snapToGrid w:val="0"/>
                <w:sz w:val="20"/>
                <w:szCs w:val="20"/>
                <w:lang w:val="en-US"/>
              </w:rPr>
            </w:pPr>
          </w:p>
          <w:p w:rsidR="00811757" w:rsidRPr="00811757" w:rsidRDefault="00811757" w:rsidP="00811757">
            <w:pPr>
              <w:widowControl w:val="0"/>
              <w:tabs>
                <w:tab w:val="left" w:pos="0"/>
              </w:tabs>
              <w:ind w:right="3684"/>
              <w:jc w:val="both"/>
              <w:rPr>
                <w:rFonts w:ascii="Calibri" w:hAnsi="Calibri"/>
                <w:snapToGrid w:val="0"/>
                <w:sz w:val="20"/>
                <w:szCs w:val="20"/>
                <w:lang w:val="en-US"/>
              </w:rPr>
            </w:pPr>
            <w:r w:rsidRPr="00811757">
              <w:rPr>
                <w:rFonts w:ascii="Calibri" w:hAnsi="Calibri"/>
                <w:snapToGrid w:val="0"/>
                <w:sz w:val="20"/>
                <w:szCs w:val="20"/>
                <w:lang w:val="en-US"/>
              </w:rPr>
              <w:t>KRS……………………………………………….</w:t>
            </w:r>
          </w:p>
          <w:p w:rsidR="00811757" w:rsidRPr="00811757" w:rsidRDefault="00811757" w:rsidP="00811757">
            <w:pPr>
              <w:widowControl w:val="0"/>
              <w:tabs>
                <w:tab w:val="left" w:pos="0"/>
              </w:tabs>
              <w:ind w:right="3684"/>
              <w:jc w:val="both"/>
              <w:rPr>
                <w:rFonts w:ascii="Calibri" w:hAnsi="Calibri"/>
                <w:snapToGrid w:val="0"/>
                <w:sz w:val="20"/>
                <w:szCs w:val="20"/>
                <w:lang w:val="en-US"/>
              </w:rPr>
            </w:pPr>
          </w:p>
          <w:p w:rsidR="00811757" w:rsidRPr="00811757" w:rsidRDefault="00811757" w:rsidP="00811757">
            <w:pPr>
              <w:widowControl w:val="0"/>
              <w:tabs>
                <w:tab w:val="left" w:pos="0"/>
              </w:tabs>
              <w:ind w:right="3684"/>
              <w:jc w:val="both"/>
              <w:rPr>
                <w:rFonts w:ascii="Calibri" w:hAnsi="Calibri"/>
                <w:snapToGrid w:val="0"/>
                <w:sz w:val="20"/>
                <w:szCs w:val="20"/>
                <w:lang w:val="en-US"/>
              </w:rPr>
            </w:pPr>
            <w:r w:rsidRPr="00811757">
              <w:rPr>
                <w:rFonts w:ascii="Calibri" w:hAnsi="Calibri"/>
                <w:snapToGrid w:val="0"/>
                <w:sz w:val="20"/>
                <w:szCs w:val="20"/>
                <w:lang w:val="en-US"/>
              </w:rPr>
              <w:t>CEIDG…………………………………………….</w:t>
            </w:r>
          </w:p>
          <w:p w:rsidR="00811757" w:rsidRPr="00811757" w:rsidRDefault="00811757" w:rsidP="00811757">
            <w:pPr>
              <w:widowControl w:val="0"/>
              <w:tabs>
                <w:tab w:val="left" w:pos="0"/>
              </w:tabs>
              <w:ind w:right="3684"/>
              <w:jc w:val="both"/>
              <w:rPr>
                <w:rFonts w:ascii="Calibri" w:hAnsi="Calibri"/>
                <w:snapToGrid w:val="0"/>
                <w:sz w:val="20"/>
                <w:szCs w:val="20"/>
                <w:lang w:val="en-US"/>
              </w:rPr>
            </w:pPr>
          </w:p>
          <w:p w:rsidR="00811757" w:rsidRPr="00811757" w:rsidRDefault="00811757" w:rsidP="00811757">
            <w:pPr>
              <w:spacing w:line="360" w:lineRule="auto"/>
              <w:rPr>
                <w:rFonts w:ascii="Calibri" w:hAnsi="Calibri"/>
                <w:bCs/>
                <w:snapToGrid w:val="0"/>
                <w:sz w:val="20"/>
                <w:szCs w:val="20"/>
                <w:lang w:val="en-US"/>
              </w:rPr>
            </w:pPr>
            <w:r w:rsidRPr="00811757">
              <w:rPr>
                <w:rFonts w:ascii="Calibri" w:hAnsi="Calibri"/>
                <w:bCs/>
                <w:snapToGrid w:val="0"/>
                <w:sz w:val="20"/>
                <w:szCs w:val="20"/>
                <w:lang w:val="en-US"/>
              </w:rPr>
              <w:t>Bank, numer konta……………………………………………………….</w:t>
            </w:r>
          </w:p>
          <w:p w:rsidR="00D61865" w:rsidRPr="009F4795" w:rsidRDefault="00D61865" w:rsidP="00EA0C8C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D61865" w:rsidRPr="009F4795" w:rsidRDefault="00D61865" w:rsidP="00EA0C8C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D61865" w:rsidRPr="009F4795" w:rsidRDefault="00D61865" w:rsidP="00EA0C8C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D61865" w:rsidRPr="00762568" w:rsidRDefault="00D61865" w:rsidP="00EA0C8C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D61865" w:rsidRPr="009F4795" w:rsidRDefault="00D61865" w:rsidP="00EA0C8C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D61865" w:rsidRPr="009F4795" w:rsidRDefault="00D61865" w:rsidP="00EA0C8C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D61865" w:rsidRPr="009F4795" w:rsidRDefault="00D61865" w:rsidP="00EA0C8C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Adres do korespondencji (jeżeli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D61865" w:rsidRPr="009F4795" w:rsidTr="00EA0C8C">
        <w:trPr>
          <w:trHeight w:val="1969"/>
        </w:trPr>
        <w:tc>
          <w:tcPr>
            <w:tcW w:w="9214" w:type="dxa"/>
            <w:gridSpan w:val="2"/>
            <w:shd w:val="clear" w:color="auto" w:fill="auto"/>
          </w:tcPr>
          <w:p w:rsidR="00D61865" w:rsidRDefault="00D61865" w:rsidP="006E5846">
            <w:pPr>
              <w:numPr>
                <w:ilvl w:val="0"/>
                <w:numId w:val="21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D61865" w:rsidRPr="00E374C7" w:rsidRDefault="00D61865" w:rsidP="00911FF5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61865" w:rsidRPr="009F4795" w:rsidTr="00EA0C8C">
        <w:trPr>
          <w:trHeight w:val="2055"/>
        </w:trPr>
        <w:tc>
          <w:tcPr>
            <w:tcW w:w="9214" w:type="dxa"/>
            <w:gridSpan w:val="2"/>
            <w:shd w:val="clear" w:color="auto" w:fill="auto"/>
          </w:tcPr>
          <w:p w:rsidR="00D61865" w:rsidRPr="00B67092" w:rsidRDefault="00D61865" w:rsidP="006E5846">
            <w:pPr>
              <w:numPr>
                <w:ilvl w:val="0"/>
                <w:numId w:val="21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lastRenderedPageBreak/>
              <w:t>ŁĄCZNA CENA OFERTOWA:</w:t>
            </w:r>
          </w:p>
          <w:p w:rsidR="00911FF5" w:rsidRDefault="00D61865" w:rsidP="00911FF5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  <w:sz w:val="22"/>
                <w:szCs w:val="22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  <w:r w:rsidR="006C2697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911FF5">
              <w:rPr>
                <w:b/>
                <w:sz w:val="22"/>
                <w:szCs w:val="22"/>
              </w:rPr>
              <w:br/>
              <w:t xml:space="preserve"> </w:t>
            </w:r>
          </w:p>
          <w:p w:rsidR="00911FF5" w:rsidRPr="008F41CC" w:rsidRDefault="000533FD" w:rsidP="00911FF5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  <w:sz w:val="22"/>
                <w:szCs w:val="22"/>
              </w:rPr>
            </w:pPr>
            <w:r w:rsidRPr="008F41CC">
              <w:rPr>
                <w:b/>
                <w:sz w:val="22"/>
                <w:szCs w:val="22"/>
              </w:rPr>
              <w:t>Pakiet nr 1</w:t>
            </w:r>
          </w:p>
          <w:p w:rsidR="00911FF5" w:rsidRPr="00911FF5" w:rsidRDefault="00911FF5" w:rsidP="00911FF5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sz w:val="22"/>
                <w:szCs w:val="22"/>
              </w:rPr>
            </w:pPr>
            <w:r w:rsidRPr="00911FF5">
              <w:rPr>
                <w:sz w:val="22"/>
                <w:szCs w:val="22"/>
              </w:rPr>
              <w:t>Brutto: .............................................................................................................PLN</w:t>
            </w:r>
          </w:p>
          <w:p w:rsidR="00911FF5" w:rsidRDefault="00911FF5" w:rsidP="00911FF5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sz w:val="22"/>
                <w:szCs w:val="22"/>
              </w:rPr>
            </w:pPr>
          </w:p>
          <w:p w:rsidR="00911FF5" w:rsidRPr="00911FF5" w:rsidRDefault="00911FF5" w:rsidP="00911FF5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sz w:val="22"/>
                <w:szCs w:val="22"/>
              </w:rPr>
            </w:pPr>
            <w:r w:rsidRPr="00911FF5">
              <w:rPr>
                <w:sz w:val="22"/>
                <w:szCs w:val="22"/>
              </w:rPr>
              <w:t>Słownie: ..................................................................................................................</w:t>
            </w:r>
          </w:p>
          <w:p w:rsidR="00911FF5" w:rsidRPr="00911FF5" w:rsidRDefault="00911FF5" w:rsidP="00911FF5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sz w:val="22"/>
                <w:szCs w:val="22"/>
              </w:rPr>
            </w:pPr>
          </w:p>
          <w:p w:rsidR="00911FF5" w:rsidRPr="00911FF5" w:rsidRDefault="00911FF5" w:rsidP="00911FF5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sz w:val="22"/>
                <w:szCs w:val="22"/>
              </w:rPr>
            </w:pPr>
            <w:r w:rsidRPr="00911FF5">
              <w:rPr>
                <w:sz w:val="22"/>
                <w:szCs w:val="22"/>
              </w:rPr>
              <w:t>zgodnie z formularzem cenowym.</w:t>
            </w:r>
          </w:p>
          <w:p w:rsidR="008F41CC" w:rsidRDefault="008F41CC" w:rsidP="00911FF5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  <w:sz w:val="22"/>
                <w:szCs w:val="22"/>
              </w:rPr>
            </w:pPr>
          </w:p>
          <w:p w:rsidR="00911FF5" w:rsidRPr="008F41CC" w:rsidRDefault="000533FD" w:rsidP="00911FF5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  <w:sz w:val="22"/>
                <w:szCs w:val="22"/>
              </w:rPr>
            </w:pPr>
            <w:r w:rsidRPr="008F41CC">
              <w:rPr>
                <w:b/>
                <w:sz w:val="22"/>
                <w:szCs w:val="22"/>
              </w:rPr>
              <w:t>Pakiet nr 2</w:t>
            </w:r>
          </w:p>
          <w:p w:rsidR="008F41CC" w:rsidRPr="00911FF5" w:rsidRDefault="008F41CC" w:rsidP="008F41C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sz w:val="22"/>
                <w:szCs w:val="22"/>
              </w:rPr>
            </w:pPr>
            <w:r w:rsidRPr="00911FF5">
              <w:rPr>
                <w:sz w:val="22"/>
                <w:szCs w:val="22"/>
              </w:rPr>
              <w:t>Brutto: .............................................................................................................PLN</w:t>
            </w:r>
          </w:p>
          <w:p w:rsidR="008F41CC" w:rsidRDefault="008F41CC" w:rsidP="008F41C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sz w:val="22"/>
                <w:szCs w:val="22"/>
              </w:rPr>
            </w:pPr>
          </w:p>
          <w:p w:rsidR="008F41CC" w:rsidRPr="00911FF5" w:rsidRDefault="008F41CC" w:rsidP="008F41C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sz w:val="22"/>
                <w:szCs w:val="22"/>
              </w:rPr>
            </w:pPr>
            <w:r w:rsidRPr="00911FF5">
              <w:rPr>
                <w:sz w:val="22"/>
                <w:szCs w:val="22"/>
              </w:rPr>
              <w:t>Słownie: ..................................................................................................................</w:t>
            </w:r>
          </w:p>
          <w:p w:rsidR="008F41CC" w:rsidRPr="00911FF5" w:rsidRDefault="008F41CC" w:rsidP="008F41C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sz w:val="22"/>
                <w:szCs w:val="22"/>
              </w:rPr>
            </w:pPr>
          </w:p>
          <w:p w:rsidR="008F41CC" w:rsidRPr="00911FF5" w:rsidRDefault="008F41CC" w:rsidP="008F41CC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sz w:val="22"/>
                <w:szCs w:val="22"/>
              </w:rPr>
            </w:pPr>
            <w:r w:rsidRPr="00911FF5">
              <w:rPr>
                <w:sz w:val="22"/>
                <w:szCs w:val="22"/>
              </w:rPr>
              <w:t>zgodnie z formularzem cenowym.</w:t>
            </w:r>
          </w:p>
          <w:p w:rsidR="008F41CC" w:rsidRPr="00911FF5" w:rsidRDefault="008F41CC" w:rsidP="00911FF5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b/>
                <w:color w:val="000080"/>
                <w:sz w:val="22"/>
                <w:szCs w:val="22"/>
              </w:rPr>
            </w:pPr>
          </w:p>
          <w:p w:rsidR="00D61865" w:rsidRDefault="008F41CC" w:rsidP="00EA0C8C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Itd. wg  potrzeb</w:t>
            </w:r>
          </w:p>
          <w:p w:rsidR="008F41CC" w:rsidRDefault="008F41CC" w:rsidP="00EA0C8C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D61865" w:rsidRPr="00951AAB" w:rsidRDefault="00D61865" w:rsidP="00EA0C8C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D61865" w:rsidRPr="00E37F70" w:rsidTr="00EA0C8C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D61865" w:rsidRPr="009F4795" w:rsidRDefault="00D61865" w:rsidP="006E5846">
            <w:pPr>
              <w:pStyle w:val="Akapitzlist"/>
              <w:numPr>
                <w:ilvl w:val="0"/>
                <w:numId w:val="21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D61865" w:rsidRPr="00AE73DF" w:rsidRDefault="00D61865" w:rsidP="006E5846">
            <w:pPr>
              <w:pStyle w:val="Tekstpodstawowywcity2"/>
              <w:numPr>
                <w:ilvl w:val="0"/>
                <w:numId w:val="20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</w:t>
            </w:r>
            <w:r w:rsidR="007A6A04">
              <w:rPr>
                <w:rFonts w:ascii="Calibri" w:hAnsi="Calibri" w:cs="Segoe UI"/>
                <w:sz w:val="20"/>
                <w:szCs w:val="20"/>
              </w:rPr>
              <w:t>nie ………</w:t>
            </w:r>
            <w:r w:rsidR="008F41CC">
              <w:rPr>
                <w:rFonts w:ascii="Calibri" w:hAnsi="Calibri" w:cs="Segoe UI"/>
                <w:sz w:val="20"/>
                <w:szCs w:val="20"/>
              </w:rPr>
              <w:t>………..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="007A6A04">
              <w:rPr>
                <w:rFonts w:ascii="Calibri" w:hAnsi="Calibri" w:cs="Segoe UI"/>
                <w:sz w:val="20"/>
                <w:szCs w:val="20"/>
              </w:rPr>
              <w:t>dni roboczych</w:t>
            </w:r>
          </w:p>
          <w:p w:rsidR="00D61865" w:rsidRPr="00501FC7" w:rsidRDefault="00D61865" w:rsidP="006E5846">
            <w:pPr>
              <w:pStyle w:val="Tekstpodstawowywcity2"/>
              <w:numPr>
                <w:ilvl w:val="0"/>
                <w:numId w:val="20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D61865" w:rsidRPr="00501FC7" w:rsidRDefault="00D61865" w:rsidP="006E5846">
            <w:pPr>
              <w:pStyle w:val="Tekstpodstawowywcity2"/>
              <w:numPr>
                <w:ilvl w:val="0"/>
                <w:numId w:val="20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D61865" w:rsidRPr="00501FC7" w:rsidRDefault="00D61865" w:rsidP="006E5846">
            <w:pPr>
              <w:pStyle w:val="Tekstpodstawowywcity2"/>
              <w:numPr>
                <w:ilvl w:val="0"/>
                <w:numId w:val="20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 w:rsidR="00305A4B"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:rsidR="00D61865" w:rsidRPr="00501FC7" w:rsidRDefault="00D61865" w:rsidP="006E5846">
            <w:pPr>
              <w:numPr>
                <w:ilvl w:val="0"/>
                <w:numId w:val="20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akceptujemy, iż zapłata za zrealizowanie zamówienia następować będzie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811757"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 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D61865" w:rsidRPr="009F4795" w:rsidRDefault="00D61865" w:rsidP="00D4159A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D4159A" w:rsidRPr="00E37F70" w:rsidTr="00EA0C8C">
        <w:trPr>
          <w:trHeight w:val="425"/>
        </w:trPr>
        <w:tc>
          <w:tcPr>
            <w:tcW w:w="9214" w:type="dxa"/>
            <w:gridSpan w:val="2"/>
          </w:tcPr>
          <w:p w:rsidR="00D4159A" w:rsidRPr="009F4795" w:rsidRDefault="00D4159A" w:rsidP="006E5846">
            <w:pPr>
              <w:pStyle w:val="Akapitzlist"/>
              <w:numPr>
                <w:ilvl w:val="0"/>
                <w:numId w:val="21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D4159A" w:rsidRPr="00A01F2E" w:rsidRDefault="00D4159A" w:rsidP="006E5846">
            <w:pPr>
              <w:numPr>
                <w:ilvl w:val="0"/>
                <w:numId w:val="22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D4159A" w:rsidRPr="00501FC7" w:rsidRDefault="00D4159A" w:rsidP="006E5846">
            <w:pPr>
              <w:numPr>
                <w:ilvl w:val="0"/>
                <w:numId w:val="22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D4159A" w:rsidRDefault="00D4159A" w:rsidP="00EA0C8C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D4159A" w:rsidRPr="004C33E9" w:rsidRDefault="00D4159A" w:rsidP="006E5846">
            <w:pPr>
              <w:pStyle w:val="Akapitzlist"/>
              <w:numPr>
                <w:ilvl w:val="0"/>
                <w:numId w:val="24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D4159A" w:rsidRPr="001E6C7C" w:rsidRDefault="00D4159A" w:rsidP="00EA0C8C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D4159A" w:rsidRPr="00E37F70" w:rsidTr="00911FF5">
        <w:trPr>
          <w:trHeight w:val="1496"/>
        </w:trPr>
        <w:tc>
          <w:tcPr>
            <w:tcW w:w="9214" w:type="dxa"/>
            <w:gridSpan w:val="2"/>
          </w:tcPr>
          <w:p w:rsidR="00D4159A" w:rsidRPr="009F4795" w:rsidRDefault="00D4159A" w:rsidP="006E5846">
            <w:pPr>
              <w:pStyle w:val="Akapitzlist"/>
              <w:numPr>
                <w:ilvl w:val="0"/>
                <w:numId w:val="21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PODWYKONAWCY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:rsidR="00D4159A" w:rsidRPr="00772FF3" w:rsidRDefault="00D4159A" w:rsidP="00EA0C8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72FF3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772FF3">
              <w:rPr>
                <w:rFonts w:ascii="Calibri" w:hAnsi="Calibr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:rsidR="00D4159A" w:rsidRPr="009F4795" w:rsidRDefault="00D4159A" w:rsidP="006E5846">
            <w:pPr>
              <w:numPr>
                <w:ilvl w:val="0"/>
                <w:numId w:val="2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D4159A" w:rsidRPr="00911FF5" w:rsidRDefault="00D4159A" w:rsidP="00911FF5">
            <w:pPr>
              <w:numPr>
                <w:ilvl w:val="0"/>
                <w:numId w:val="2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D4159A" w:rsidRPr="00E37F70" w:rsidTr="00EA0C8C">
        <w:trPr>
          <w:trHeight w:val="280"/>
        </w:trPr>
        <w:tc>
          <w:tcPr>
            <w:tcW w:w="9214" w:type="dxa"/>
            <w:gridSpan w:val="2"/>
          </w:tcPr>
          <w:p w:rsidR="00D4159A" w:rsidRPr="009F4795" w:rsidRDefault="00D4159A" w:rsidP="006E5846">
            <w:pPr>
              <w:pStyle w:val="Akapitzlist"/>
              <w:numPr>
                <w:ilvl w:val="0"/>
                <w:numId w:val="21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D4159A" w:rsidRPr="009F4795" w:rsidRDefault="00D4159A" w:rsidP="00EA0C8C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D4159A" w:rsidRPr="009F4795" w:rsidRDefault="00D4159A" w:rsidP="006E5846">
            <w:pPr>
              <w:numPr>
                <w:ilvl w:val="0"/>
                <w:numId w:val="2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D4159A" w:rsidRPr="009F4795" w:rsidRDefault="00D4159A" w:rsidP="006E5846">
            <w:pPr>
              <w:numPr>
                <w:ilvl w:val="0"/>
                <w:numId w:val="2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D4159A" w:rsidRPr="009F4795" w:rsidRDefault="00D4159A" w:rsidP="006E5846">
            <w:pPr>
              <w:numPr>
                <w:ilvl w:val="0"/>
                <w:numId w:val="2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D4159A" w:rsidRPr="009F4795" w:rsidRDefault="00D4159A" w:rsidP="006E5846">
            <w:pPr>
              <w:numPr>
                <w:ilvl w:val="0"/>
                <w:numId w:val="2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D4159A" w:rsidRPr="009F4795" w:rsidRDefault="00D4159A" w:rsidP="00EA0C8C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D4159A" w:rsidRPr="00E37F70" w:rsidTr="00EA0C8C">
        <w:trPr>
          <w:trHeight w:val="1677"/>
        </w:trPr>
        <w:tc>
          <w:tcPr>
            <w:tcW w:w="4500" w:type="dxa"/>
            <w:vAlign w:val="bottom"/>
          </w:tcPr>
          <w:p w:rsidR="00D4159A" w:rsidRPr="009F4795" w:rsidRDefault="00D4159A" w:rsidP="00EA0C8C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:rsidR="00D4159A" w:rsidRPr="009F4795" w:rsidRDefault="00D4159A" w:rsidP="00EA0C8C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D4159A" w:rsidRPr="009F4795" w:rsidRDefault="00D4159A" w:rsidP="00EA0C8C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D4159A" w:rsidRPr="009F4795" w:rsidRDefault="00D4159A" w:rsidP="00EA0C8C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BC457D" w:rsidRDefault="00BC457D" w:rsidP="00911FF5">
      <w:pPr>
        <w:tabs>
          <w:tab w:val="left" w:pos="6521"/>
        </w:tabs>
        <w:spacing w:line="276" w:lineRule="auto"/>
        <w:jc w:val="right"/>
      </w:pPr>
    </w:p>
    <w:p w:rsidR="008F41CC" w:rsidRDefault="008F41CC" w:rsidP="00911FF5">
      <w:pPr>
        <w:tabs>
          <w:tab w:val="left" w:pos="6521"/>
        </w:tabs>
        <w:spacing w:line="276" w:lineRule="auto"/>
        <w:jc w:val="right"/>
      </w:pPr>
    </w:p>
    <w:p w:rsidR="008F41CC" w:rsidRDefault="008F41CC" w:rsidP="00911FF5">
      <w:pPr>
        <w:tabs>
          <w:tab w:val="left" w:pos="6521"/>
        </w:tabs>
        <w:spacing w:line="276" w:lineRule="auto"/>
        <w:jc w:val="right"/>
      </w:pPr>
    </w:p>
    <w:p w:rsidR="008F41CC" w:rsidRDefault="008F41CC" w:rsidP="00911FF5">
      <w:pPr>
        <w:tabs>
          <w:tab w:val="left" w:pos="6521"/>
        </w:tabs>
        <w:spacing w:line="276" w:lineRule="auto"/>
        <w:jc w:val="right"/>
      </w:pPr>
    </w:p>
    <w:p w:rsidR="008F41CC" w:rsidRDefault="008F41CC" w:rsidP="00911FF5">
      <w:pPr>
        <w:tabs>
          <w:tab w:val="left" w:pos="6521"/>
        </w:tabs>
        <w:spacing w:line="276" w:lineRule="auto"/>
        <w:jc w:val="right"/>
      </w:pPr>
    </w:p>
    <w:p w:rsidR="008F41CC" w:rsidRDefault="008F41CC" w:rsidP="00911FF5">
      <w:pPr>
        <w:tabs>
          <w:tab w:val="left" w:pos="6521"/>
        </w:tabs>
        <w:spacing w:line="276" w:lineRule="auto"/>
        <w:jc w:val="right"/>
      </w:pPr>
    </w:p>
    <w:p w:rsidR="008F41CC" w:rsidRDefault="008F41CC" w:rsidP="00911FF5">
      <w:pPr>
        <w:tabs>
          <w:tab w:val="left" w:pos="6521"/>
        </w:tabs>
        <w:spacing w:line="276" w:lineRule="auto"/>
        <w:jc w:val="right"/>
      </w:pPr>
    </w:p>
    <w:p w:rsidR="008F41CC" w:rsidRDefault="008F41CC" w:rsidP="00911FF5">
      <w:pPr>
        <w:tabs>
          <w:tab w:val="left" w:pos="6521"/>
        </w:tabs>
        <w:spacing w:line="276" w:lineRule="auto"/>
        <w:jc w:val="right"/>
      </w:pPr>
    </w:p>
    <w:p w:rsidR="008F41CC" w:rsidRDefault="008F41CC" w:rsidP="00911FF5">
      <w:pPr>
        <w:tabs>
          <w:tab w:val="left" w:pos="6521"/>
        </w:tabs>
        <w:spacing w:line="276" w:lineRule="auto"/>
        <w:jc w:val="right"/>
      </w:pPr>
    </w:p>
    <w:p w:rsidR="008F41CC" w:rsidRDefault="008F41CC" w:rsidP="00911FF5">
      <w:pPr>
        <w:tabs>
          <w:tab w:val="left" w:pos="6521"/>
        </w:tabs>
        <w:spacing w:line="276" w:lineRule="auto"/>
        <w:jc w:val="right"/>
      </w:pPr>
    </w:p>
    <w:p w:rsidR="008F41CC" w:rsidRDefault="008F41CC" w:rsidP="00911FF5">
      <w:pPr>
        <w:tabs>
          <w:tab w:val="left" w:pos="6521"/>
        </w:tabs>
        <w:spacing w:line="276" w:lineRule="auto"/>
        <w:jc w:val="right"/>
      </w:pPr>
    </w:p>
    <w:p w:rsidR="008F41CC" w:rsidRDefault="008F41CC" w:rsidP="00911FF5">
      <w:pPr>
        <w:tabs>
          <w:tab w:val="left" w:pos="6521"/>
        </w:tabs>
        <w:spacing w:line="276" w:lineRule="auto"/>
        <w:jc w:val="right"/>
      </w:pPr>
    </w:p>
    <w:p w:rsidR="008F41CC" w:rsidRDefault="008F41CC" w:rsidP="00911FF5">
      <w:pPr>
        <w:tabs>
          <w:tab w:val="left" w:pos="6521"/>
        </w:tabs>
        <w:spacing w:line="276" w:lineRule="auto"/>
        <w:jc w:val="right"/>
      </w:pPr>
    </w:p>
    <w:p w:rsidR="008F41CC" w:rsidRDefault="008F41CC" w:rsidP="00911FF5">
      <w:pPr>
        <w:tabs>
          <w:tab w:val="left" w:pos="6521"/>
        </w:tabs>
        <w:spacing w:line="276" w:lineRule="auto"/>
        <w:jc w:val="right"/>
      </w:pPr>
    </w:p>
    <w:p w:rsidR="008F41CC" w:rsidRDefault="008F41CC" w:rsidP="00911FF5">
      <w:pPr>
        <w:tabs>
          <w:tab w:val="left" w:pos="6521"/>
        </w:tabs>
        <w:spacing w:line="276" w:lineRule="auto"/>
        <w:jc w:val="right"/>
      </w:pPr>
    </w:p>
    <w:p w:rsidR="008F41CC" w:rsidRDefault="008F41CC" w:rsidP="00911FF5">
      <w:pPr>
        <w:tabs>
          <w:tab w:val="left" w:pos="6521"/>
        </w:tabs>
        <w:spacing w:line="276" w:lineRule="auto"/>
        <w:jc w:val="right"/>
      </w:pPr>
    </w:p>
    <w:p w:rsidR="008F41CC" w:rsidRDefault="008F41CC" w:rsidP="00911FF5">
      <w:pPr>
        <w:tabs>
          <w:tab w:val="left" w:pos="6521"/>
        </w:tabs>
        <w:spacing w:line="276" w:lineRule="auto"/>
        <w:jc w:val="right"/>
      </w:pPr>
    </w:p>
    <w:p w:rsidR="008F41CC" w:rsidRDefault="008F41CC" w:rsidP="00911FF5">
      <w:pPr>
        <w:tabs>
          <w:tab w:val="left" w:pos="6521"/>
        </w:tabs>
        <w:spacing w:line="276" w:lineRule="auto"/>
        <w:jc w:val="right"/>
      </w:pPr>
    </w:p>
    <w:p w:rsidR="008F41CC" w:rsidRDefault="008F41CC" w:rsidP="00911FF5">
      <w:pPr>
        <w:tabs>
          <w:tab w:val="left" w:pos="6521"/>
        </w:tabs>
        <w:spacing w:line="276" w:lineRule="auto"/>
        <w:jc w:val="right"/>
      </w:pPr>
    </w:p>
    <w:p w:rsidR="008F41CC" w:rsidRDefault="008F41CC" w:rsidP="00911FF5">
      <w:pPr>
        <w:tabs>
          <w:tab w:val="left" w:pos="6521"/>
        </w:tabs>
        <w:spacing w:line="276" w:lineRule="auto"/>
        <w:jc w:val="right"/>
      </w:pPr>
    </w:p>
    <w:p w:rsidR="008F41CC" w:rsidRDefault="008F41CC" w:rsidP="00911FF5">
      <w:pPr>
        <w:tabs>
          <w:tab w:val="left" w:pos="6521"/>
        </w:tabs>
        <w:spacing w:line="276" w:lineRule="auto"/>
        <w:jc w:val="right"/>
      </w:pPr>
    </w:p>
    <w:p w:rsidR="008F41CC" w:rsidRDefault="008F41CC" w:rsidP="00911FF5">
      <w:pPr>
        <w:tabs>
          <w:tab w:val="left" w:pos="6521"/>
        </w:tabs>
        <w:spacing w:line="276" w:lineRule="auto"/>
        <w:jc w:val="right"/>
      </w:pPr>
    </w:p>
    <w:p w:rsidR="008F41CC" w:rsidRDefault="008F41CC" w:rsidP="00911FF5">
      <w:pPr>
        <w:tabs>
          <w:tab w:val="left" w:pos="6521"/>
        </w:tabs>
        <w:spacing w:line="276" w:lineRule="auto"/>
        <w:jc w:val="right"/>
      </w:pPr>
    </w:p>
    <w:p w:rsidR="008F41CC" w:rsidRDefault="008F41CC" w:rsidP="00911FF5">
      <w:pPr>
        <w:tabs>
          <w:tab w:val="left" w:pos="6521"/>
        </w:tabs>
        <w:spacing w:line="276" w:lineRule="auto"/>
        <w:jc w:val="right"/>
      </w:pPr>
    </w:p>
    <w:p w:rsidR="008F41CC" w:rsidRDefault="008F41CC" w:rsidP="00911FF5">
      <w:pPr>
        <w:tabs>
          <w:tab w:val="left" w:pos="6521"/>
        </w:tabs>
        <w:spacing w:line="276" w:lineRule="auto"/>
        <w:jc w:val="right"/>
      </w:pPr>
    </w:p>
    <w:p w:rsidR="008F41CC" w:rsidRDefault="008F41CC" w:rsidP="00911FF5">
      <w:pPr>
        <w:tabs>
          <w:tab w:val="left" w:pos="6521"/>
        </w:tabs>
        <w:spacing w:line="276" w:lineRule="auto"/>
        <w:jc w:val="right"/>
      </w:pPr>
    </w:p>
    <w:p w:rsidR="008F41CC" w:rsidRDefault="008F41CC" w:rsidP="00911FF5">
      <w:pPr>
        <w:tabs>
          <w:tab w:val="left" w:pos="6521"/>
        </w:tabs>
        <w:spacing w:line="276" w:lineRule="auto"/>
        <w:jc w:val="right"/>
      </w:pPr>
    </w:p>
    <w:p w:rsidR="008F41CC" w:rsidRDefault="008F41CC" w:rsidP="00911FF5">
      <w:pPr>
        <w:tabs>
          <w:tab w:val="left" w:pos="6521"/>
        </w:tabs>
        <w:spacing w:line="276" w:lineRule="auto"/>
        <w:jc w:val="right"/>
      </w:pPr>
    </w:p>
    <w:p w:rsidR="008F41CC" w:rsidRDefault="008F41CC" w:rsidP="00911FF5">
      <w:pPr>
        <w:tabs>
          <w:tab w:val="left" w:pos="6521"/>
        </w:tabs>
        <w:spacing w:line="276" w:lineRule="auto"/>
        <w:jc w:val="right"/>
      </w:pPr>
    </w:p>
    <w:p w:rsidR="008F41CC" w:rsidRDefault="008F41CC" w:rsidP="00911FF5">
      <w:pPr>
        <w:tabs>
          <w:tab w:val="left" w:pos="6521"/>
        </w:tabs>
        <w:spacing w:line="276" w:lineRule="auto"/>
        <w:jc w:val="right"/>
      </w:pPr>
    </w:p>
    <w:p w:rsidR="008F41CC" w:rsidRDefault="008F41CC" w:rsidP="00911FF5">
      <w:pPr>
        <w:tabs>
          <w:tab w:val="left" w:pos="6521"/>
        </w:tabs>
        <w:spacing w:line="276" w:lineRule="auto"/>
        <w:jc w:val="right"/>
      </w:pPr>
    </w:p>
    <w:p w:rsidR="008F41CC" w:rsidRDefault="008F41CC" w:rsidP="00911FF5">
      <w:pPr>
        <w:tabs>
          <w:tab w:val="left" w:pos="6521"/>
        </w:tabs>
        <w:spacing w:line="276" w:lineRule="auto"/>
        <w:jc w:val="right"/>
      </w:pPr>
    </w:p>
    <w:p w:rsidR="008F41CC" w:rsidRDefault="008F41CC" w:rsidP="00911FF5">
      <w:pPr>
        <w:tabs>
          <w:tab w:val="left" w:pos="6521"/>
        </w:tabs>
        <w:spacing w:line="276" w:lineRule="auto"/>
        <w:jc w:val="right"/>
      </w:pPr>
    </w:p>
    <w:p w:rsidR="008F41CC" w:rsidRDefault="008F41CC" w:rsidP="00911FF5">
      <w:pPr>
        <w:tabs>
          <w:tab w:val="left" w:pos="6521"/>
        </w:tabs>
        <w:spacing w:line="276" w:lineRule="auto"/>
        <w:jc w:val="right"/>
      </w:pPr>
    </w:p>
    <w:p w:rsidR="008F41CC" w:rsidRDefault="008F41CC" w:rsidP="00911FF5">
      <w:pPr>
        <w:tabs>
          <w:tab w:val="left" w:pos="6521"/>
        </w:tabs>
        <w:spacing w:line="276" w:lineRule="auto"/>
        <w:jc w:val="right"/>
      </w:pPr>
    </w:p>
    <w:p w:rsidR="008F41CC" w:rsidRDefault="008F41CC" w:rsidP="00911FF5">
      <w:pPr>
        <w:tabs>
          <w:tab w:val="left" w:pos="6521"/>
        </w:tabs>
        <w:spacing w:line="276" w:lineRule="auto"/>
        <w:jc w:val="right"/>
      </w:pPr>
    </w:p>
    <w:p w:rsidR="008F41CC" w:rsidRDefault="008F41CC" w:rsidP="00911FF5">
      <w:pPr>
        <w:tabs>
          <w:tab w:val="left" w:pos="6521"/>
        </w:tabs>
        <w:spacing w:line="276" w:lineRule="auto"/>
        <w:jc w:val="right"/>
      </w:pPr>
    </w:p>
    <w:p w:rsidR="008F41CC" w:rsidRDefault="008F41CC" w:rsidP="00911FF5">
      <w:pPr>
        <w:tabs>
          <w:tab w:val="left" w:pos="6521"/>
        </w:tabs>
        <w:spacing w:line="276" w:lineRule="auto"/>
        <w:jc w:val="right"/>
      </w:pPr>
    </w:p>
    <w:p w:rsidR="008F41CC" w:rsidRDefault="008F41CC" w:rsidP="00911FF5">
      <w:pPr>
        <w:tabs>
          <w:tab w:val="left" w:pos="6521"/>
        </w:tabs>
        <w:spacing w:line="276" w:lineRule="auto"/>
        <w:jc w:val="right"/>
      </w:pPr>
    </w:p>
    <w:p w:rsidR="006C2697" w:rsidRPr="006F2FC3" w:rsidRDefault="006C2697" w:rsidP="00911FF5">
      <w:pPr>
        <w:tabs>
          <w:tab w:val="left" w:pos="6521"/>
        </w:tabs>
        <w:spacing w:line="276" w:lineRule="auto"/>
        <w:jc w:val="right"/>
        <w:rPr>
          <w:i/>
        </w:rPr>
      </w:pPr>
      <w:r>
        <w:t>Załącznik  nr 5</w:t>
      </w:r>
    </w:p>
    <w:p w:rsidR="006C2697" w:rsidRPr="006F2FC3" w:rsidRDefault="006C2697" w:rsidP="006C2697">
      <w:pPr>
        <w:tabs>
          <w:tab w:val="left" w:pos="7710"/>
        </w:tabs>
        <w:spacing w:line="276" w:lineRule="auto"/>
        <w:rPr>
          <w:i/>
        </w:rPr>
      </w:pPr>
    </w:p>
    <w:p w:rsidR="006C2697" w:rsidRPr="00DC7BC1" w:rsidRDefault="006C2697" w:rsidP="006C2697">
      <w:pPr>
        <w:ind w:left="5246" w:firstLine="708"/>
        <w:jc w:val="right"/>
        <w:rPr>
          <w:b/>
        </w:rPr>
      </w:pPr>
      <w:r w:rsidRPr="00DC7BC1">
        <w:rPr>
          <w:b/>
        </w:rPr>
        <w:t>Zamawiający:</w:t>
      </w:r>
    </w:p>
    <w:p w:rsidR="006C2697" w:rsidRPr="00040B19" w:rsidRDefault="006C2697" w:rsidP="006C269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ind w:left="5220" w:hanging="5220"/>
        <w:jc w:val="right"/>
        <w:rPr>
          <w:b/>
        </w:rPr>
      </w:pPr>
      <w:r>
        <w:rPr>
          <w:b/>
        </w:rPr>
        <w:t>SP ZOZ</w:t>
      </w:r>
      <w:r w:rsidRPr="00040B19">
        <w:rPr>
          <w:b/>
        </w:rPr>
        <w:t xml:space="preserve"> MSW</w:t>
      </w:r>
      <w:r>
        <w:rPr>
          <w:b/>
        </w:rPr>
        <w:t>iA</w:t>
      </w:r>
    </w:p>
    <w:p w:rsidR="006C2697" w:rsidRPr="00040B19" w:rsidRDefault="006C2697" w:rsidP="006C269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right"/>
        <w:rPr>
          <w:b/>
        </w:rPr>
      </w:pPr>
      <w:r w:rsidRPr="00040B19">
        <w:rPr>
          <w:b/>
        </w:rPr>
        <w:t>ul. Północna 42</w:t>
      </w:r>
    </w:p>
    <w:p w:rsidR="006C2697" w:rsidRPr="006B1794" w:rsidRDefault="006C2697" w:rsidP="006C269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right"/>
      </w:pPr>
      <w:r w:rsidRPr="00040B19">
        <w:rPr>
          <w:b/>
        </w:rPr>
        <w:t>91-425 Łód</w:t>
      </w:r>
      <w:r>
        <w:rPr>
          <w:b/>
        </w:rPr>
        <w:t>ź</w:t>
      </w:r>
    </w:p>
    <w:p w:rsidR="006C2697" w:rsidRPr="006B1794" w:rsidRDefault="006C2697" w:rsidP="006C2697">
      <w:pPr>
        <w:rPr>
          <w:b/>
        </w:rPr>
      </w:pPr>
    </w:p>
    <w:p w:rsidR="006C2697" w:rsidRPr="006B1794" w:rsidRDefault="006C2697" w:rsidP="006C2697">
      <w:pPr>
        <w:rPr>
          <w:b/>
        </w:rPr>
      </w:pPr>
      <w:r w:rsidRPr="006B1794">
        <w:rPr>
          <w:b/>
        </w:rPr>
        <w:t>Wykonawca:</w:t>
      </w:r>
    </w:p>
    <w:p w:rsidR="006C2697" w:rsidRPr="006B1794" w:rsidRDefault="006C2697" w:rsidP="00911FF5">
      <w:pPr>
        <w:tabs>
          <w:tab w:val="left" w:pos="5245"/>
        </w:tabs>
        <w:ind w:right="3827"/>
      </w:pPr>
      <w:r w:rsidRPr="006B1794">
        <w:t>……………………………………………………..…………………………………………..………………</w:t>
      </w:r>
    </w:p>
    <w:p w:rsidR="006C2697" w:rsidRPr="006B1794" w:rsidRDefault="006C2697" w:rsidP="00911FF5">
      <w:pPr>
        <w:ind w:right="5953"/>
        <w:rPr>
          <w:i/>
          <w:sz w:val="20"/>
          <w:szCs w:val="20"/>
        </w:rPr>
      </w:pPr>
      <w:r w:rsidRPr="006B1794">
        <w:rPr>
          <w:i/>
          <w:sz w:val="20"/>
          <w:szCs w:val="20"/>
        </w:rPr>
        <w:t>(pełna nazwa/firma, adres, w zależności od podmiotu: NIP/PESEL, KRS/CEiDG)</w:t>
      </w:r>
    </w:p>
    <w:p w:rsidR="006C2697" w:rsidRPr="006B1794" w:rsidRDefault="006C2697" w:rsidP="006C2697">
      <w:pPr>
        <w:rPr>
          <w:u w:val="single"/>
        </w:rPr>
      </w:pPr>
    </w:p>
    <w:p w:rsidR="006C2697" w:rsidRPr="006B1794" w:rsidRDefault="006C2697" w:rsidP="006C2697">
      <w:pPr>
        <w:rPr>
          <w:u w:val="single"/>
        </w:rPr>
      </w:pPr>
      <w:r w:rsidRPr="006B1794">
        <w:rPr>
          <w:u w:val="single"/>
        </w:rPr>
        <w:t>reprezentowany przez:</w:t>
      </w:r>
    </w:p>
    <w:p w:rsidR="006C2697" w:rsidRPr="006B1794" w:rsidRDefault="006C2697" w:rsidP="00911FF5">
      <w:pPr>
        <w:ind w:right="3969"/>
      </w:pPr>
      <w:r w:rsidRPr="006B1794">
        <w:t>………………………………………………………………………………………………………………</w:t>
      </w:r>
    </w:p>
    <w:p w:rsidR="006C2697" w:rsidRPr="006B1794" w:rsidRDefault="006C2697" w:rsidP="00911FF5">
      <w:pPr>
        <w:ind w:right="5953"/>
        <w:rPr>
          <w:i/>
          <w:sz w:val="20"/>
          <w:szCs w:val="20"/>
        </w:rPr>
      </w:pPr>
      <w:r w:rsidRPr="006B1794">
        <w:rPr>
          <w:i/>
          <w:sz w:val="20"/>
          <w:szCs w:val="20"/>
        </w:rPr>
        <w:t>(imię, nazwisko, stanowisko/podstawa do reprezentacji)</w:t>
      </w:r>
    </w:p>
    <w:p w:rsidR="006C2697" w:rsidRPr="006B1794" w:rsidRDefault="006C2697" w:rsidP="006C2697"/>
    <w:p w:rsidR="006C2697" w:rsidRPr="00631D39" w:rsidRDefault="006C2697" w:rsidP="006C2697">
      <w:pPr>
        <w:keepNext/>
        <w:jc w:val="center"/>
        <w:outlineLvl w:val="0"/>
        <w:rPr>
          <w:b/>
          <w:sz w:val="28"/>
          <w:szCs w:val="28"/>
        </w:rPr>
      </w:pPr>
      <w:r w:rsidRPr="00631D39">
        <w:rPr>
          <w:b/>
          <w:sz w:val="28"/>
          <w:szCs w:val="28"/>
        </w:rPr>
        <w:t>O Ś W I A D C Z E N I E</w:t>
      </w:r>
    </w:p>
    <w:p w:rsidR="006C2697" w:rsidRPr="00631D39" w:rsidRDefault="006C2697" w:rsidP="006C2697">
      <w:pPr>
        <w:jc w:val="center"/>
        <w:rPr>
          <w:b/>
        </w:rPr>
      </w:pPr>
      <w:r w:rsidRPr="00631D39">
        <w:rPr>
          <w:b/>
        </w:rPr>
        <w:t>DOTYCZĄCE GRUPY KAPITALOWEJ</w:t>
      </w:r>
    </w:p>
    <w:p w:rsidR="006C2697" w:rsidRPr="00911FF5" w:rsidRDefault="006C2697" w:rsidP="006C2697">
      <w:pPr>
        <w:jc w:val="both"/>
        <w:rPr>
          <w:rFonts w:asciiTheme="minorHAnsi" w:hAnsiTheme="minorHAnsi"/>
          <w:sz w:val="20"/>
          <w:szCs w:val="20"/>
        </w:rPr>
      </w:pPr>
    </w:p>
    <w:p w:rsidR="00911FF5" w:rsidRPr="00911FF5" w:rsidRDefault="00911FF5" w:rsidP="00911FF5">
      <w:pPr>
        <w:rPr>
          <w:rFonts w:asciiTheme="minorHAnsi" w:hAnsiTheme="minorHAnsi" w:cs="Arial"/>
          <w:sz w:val="20"/>
          <w:szCs w:val="20"/>
        </w:rPr>
      </w:pPr>
      <w:r w:rsidRPr="00911FF5">
        <w:rPr>
          <w:rFonts w:asciiTheme="minorHAnsi" w:hAnsiTheme="minorHAnsi" w:cs="Arial"/>
          <w:sz w:val="20"/>
          <w:szCs w:val="20"/>
        </w:rPr>
        <w:t>Zgodnie z wymaganiami określonymi w art.24 ust.11 ustawy z dnia 29 stycznia 2004r. Prawo zamówień publicznych</w:t>
      </w:r>
    </w:p>
    <w:p w:rsidR="00911FF5" w:rsidRPr="00911FF5" w:rsidRDefault="00911FF5" w:rsidP="00911FF5">
      <w:pPr>
        <w:rPr>
          <w:rFonts w:asciiTheme="minorHAnsi" w:hAnsiTheme="minorHAnsi" w:cs="Arial"/>
          <w:sz w:val="20"/>
          <w:szCs w:val="20"/>
        </w:rPr>
      </w:pPr>
      <w:r w:rsidRPr="00911FF5">
        <w:rPr>
          <w:rFonts w:asciiTheme="minorHAnsi" w:hAnsiTheme="minorHAnsi" w:cs="Arial"/>
          <w:sz w:val="20"/>
          <w:szCs w:val="20"/>
        </w:rPr>
        <w:t xml:space="preserve">Przystępując do udziału w postępowaniu o zamówienie publiczne na: </w:t>
      </w:r>
    </w:p>
    <w:p w:rsidR="00911FF5" w:rsidRPr="00911FF5" w:rsidRDefault="00911FF5" w:rsidP="00911FF5">
      <w:pPr>
        <w:rPr>
          <w:rFonts w:asciiTheme="minorHAnsi" w:eastAsia="Calibri" w:hAnsiTheme="minorHAnsi" w:cs="Arial"/>
          <w:b/>
          <w:sz w:val="20"/>
          <w:szCs w:val="20"/>
          <w:lang w:eastAsia="en-US"/>
        </w:rPr>
      </w:pPr>
    </w:p>
    <w:p w:rsidR="00911FF5" w:rsidRPr="00911FF5" w:rsidRDefault="00911FF5" w:rsidP="00911FF5">
      <w:pPr>
        <w:rPr>
          <w:rFonts w:asciiTheme="minorHAnsi" w:hAnsiTheme="minorHAnsi"/>
          <w:sz w:val="20"/>
          <w:szCs w:val="20"/>
        </w:rPr>
      </w:pPr>
      <w:r w:rsidRPr="00911FF5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Dostawa </w:t>
      </w:r>
      <w:r w:rsidR="009627C2">
        <w:rPr>
          <w:rFonts w:asciiTheme="minorHAnsi" w:eastAsia="Calibri" w:hAnsiTheme="minorHAnsi" w:cs="Arial"/>
          <w:b/>
          <w:sz w:val="20"/>
          <w:szCs w:val="20"/>
          <w:lang w:eastAsia="en-US"/>
        </w:rPr>
        <w:t>płynów infuzyjnych i płynów wiskoelastycznych</w:t>
      </w:r>
      <w:r w:rsidR="00436FA3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 </w:t>
      </w:r>
      <w:r w:rsidRPr="00911FF5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 </w:t>
      </w:r>
      <w:r w:rsidR="008F41CC">
        <w:rPr>
          <w:rFonts w:asciiTheme="minorHAnsi" w:eastAsia="Calibri" w:hAnsiTheme="minorHAnsi" w:cs="Arial"/>
          <w:b/>
          <w:sz w:val="20"/>
          <w:szCs w:val="20"/>
          <w:lang w:eastAsia="en-US"/>
        </w:rPr>
        <w:t>nr 11</w:t>
      </w:r>
      <w:r w:rsidR="003C4E91">
        <w:rPr>
          <w:rFonts w:asciiTheme="minorHAnsi" w:eastAsia="Calibri" w:hAnsiTheme="minorHAnsi" w:cs="Arial"/>
          <w:b/>
          <w:sz w:val="20"/>
          <w:szCs w:val="20"/>
          <w:lang w:eastAsia="en-US"/>
        </w:rPr>
        <w:t>/D/17</w:t>
      </w:r>
    </w:p>
    <w:p w:rsidR="00911FF5" w:rsidRPr="00911FF5" w:rsidRDefault="00911FF5" w:rsidP="00911FF5">
      <w:pPr>
        <w:rPr>
          <w:rFonts w:asciiTheme="minorHAnsi" w:hAnsiTheme="minorHAnsi" w:cs="Arial"/>
          <w:sz w:val="20"/>
          <w:szCs w:val="20"/>
        </w:rPr>
      </w:pPr>
    </w:p>
    <w:p w:rsidR="00911FF5" w:rsidRPr="00911FF5" w:rsidRDefault="00911FF5" w:rsidP="00911FF5">
      <w:pPr>
        <w:rPr>
          <w:rFonts w:asciiTheme="minorHAnsi" w:hAnsiTheme="minorHAnsi" w:cs="Arial"/>
          <w:sz w:val="20"/>
          <w:szCs w:val="20"/>
        </w:rPr>
      </w:pPr>
      <w:r w:rsidRPr="00911FF5">
        <w:rPr>
          <w:rFonts w:asciiTheme="minorHAnsi" w:hAnsiTheme="minorHAnsi" w:cs="Arial"/>
          <w:sz w:val="20"/>
          <w:szCs w:val="20"/>
        </w:rPr>
        <w:t xml:space="preserve">Oświadczam (-y), że wobec reprezentowanego przeze mnie podmiotu nie zachodzą przesłanki wykluczenia </w:t>
      </w:r>
      <w:r w:rsidRPr="00911FF5">
        <w:rPr>
          <w:rFonts w:asciiTheme="minorHAnsi" w:hAnsiTheme="minorHAnsi" w:cs="Arial"/>
          <w:sz w:val="20"/>
          <w:szCs w:val="20"/>
        </w:rPr>
        <w:br/>
        <w:t>z art. 24 ust. 1 pkt 23 upzp</w:t>
      </w:r>
    </w:p>
    <w:p w:rsidR="00911FF5" w:rsidRPr="00911FF5" w:rsidRDefault="00911FF5" w:rsidP="002C2D42">
      <w:pPr>
        <w:pStyle w:val="Akapitzlist"/>
        <w:numPr>
          <w:ilvl w:val="0"/>
          <w:numId w:val="27"/>
        </w:numPr>
        <w:spacing w:after="200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911FF5">
        <w:rPr>
          <w:rFonts w:asciiTheme="minorHAnsi" w:hAnsiTheme="minorHAnsi" w:cs="Arial"/>
          <w:color w:val="000000"/>
          <w:sz w:val="20"/>
          <w:szCs w:val="20"/>
        </w:rPr>
        <w:t>Nie przynależę do tej samej grupy kapitałowej, w rozumieniu</w:t>
      </w:r>
      <w:r w:rsidRPr="00911FF5">
        <w:rPr>
          <w:rStyle w:val="apple-converted-space"/>
          <w:rFonts w:asciiTheme="minorHAnsi" w:hAnsiTheme="minorHAnsi" w:cs="Arial"/>
          <w:color w:val="000000"/>
          <w:sz w:val="20"/>
          <w:szCs w:val="20"/>
        </w:rPr>
        <w:t> </w:t>
      </w:r>
      <w:r w:rsidRPr="00911FF5">
        <w:rPr>
          <w:rFonts w:asciiTheme="minorHAnsi" w:hAnsiTheme="minorHAnsi" w:cs="Arial"/>
          <w:sz w:val="20"/>
          <w:szCs w:val="20"/>
        </w:rPr>
        <w:t>ustawy</w:t>
      </w:r>
      <w:r w:rsidRPr="00911FF5">
        <w:rPr>
          <w:rStyle w:val="apple-converted-space"/>
          <w:rFonts w:asciiTheme="minorHAnsi" w:hAnsiTheme="minorHAnsi" w:cs="Arial"/>
          <w:color w:val="000000"/>
          <w:sz w:val="20"/>
          <w:szCs w:val="20"/>
        </w:rPr>
        <w:t> </w:t>
      </w:r>
      <w:r w:rsidRPr="00911FF5">
        <w:rPr>
          <w:rFonts w:asciiTheme="minorHAnsi" w:hAnsiTheme="minorHAnsi" w:cs="Arial"/>
          <w:color w:val="000000"/>
          <w:sz w:val="20"/>
          <w:szCs w:val="20"/>
        </w:rPr>
        <w:t>z dnia 16 lutego 2007 r. o ochronie konkurencji i konsumentów (Dz. U. Nr 50, poz. 331, z późn. zm)</w:t>
      </w:r>
      <w:r w:rsidRPr="00911FF5">
        <w:rPr>
          <w:rFonts w:asciiTheme="minorHAnsi" w:hAnsiTheme="minorHAnsi" w:cs="Arial"/>
          <w:color w:val="000000"/>
          <w:sz w:val="20"/>
          <w:szCs w:val="20"/>
        </w:rPr>
        <w:br/>
        <w:t xml:space="preserve"> z Wykonawcami którzy złożyli odrębne oferty, oferty częściowe lub wnioski </w:t>
      </w:r>
      <w:r w:rsidRPr="00911FF5">
        <w:rPr>
          <w:rFonts w:asciiTheme="minorHAnsi" w:hAnsiTheme="minorHAnsi" w:cs="Arial"/>
          <w:color w:val="000000"/>
          <w:sz w:val="20"/>
          <w:szCs w:val="20"/>
        </w:rPr>
        <w:br/>
        <w:t>o dopuszczenie do udziału w przedmiotowym postepowaniu</w:t>
      </w:r>
      <w:r w:rsidRPr="00911FF5">
        <w:rPr>
          <w:rFonts w:asciiTheme="minorHAnsi" w:hAnsiTheme="minorHAnsi" w:cs="Arial"/>
          <w:sz w:val="20"/>
          <w:szCs w:val="20"/>
        </w:rPr>
        <w:t>*</w:t>
      </w:r>
    </w:p>
    <w:p w:rsidR="00911FF5" w:rsidRPr="00911FF5" w:rsidRDefault="00911FF5" w:rsidP="00911FF5">
      <w:pPr>
        <w:spacing w:after="200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911FF5">
        <w:rPr>
          <w:rFonts w:asciiTheme="minorHAnsi" w:hAnsiTheme="minorHAnsi" w:cs="Arial"/>
          <w:sz w:val="20"/>
          <w:szCs w:val="20"/>
        </w:rPr>
        <w:t>Lub</w:t>
      </w:r>
    </w:p>
    <w:p w:rsidR="00911FF5" w:rsidRPr="00911FF5" w:rsidRDefault="00911FF5" w:rsidP="002C2D42">
      <w:pPr>
        <w:pStyle w:val="Akapitzlist"/>
        <w:numPr>
          <w:ilvl w:val="0"/>
          <w:numId w:val="27"/>
        </w:numPr>
        <w:spacing w:after="200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911FF5">
        <w:rPr>
          <w:rFonts w:asciiTheme="minorHAnsi" w:hAnsiTheme="minorHAnsi" w:cs="Arial"/>
          <w:sz w:val="20"/>
          <w:szCs w:val="20"/>
        </w:rPr>
        <w:t>Należę</w:t>
      </w:r>
      <w:r w:rsidRPr="00911FF5">
        <w:rPr>
          <w:rFonts w:asciiTheme="minorHAnsi" w:hAnsiTheme="minorHAnsi" w:cs="Arial"/>
          <w:color w:val="000000"/>
          <w:sz w:val="20"/>
          <w:szCs w:val="20"/>
        </w:rPr>
        <w:t xml:space="preserve"> do tej samej grupy kapitałowej, w rozumieniu</w:t>
      </w:r>
      <w:r w:rsidRPr="00911FF5">
        <w:rPr>
          <w:rStyle w:val="apple-converted-space"/>
          <w:rFonts w:asciiTheme="minorHAnsi" w:hAnsiTheme="minorHAnsi" w:cs="Arial"/>
          <w:color w:val="000000"/>
          <w:sz w:val="20"/>
          <w:szCs w:val="20"/>
        </w:rPr>
        <w:t> </w:t>
      </w:r>
      <w:r w:rsidRPr="00911FF5">
        <w:rPr>
          <w:rFonts w:asciiTheme="minorHAnsi" w:hAnsiTheme="minorHAnsi" w:cs="Arial"/>
          <w:sz w:val="20"/>
          <w:szCs w:val="20"/>
        </w:rPr>
        <w:t>ustawy</w:t>
      </w:r>
      <w:r w:rsidRPr="00911FF5">
        <w:rPr>
          <w:rStyle w:val="apple-converted-space"/>
          <w:rFonts w:asciiTheme="minorHAnsi" w:hAnsiTheme="minorHAnsi" w:cs="Arial"/>
          <w:color w:val="000000"/>
          <w:sz w:val="20"/>
          <w:szCs w:val="20"/>
        </w:rPr>
        <w:t> </w:t>
      </w:r>
      <w:r w:rsidRPr="00911FF5">
        <w:rPr>
          <w:rFonts w:asciiTheme="minorHAnsi" w:hAnsiTheme="minorHAnsi" w:cs="Arial"/>
          <w:color w:val="000000"/>
          <w:sz w:val="20"/>
          <w:szCs w:val="20"/>
        </w:rPr>
        <w:t>z dnia 16 lutego 2007 r. o ochronie konkurencji i konsumentów (Dz. U. Nr 50, poz. 331, z późn. zm)</w:t>
      </w:r>
      <w:r w:rsidRPr="00911FF5">
        <w:rPr>
          <w:rFonts w:asciiTheme="minorHAnsi" w:hAnsiTheme="minorHAnsi" w:cs="Arial"/>
          <w:color w:val="000000"/>
          <w:sz w:val="20"/>
          <w:szCs w:val="20"/>
        </w:rPr>
        <w:br/>
        <w:t xml:space="preserve"> z Wykonawcami którzy złożyli odrębne oferty, oferty częściowe lub wnioski </w:t>
      </w:r>
      <w:r w:rsidRPr="00911FF5">
        <w:rPr>
          <w:rFonts w:asciiTheme="minorHAnsi" w:hAnsiTheme="minorHAnsi" w:cs="Arial"/>
          <w:color w:val="000000"/>
          <w:sz w:val="20"/>
          <w:szCs w:val="20"/>
        </w:rPr>
        <w:br/>
        <w:t>o dopuszczenie do udziału w przedmiotowym postepowaniu</w:t>
      </w:r>
      <w:r w:rsidRPr="00911FF5">
        <w:rPr>
          <w:rFonts w:asciiTheme="minorHAnsi" w:hAnsiTheme="minorHAnsi" w:cs="Arial"/>
          <w:sz w:val="20"/>
          <w:szCs w:val="20"/>
        </w:rPr>
        <w:t>*</w:t>
      </w:r>
    </w:p>
    <w:p w:rsidR="00911FF5" w:rsidRPr="00911FF5" w:rsidRDefault="00911FF5" w:rsidP="00911FF5">
      <w:pPr>
        <w:spacing w:after="200"/>
        <w:ind w:left="35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911FF5">
        <w:rPr>
          <w:rFonts w:asciiTheme="minorHAnsi" w:hAnsiTheme="minorHAnsi" w:cs="Arial"/>
          <w:sz w:val="20"/>
          <w:szCs w:val="20"/>
        </w:rPr>
        <w:t>I składam (nie składam)* wyjaśnienia i dowody, że powiązania z innym Wykonawcą nie prowadzą do zakłócenia konkurencji w postepowaniu o udzielenie przedmiotowego zamówienia*</w:t>
      </w:r>
    </w:p>
    <w:p w:rsidR="00911FF5" w:rsidRPr="00911FF5" w:rsidRDefault="00911FF5" w:rsidP="00911FF5">
      <w:pPr>
        <w:rPr>
          <w:rFonts w:asciiTheme="minorHAnsi" w:hAnsiTheme="minorHAnsi" w:cs="Arial"/>
          <w:sz w:val="20"/>
          <w:szCs w:val="20"/>
        </w:rPr>
      </w:pPr>
    </w:p>
    <w:p w:rsidR="00911FF5" w:rsidRPr="00911FF5" w:rsidRDefault="00911FF5" w:rsidP="00911FF5">
      <w:pPr>
        <w:rPr>
          <w:rFonts w:asciiTheme="minorHAnsi" w:hAnsiTheme="minorHAnsi"/>
          <w:i/>
          <w:sz w:val="20"/>
          <w:szCs w:val="20"/>
        </w:rPr>
      </w:pPr>
      <w:r w:rsidRPr="00911FF5">
        <w:rPr>
          <w:rFonts w:asciiTheme="minorHAnsi" w:hAnsiTheme="minorHAnsi"/>
          <w:i/>
          <w:sz w:val="20"/>
          <w:szCs w:val="20"/>
        </w:rPr>
        <w:t>*- niepotrzebne skreślić</w:t>
      </w:r>
    </w:p>
    <w:p w:rsidR="00911FF5" w:rsidRPr="00911FF5" w:rsidRDefault="00911FF5" w:rsidP="00911FF5">
      <w:pPr>
        <w:rPr>
          <w:rFonts w:asciiTheme="minorHAnsi" w:hAnsiTheme="minorHAnsi"/>
          <w:sz w:val="20"/>
          <w:szCs w:val="20"/>
        </w:rPr>
      </w:pPr>
    </w:p>
    <w:p w:rsidR="00911FF5" w:rsidRPr="00911FF5" w:rsidRDefault="00911FF5" w:rsidP="00911FF5">
      <w:pPr>
        <w:rPr>
          <w:rFonts w:asciiTheme="minorHAnsi" w:hAnsiTheme="minorHAnsi"/>
          <w:sz w:val="20"/>
          <w:szCs w:val="20"/>
        </w:rPr>
      </w:pPr>
    </w:p>
    <w:p w:rsidR="006C2697" w:rsidRPr="00911FF5" w:rsidRDefault="006C2697" w:rsidP="006C2697">
      <w:pPr>
        <w:jc w:val="both"/>
        <w:rPr>
          <w:rFonts w:asciiTheme="minorHAnsi" w:hAnsiTheme="minorHAnsi"/>
          <w:sz w:val="20"/>
          <w:szCs w:val="20"/>
        </w:rPr>
      </w:pPr>
    </w:p>
    <w:p w:rsidR="006C2697" w:rsidRPr="00911FF5" w:rsidRDefault="006C2697" w:rsidP="006C2697">
      <w:pPr>
        <w:jc w:val="both"/>
        <w:rPr>
          <w:rFonts w:asciiTheme="minorHAnsi" w:hAnsiTheme="minorHAnsi"/>
          <w:sz w:val="20"/>
          <w:szCs w:val="20"/>
        </w:rPr>
      </w:pPr>
      <w:r w:rsidRPr="00911FF5">
        <w:rPr>
          <w:rFonts w:asciiTheme="minorHAnsi" w:hAnsiTheme="minorHAnsi"/>
          <w:sz w:val="20"/>
          <w:szCs w:val="20"/>
        </w:rPr>
        <w:t>________________________</w:t>
      </w:r>
      <w:r w:rsidRPr="00911FF5">
        <w:rPr>
          <w:rFonts w:asciiTheme="minorHAnsi" w:hAnsiTheme="minorHAnsi"/>
          <w:sz w:val="20"/>
          <w:szCs w:val="20"/>
        </w:rPr>
        <w:tab/>
      </w:r>
      <w:r w:rsidRPr="00911FF5">
        <w:rPr>
          <w:rFonts w:asciiTheme="minorHAnsi" w:hAnsiTheme="minorHAnsi"/>
          <w:sz w:val="20"/>
          <w:szCs w:val="20"/>
        </w:rPr>
        <w:tab/>
      </w:r>
      <w:r w:rsidRPr="00911FF5">
        <w:rPr>
          <w:rFonts w:asciiTheme="minorHAnsi" w:hAnsiTheme="minorHAnsi"/>
          <w:sz w:val="20"/>
          <w:szCs w:val="20"/>
        </w:rPr>
        <w:tab/>
      </w:r>
      <w:r w:rsidRPr="00911FF5">
        <w:rPr>
          <w:rFonts w:asciiTheme="minorHAnsi" w:hAnsiTheme="minorHAnsi"/>
          <w:sz w:val="20"/>
          <w:szCs w:val="20"/>
        </w:rPr>
        <w:tab/>
        <w:t>____________________________</w:t>
      </w:r>
    </w:p>
    <w:p w:rsidR="00B02D1E" w:rsidRPr="00911FF5" w:rsidRDefault="006C2697" w:rsidP="00911FF5">
      <w:pPr>
        <w:ind w:firstLine="708"/>
        <w:jc w:val="both"/>
        <w:rPr>
          <w:rFonts w:asciiTheme="minorHAnsi" w:hAnsiTheme="minorHAnsi"/>
          <w:sz w:val="20"/>
          <w:szCs w:val="20"/>
        </w:rPr>
      </w:pPr>
      <w:r w:rsidRPr="00911FF5">
        <w:rPr>
          <w:rFonts w:asciiTheme="minorHAnsi" w:hAnsiTheme="minorHAnsi"/>
          <w:sz w:val="20"/>
          <w:szCs w:val="20"/>
        </w:rPr>
        <w:t>miejsce, data</w:t>
      </w:r>
      <w:r w:rsidRPr="00911FF5">
        <w:rPr>
          <w:rFonts w:asciiTheme="minorHAnsi" w:hAnsiTheme="minorHAnsi"/>
          <w:sz w:val="20"/>
          <w:szCs w:val="20"/>
        </w:rPr>
        <w:tab/>
      </w:r>
      <w:r w:rsidRPr="00911FF5">
        <w:rPr>
          <w:rFonts w:asciiTheme="minorHAnsi" w:hAnsiTheme="minorHAnsi"/>
          <w:sz w:val="20"/>
          <w:szCs w:val="20"/>
        </w:rPr>
        <w:tab/>
      </w:r>
      <w:r w:rsidRPr="00911FF5">
        <w:rPr>
          <w:rFonts w:asciiTheme="minorHAnsi" w:hAnsiTheme="minorHAnsi"/>
          <w:sz w:val="20"/>
          <w:szCs w:val="20"/>
        </w:rPr>
        <w:tab/>
      </w:r>
      <w:r w:rsidRPr="00911FF5">
        <w:rPr>
          <w:rFonts w:asciiTheme="minorHAnsi" w:hAnsiTheme="minorHAnsi"/>
          <w:sz w:val="20"/>
          <w:szCs w:val="20"/>
        </w:rPr>
        <w:tab/>
      </w:r>
      <w:r w:rsidRPr="00911FF5">
        <w:rPr>
          <w:rFonts w:asciiTheme="minorHAnsi" w:hAnsiTheme="minorHAnsi"/>
          <w:sz w:val="20"/>
          <w:szCs w:val="20"/>
        </w:rPr>
        <w:tab/>
      </w:r>
      <w:r w:rsidRPr="00911FF5">
        <w:rPr>
          <w:rFonts w:asciiTheme="minorHAnsi" w:hAnsiTheme="minorHAnsi"/>
          <w:sz w:val="20"/>
          <w:szCs w:val="20"/>
        </w:rPr>
        <w:tab/>
        <w:t xml:space="preserve">     pieczęć i podpis wykonawcy</w:t>
      </w:r>
    </w:p>
    <w:p w:rsidR="006C2697" w:rsidRPr="00911FF5" w:rsidRDefault="006C2697" w:rsidP="00D4159A">
      <w:pPr>
        <w:spacing w:after="40"/>
        <w:rPr>
          <w:rFonts w:asciiTheme="minorHAnsi" w:hAnsiTheme="minorHAnsi" w:cs="Segoe UI"/>
          <w:sz w:val="20"/>
          <w:szCs w:val="20"/>
        </w:rPr>
      </w:pPr>
    </w:p>
    <w:p w:rsidR="00D503CC" w:rsidRDefault="00D503CC" w:rsidP="00D503CC">
      <w:pPr>
        <w:ind w:left="5246" w:firstLine="708"/>
        <w:jc w:val="right"/>
        <w:rPr>
          <w:b/>
        </w:rPr>
      </w:pPr>
      <w:r>
        <w:rPr>
          <w:b/>
        </w:rPr>
        <w:lastRenderedPageBreak/>
        <w:t>Załącznik nr 3</w:t>
      </w:r>
    </w:p>
    <w:p w:rsidR="00D503CC" w:rsidRDefault="00D503CC" w:rsidP="00D503CC">
      <w:pPr>
        <w:ind w:left="5246" w:firstLine="708"/>
        <w:jc w:val="right"/>
        <w:rPr>
          <w:b/>
        </w:rPr>
      </w:pPr>
    </w:p>
    <w:p w:rsidR="00DC0BE4" w:rsidRDefault="00DC0BE4" w:rsidP="00DC0BE4">
      <w:pPr>
        <w:spacing w:after="40"/>
        <w:rPr>
          <w:rFonts w:ascii="Calibri" w:hAnsi="Calibri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DC0BE4" w:rsidRPr="004C33E9" w:rsidTr="00733491">
        <w:tc>
          <w:tcPr>
            <w:tcW w:w="9214" w:type="dxa"/>
            <w:shd w:val="clear" w:color="auto" w:fill="D9D9D9"/>
            <w:vAlign w:val="center"/>
          </w:tcPr>
          <w:p w:rsidR="00DC0BE4" w:rsidRPr="004C33E9" w:rsidRDefault="00DC0BE4" w:rsidP="00733491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4C33E9">
              <w:rPr>
                <w:rFonts w:ascii="Calibri" w:hAnsi="Calibri" w:cs="Segoe UI"/>
                <w:b/>
              </w:rPr>
              <w:br w:type="page"/>
              <w:t>Załącznik nr 3 do SIWZ</w:t>
            </w:r>
          </w:p>
        </w:tc>
      </w:tr>
      <w:tr w:rsidR="00DC0BE4" w:rsidRPr="004C33E9" w:rsidTr="00733491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DC0BE4" w:rsidRPr="004C33E9" w:rsidRDefault="00DC0BE4" w:rsidP="00733491">
            <w:pPr>
              <w:pStyle w:val="Nagwek1"/>
              <w:spacing w:before="0"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4C33E9">
              <w:rPr>
                <w:rFonts w:ascii="Calibri" w:hAnsi="Calibri" w:cs="Segoe UI"/>
                <w:sz w:val="20"/>
                <w:szCs w:val="20"/>
              </w:rPr>
              <w:t>OŚWIADCZENIE O BRAKU PODSTAW DO WYKLUCZENIA / I SPEŁNIENIA WARUNKÓW UDZIAŁU W POSTĘPOWANIU</w:t>
            </w:r>
          </w:p>
        </w:tc>
      </w:tr>
    </w:tbl>
    <w:p w:rsidR="00DC0BE4" w:rsidRPr="004C33E9" w:rsidRDefault="00DC0BE4" w:rsidP="00DC0BE4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1"/>
      </w:tblGrid>
      <w:tr w:rsidR="00DC0BE4" w:rsidRPr="004C33E9" w:rsidTr="00733491">
        <w:trPr>
          <w:trHeight w:val="429"/>
        </w:trPr>
        <w:tc>
          <w:tcPr>
            <w:tcW w:w="9465" w:type="dxa"/>
            <w:vAlign w:val="center"/>
          </w:tcPr>
          <w:p w:rsidR="00DC0BE4" w:rsidRPr="004C33E9" w:rsidRDefault="00DC0BE4" w:rsidP="0073349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>Przystępując do postępowania na ________________</w:t>
            </w:r>
            <w:r w:rsidRPr="004C33E9">
              <w:rPr>
                <w:rFonts w:ascii="Calibri" w:hAnsi="Calibri" w:cs="Arial"/>
                <w:b/>
                <w:sz w:val="20"/>
                <w:szCs w:val="20"/>
              </w:rPr>
              <w:t>____________________</w:t>
            </w:r>
          </w:p>
        </w:tc>
      </w:tr>
      <w:tr w:rsidR="00DC0BE4" w:rsidRPr="004C33E9" w:rsidTr="00733491">
        <w:trPr>
          <w:trHeight w:val="429"/>
        </w:trPr>
        <w:tc>
          <w:tcPr>
            <w:tcW w:w="9465" w:type="dxa"/>
            <w:vAlign w:val="center"/>
          </w:tcPr>
          <w:p w:rsidR="00DC0BE4" w:rsidRPr="004C33E9" w:rsidRDefault="00DC0BE4" w:rsidP="0073349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DC0BE4" w:rsidRPr="004C33E9" w:rsidRDefault="00DC0BE4" w:rsidP="0073349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DC0BE4" w:rsidRPr="004C33E9" w:rsidRDefault="00DC0BE4" w:rsidP="00733491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>(podać nazwę i adres Wykonawcy)</w:t>
            </w:r>
          </w:p>
        </w:tc>
      </w:tr>
      <w:tr w:rsidR="00DC0BE4" w:rsidRPr="004C33E9" w:rsidTr="00733491">
        <w:trPr>
          <w:trHeight w:val="803"/>
        </w:trPr>
        <w:tc>
          <w:tcPr>
            <w:tcW w:w="9465" w:type="dxa"/>
            <w:vAlign w:val="center"/>
          </w:tcPr>
          <w:p w:rsidR="00DC0BE4" w:rsidRPr="004C33E9" w:rsidRDefault="00DC0BE4" w:rsidP="00733491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>Oświadczam, że na dzień składania ofert  nie podlegam wykluczeniu z postępowania</w:t>
            </w:r>
            <w:r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</w:p>
        </w:tc>
      </w:tr>
      <w:tr w:rsidR="00DC0BE4" w:rsidRPr="004C33E9" w:rsidTr="00733491">
        <w:trPr>
          <w:trHeight w:val="283"/>
        </w:trPr>
        <w:tc>
          <w:tcPr>
            <w:tcW w:w="9465" w:type="dxa"/>
            <w:vAlign w:val="center"/>
          </w:tcPr>
          <w:p w:rsidR="00DC0BE4" w:rsidRPr="004C33E9" w:rsidRDefault="00DC0BE4" w:rsidP="00733491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>W przedmiotowym postępowaniu Zamawiający zgodnie z art. 24 ust. 1 pkt. 12-23 ustawy PZP wykluczy:</w:t>
            </w:r>
          </w:p>
          <w:p w:rsidR="00DC0BE4" w:rsidRPr="004C33E9" w:rsidRDefault="00DC0BE4" w:rsidP="00DC0BE4">
            <w:pPr>
              <w:pStyle w:val="Akapitzlist"/>
              <w:numPr>
                <w:ilvl w:val="0"/>
                <w:numId w:val="25"/>
              </w:numPr>
              <w:spacing w:after="40"/>
              <w:ind w:left="459" w:hanging="425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DC0BE4" w:rsidRPr="004C33E9" w:rsidRDefault="00DC0BE4" w:rsidP="00DC0BE4">
            <w:pPr>
              <w:pStyle w:val="Akapitzlist"/>
              <w:numPr>
                <w:ilvl w:val="0"/>
                <w:numId w:val="25"/>
              </w:numPr>
              <w:spacing w:after="40"/>
              <w:ind w:left="459" w:hanging="425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wykonawcę będącego osobą fizyczną, którego prawomocnie skazano za przestępstwo:</w:t>
            </w:r>
          </w:p>
          <w:p w:rsidR="00DC0BE4" w:rsidRPr="004C33E9" w:rsidRDefault="00DC0BE4" w:rsidP="00DC0BE4">
            <w:pPr>
              <w:pStyle w:val="Akapitzlist"/>
              <w:numPr>
                <w:ilvl w:val="0"/>
                <w:numId w:val="26"/>
              </w:numPr>
              <w:spacing w:after="40"/>
              <w:contextualSpacing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o którym mowa w</w:t>
            </w: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softHyphen/>
              <w:t xml:space="preserve"> art. 46 lub art. 48 ustawy z dnia 25 czerwca 2010 r. o sporcie (Dz. U. z 2016 r. poz. 176),</w:t>
            </w:r>
          </w:p>
          <w:p w:rsidR="00DC0BE4" w:rsidRPr="004C33E9" w:rsidRDefault="00DC0BE4" w:rsidP="00DC0BE4">
            <w:pPr>
              <w:pStyle w:val="Akapitzlist"/>
              <w:numPr>
                <w:ilvl w:val="0"/>
                <w:numId w:val="26"/>
              </w:numPr>
              <w:spacing w:after="40"/>
              <w:contextualSpacing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o charakterze terrorystycznym, o którym mowa w art. 115 § 20 ustawy z dnia 6 czerwca 1997 r. – Kodeks karny,</w:t>
            </w:r>
          </w:p>
          <w:p w:rsidR="00DC0BE4" w:rsidRPr="004C33E9" w:rsidRDefault="00DC0BE4" w:rsidP="00DC0BE4">
            <w:pPr>
              <w:pStyle w:val="Akapitzlist"/>
              <w:numPr>
                <w:ilvl w:val="0"/>
                <w:numId w:val="26"/>
              </w:numPr>
              <w:spacing w:after="40"/>
              <w:contextualSpacing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skarbowe,</w:t>
            </w:r>
          </w:p>
          <w:p w:rsidR="00DC0BE4" w:rsidRPr="004C33E9" w:rsidRDefault="00DC0BE4" w:rsidP="00DC0BE4">
            <w:pPr>
              <w:pStyle w:val="Akapitzlist"/>
              <w:numPr>
                <w:ilvl w:val="0"/>
                <w:numId w:val="26"/>
              </w:numPr>
              <w:spacing w:after="40"/>
              <w:contextualSpacing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DC0BE4" w:rsidRPr="004C33E9" w:rsidRDefault="00DC0BE4" w:rsidP="00DC0BE4">
            <w:pPr>
              <w:pStyle w:val="Akapitzlist"/>
              <w:numPr>
                <w:ilvl w:val="0"/>
                <w:numId w:val="25"/>
              </w:numPr>
              <w:spacing w:after="40"/>
              <w:ind w:left="459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DC0BE4" w:rsidRPr="004C33E9" w:rsidRDefault="00DC0BE4" w:rsidP="00DC0BE4">
            <w:pPr>
              <w:pStyle w:val="Akapitzlist"/>
              <w:numPr>
                <w:ilvl w:val="0"/>
                <w:numId w:val="25"/>
              </w:numPr>
              <w:spacing w:after="40"/>
              <w:ind w:left="459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DC0BE4" w:rsidRPr="004C33E9" w:rsidRDefault="00DC0BE4" w:rsidP="00DC0BE4">
            <w:pPr>
              <w:pStyle w:val="Akapitzlist"/>
              <w:numPr>
                <w:ilvl w:val="0"/>
                <w:numId w:val="25"/>
              </w:numPr>
              <w:spacing w:after="40"/>
              <w:ind w:left="459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DC0BE4" w:rsidRPr="004C33E9" w:rsidRDefault="00DC0BE4" w:rsidP="00DC0BE4">
            <w:pPr>
              <w:pStyle w:val="Akapitzlist"/>
              <w:numPr>
                <w:ilvl w:val="0"/>
                <w:numId w:val="25"/>
              </w:numPr>
              <w:spacing w:after="40"/>
              <w:ind w:left="459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DC0BE4" w:rsidRPr="004C33E9" w:rsidRDefault="00DC0BE4" w:rsidP="00DC0BE4">
            <w:pPr>
              <w:pStyle w:val="Akapitzlist"/>
              <w:numPr>
                <w:ilvl w:val="0"/>
                <w:numId w:val="25"/>
              </w:numPr>
              <w:spacing w:after="40"/>
              <w:ind w:left="459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DC0BE4" w:rsidRPr="004C33E9" w:rsidRDefault="00DC0BE4" w:rsidP="00DC0BE4">
            <w:pPr>
              <w:pStyle w:val="Akapitzlist"/>
              <w:numPr>
                <w:ilvl w:val="0"/>
                <w:numId w:val="25"/>
              </w:numPr>
              <w:spacing w:after="40"/>
              <w:ind w:left="459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DC0BE4" w:rsidRPr="004C33E9" w:rsidRDefault="00DC0BE4" w:rsidP="00DC0BE4">
            <w:pPr>
              <w:pStyle w:val="Akapitzlist"/>
              <w:numPr>
                <w:ilvl w:val="0"/>
                <w:numId w:val="25"/>
              </w:numPr>
              <w:spacing w:after="40"/>
              <w:ind w:left="459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DC0BE4" w:rsidRPr="004C33E9" w:rsidRDefault="00DC0BE4" w:rsidP="00DC0BE4">
            <w:pPr>
              <w:pStyle w:val="Akapitzlist"/>
              <w:numPr>
                <w:ilvl w:val="0"/>
                <w:numId w:val="25"/>
              </w:numPr>
              <w:spacing w:after="40"/>
              <w:ind w:left="459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DC0BE4" w:rsidRPr="004C33E9" w:rsidRDefault="00DC0BE4" w:rsidP="00DC0BE4">
            <w:pPr>
              <w:pStyle w:val="Akapitzlist"/>
              <w:numPr>
                <w:ilvl w:val="0"/>
                <w:numId w:val="25"/>
              </w:numPr>
              <w:spacing w:after="40"/>
              <w:ind w:left="459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bCs/>
                <w:sz w:val="20"/>
                <w:szCs w:val="20"/>
              </w:rPr>
              <w:t>wykonawcę, wobec którego orzeczono tytułem środka zapobiegawczego zakaz ubiegania się o zamówienia publiczne;</w:t>
            </w:r>
          </w:p>
          <w:p w:rsidR="00DC0BE4" w:rsidRPr="008F41CC" w:rsidRDefault="00DC0BE4" w:rsidP="008F41CC">
            <w:pPr>
              <w:pStyle w:val="Akapitzlist"/>
              <w:numPr>
                <w:ilvl w:val="0"/>
                <w:numId w:val="25"/>
              </w:numPr>
              <w:spacing w:after="40"/>
              <w:ind w:left="459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C33E9">
              <w:rPr>
                <w:rFonts w:ascii="Calibri" w:hAnsi="Calibri"/>
                <w:b/>
                <w:sz w:val="20"/>
                <w:szCs w:val="20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</w:tc>
      </w:tr>
      <w:tr w:rsidR="00DC0BE4" w:rsidRPr="004C33E9" w:rsidTr="00733491">
        <w:trPr>
          <w:trHeight w:val="1272"/>
        </w:trPr>
        <w:tc>
          <w:tcPr>
            <w:tcW w:w="9465" w:type="dxa"/>
            <w:vAlign w:val="bottom"/>
          </w:tcPr>
          <w:tbl>
            <w:tblPr>
              <w:tblpPr w:leftFromText="141" w:rightFromText="141" w:horzAnchor="margin" w:tblpY="-1440"/>
              <w:tblOverlap w:val="never"/>
              <w:tblW w:w="94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33"/>
              <w:gridCol w:w="5932"/>
            </w:tblGrid>
            <w:tr w:rsidR="00DC0BE4" w:rsidRPr="004C33E9" w:rsidTr="00733491">
              <w:trPr>
                <w:trHeight w:val="1140"/>
              </w:trPr>
              <w:tc>
                <w:tcPr>
                  <w:tcW w:w="3533" w:type="dxa"/>
                  <w:vAlign w:val="bottom"/>
                </w:tcPr>
                <w:p w:rsidR="00DC0BE4" w:rsidRPr="004C33E9" w:rsidRDefault="00DC0BE4" w:rsidP="00733491">
                  <w:pPr>
                    <w:spacing w:after="40"/>
                    <w:jc w:val="center"/>
                    <w:rPr>
                      <w:rFonts w:ascii="Calibri" w:hAnsi="Calibri" w:cs="Segoe UI"/>
                      <w:sz w:val="16"/>
                      <w:szCs w:val="16"/>
                    </w:rPr>
                  </w:pPr>
                  <w:r w:rsidRPr="004C33E9">
                    <w:rPr>
                      <w:rFonts w:ascii="Calibri" w:hAnsi="Calibri" w:cs="Segoe UI"/>
                      <w:sz w:val="16"/>
                      <w:szCs w:val="16"/>
                    </w:rPr>
                    <w:lastRenderedPageBreak/>
                    <w:t>……………………………………………………….</w:t>
                  </w:r>
                </w:p>
                <w:p w:rsidR="00DC0BE4" w:rsidRPr="004C33E9" w:rsidRDefault="00DC0BE4" w:rsidP="00733491">
                  <w:pPr>
                    <w:spacing w:after="40"/>
                    <w:jc w:val="center"/>
                    <w:rPr>
                      <w:rFonts w:ascii="Calibri" w:hAnsi="Calibri" w:cs="Segoe UI"/>
                      <w:sz w:val="16"/>
                      <w:szCs w:val="16"/>
                    </w:rPr>
                  </w:pPr>
                  <w:r w:rsidRPr="004C33E9">
                    <w:rPr>
                      <w:rFonts w:ascii="Calibri" w:hAnsi="Calibri" w:cs="Segoe UI"/>
                      <w:sz w:val="16"/>
                      <w:szCs w:val="16"/>
                    </w:rPr>
                    <w:t>pieczęć Wykonawcy</w:t>
                  </w:r>
                </w:p>
              </w:tc>
              <w:tc>
                <w:tcPr>
                  <w:tcW w:w="5932" w:type="dxa"/>
                  <w:vAlign w:val="bottom"/>
                </w:tcPr>
                <w:p w:rsidR="00DC0BE4" w:rsidRPr="004C33E9" w:rsidRDefault="00DC0BE4" w:rsidP="00733491">
                  <w:pPr>
                    <w:spacing w:after="40"/>
                    <w:ind w:left="4680" w:hanging="4965"/>
                    <w:jc w:val="center"/>
                    <w:rPr>
                      <w:rFonts w:ascii="Calibri" w:hAnsi="Calibri" w:cs="Segoe UI"/>
                      <w:sz w:val="16"/>
                      <w:szCs w:val="16"/>
                    </w:rPr>
                  </w:pPr>
                  <w:r w:rsidRPr="004C33E9">
                    <w:rPr>
                      <w:rFonts w:ascii="Calibri" w:hAnsi="Calibri" w:cs="Segoe UI"/>
                      <w:sz w:val="16"/>
                      <w:szCs w:val="16"/>
                    </w:rPr>
                    <w:t>.....................................................................................</w:t>
                  </w:r>
                </w:p>
                <w:p w:rsidR="00DC0BE4" w:rsidRPr="004C33E9" w:rsidRDefault="00DC0BE4" w:rsidP="00733491">
                  <w:pPr>
                    <w:spacing w:after="40"/>
                    <w:ind w:left="4680" w:hanging="4965"/>
                    <w:jc w:val="center"/>
                    <w:rPr>
                      <w:rFonts w:ascii="Calibri" w:hAnsi="Calibri" w:cs="Segoe UI"/>
                      <w:sz w:val="16"/>
                      <w:szCs w:val="16"/>
                    </w:rPr>
                  </w:pPr>
                  <w:r w:rsidRPr="004C33E9">
                    <w:rPr>
                      <w:rFonts w:ascii="Calibri" w:hAnsi="Calibri" w:cs="Segoe UI"/>
                      <w:sz w:val="16"/>
                      <w:szCs w:val="16"/>
                    </w:rPr>
                    <w:t>Data i podpis upoważnionego przedstawiciela Wykonawcy</w:t>
                  </w:r>
                </w:p>
              </w:tc>
            </w:tr>
          </w:tbl>
          <w:p w:rsidR="00DC0BE4" w:rsidRPr="004C33E9" w:rsidRDefault="00DC0BE4" w:rsidP="008F41CC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 xml:space="preserve"> </w:t>
            </w:r>
          </w:p>
        </w:tc>
      </w:tr>
      <w:tr w:rsidR="00DC0BE4" w:rsidRPr="004C33E9" w:rsidTr="00733491">
        <w:trPr>
          <w:trHeight w:val="65"/>
        </w:trPr>
        <w:tc>
          <w:tcPr>
            <w:tcW w:w="9465" w:type="dxa"/>
            <w:vAlign w:val="bottom"/>
          </w:tcPr>
          <w:p w:rsidR="00DC0BE4" w:rsidRPr="00F62534" w:rsidRDefault="00DC0BE4" w:rsidP="00733491">
            <w:pPr>
              <w:spacing w:after="40"/>
              <w:jc w:val="both"/>
              <w:rPr>
                <w:rFonts w:ascii="Calibri" w:hAnsi="Calibri" w:cs="Segoe UI"/>
                <w:color w:val="008000"/>
                <w:sz w:val="16"/>
                <w:szCs w:val="16"/>
              </w:rPr>
            </w:pPr>
          </w:p>
        </w:tc>
      </w:tr>
    </w:tbl>
    <w:p w:rsidR="00D503CC" w:rsidRPr="002B63BE" w:rsidRDefault="00D503CC" w:rsidP="00D503CC">
      <w:pPr>
        <w:spacing w:line="360" w:lineRule="auto"/>
        <w:jc w:val="both"/>
        <w:rPr>
          <w:i/>
        </w:rPr>
      </w:pPr>
    </w:p>
    <w:p w:rsidR="00D503CC" w:rsidRPr="00893119" w:rsidRDefault="00D503CC" w:rsidP="00D503CC">
      <w:pPr>
        <w:rPr>
          <w:rFonts w:asciiTheme="majorHAnsi" w:hAnsiTheme="majorHAnsi"/>
          <w:b/>
          <w:highlight w:val="lightGray"/>
        </w:rPr>
      </w:pPr>
      <w:r w:rsidRPr="00893119">
        <w:rPr>
          <w:rFonts w:asciiTheme="majorHAnsi" w:hAnsiTheme="majorHAnsi"/>
          <w:b/>
          <w:highlight w:val="lightGray"/>
        </w:rPr>
        <w:t>INFORMACJA czy wykonawca jest mikroprzedsiębiorstwem bądź małym lub średnim przedsiębiorstwem</w:t>
      </w:r>
    </w:p>
    <w:p w:rsidR="00D503CC" w:rsidRPr="00893119" w:rsidRDefault="00D503CC" w:rsidP="00D503CC">
      <w:pPr>
        <w:spacing w:line="360" w:lineRule="auto"/>
        <w:jc w:val="both"/>
        <w:rPr>
          <w:rFonts w:asciiTheme="majorHAnsi" w:hAnsiTheme="majorHAnsi"/>
          <w:b/>
          <w:i/>
          <w:sz w:val="20"/>
          <w:szCs w:val="20"/>
        </w:rPr>
      </w:pPr>
    </w:p>
    <w:p w:rsidR="00D503CC" w:rsidRPr="00893119" w:rsidRDefault="00D503CC" w:rsidP="00D503CC">
      <w:pPr>
        <w:jc w:val="center"/>
        <w:rPr>
          <w:rFonts w:asciiTheme="majorHAnsi" w:hAnsiTheme="majorHAnsi"/>
          <w:sz w:val="20"/>
          <w:szCs w:val="20"/>
        </w:rPr>
      </w:pPr>
      <w:r w:rsidRPr="00893119">
        <w:rPr>
          <w:rFonts w:asciiTheme="majorHAnsi" w:hAnsiTheme="majorHAnsi"/>
          <w:b/>
          <w:sz w:val="20"/>
          <w:szCs w:val="20"/>
        </w:rPr>
        <w:t xml:space="preserve">TAK / NIE </w:t>
      </w:r>
      <w:r w:rsidRPr="00893119">
        <w:rPr>
          <w:rFonts w:asciiTheme="majorHAnsi" w:hAnsiTheme="majorHAnsi"/>
          <w:sz w:val="20"/>
          <w:szCs w:val="20"/>
        </w:rPr>
        <w:t>- odpowiednio zakreślić</w:t>
      </w:r>
    </w:p>
    <w:p w:rsidR="00D503CC" w:rsidRPr="00893119" w:rsidRDefault="00D503CC" w:rsidP="00D503CC">
      <w:pPr>
        <w:rPr>
          <w:rFonts w:asciiTheme="majorHAnsi" w:hAnsiTheme="majorHAnsi"/>
          <w:sz w:val="20"/>
          <w:szCs w:val="20"/>
        </w:rPr>
      </w:pPr>
      <w:r w:rsidRPr="00893119">
        <w:rPr>
          <w:rFonts w:asciiTheme="majorHAnsi" w:hAnsiTheme="majorHAnsi"/>
          <w:sz w:val="20"/>
          <w:szCs w:val="20"/>
        </w:rPr>
        <w:t>1</w:t>
      </w:r>
    </w:p>
    <w:p w:rsidR="00D503CC" w:rsidRPr="00893119" w:rsidRDefault="00D503CC" w:rsidP="00D503CC">
      <w:pPr>
        <w:rPr>
          <w:rFonts w:asciiTheme="majorHAnsi" w:hAnsiTheme="majorHAnsi"/>
          <w:sz w:val="20"/>
          <w:szCs w:val="20"/>
        </w:rPr>
      </w:pPr>
      <w:r w:rsidRPr="00893119">
        <w:rPr>
          <w:rFonts w:asciiTheme="majorHAnsi" w:hAnsiTheme="majorHAnsi"/>
          <w:sz w:val="20"/>
          <w:szCs w:val="20"/>
        </w:rPr>
        <w:t xml:space="preserve">Por. zalecenie Komisji z dnia 6 maja 2003 r. dotyczące definicji mikroprzedsiębiorstw </w:t>
      </w:r>
    </w:p>
    <w:p w:rsidR="00D503CC" w:rsidRPr="00893119" w:rsidRDefault="00D503CC" w:rsidP="00D503CC">
      <w:pPr>
        <w:rPr>
          <w:rFonts w:asciiTheme="majorHAnsi" w:hAnsiTheme="majorHAnsi"/>
          <w:sz w:val="20"/>
          <w:szCs w:val="20"/>
        </w:rPr>
      </w:pPr>
      <w:r w:rsidRPr="00893119">
        <w:rPr>
          <w:rFonts w:asciiTheme="majorHAnsi" w:hAnsiTheme="majorHAnsi"/>
          <w:sz w:val="20"/>
          <w:szCs w:val="20"/>
        </w:rPr>
        <w:t xml:space="preserve">oraz małych i średnich przedsiębiorstw (Dz.U. L 124 z 20.5.2003, s. 36). Te informacje są </w:t>
      </w:r>
    </w:p>
    <w:p w:rsidR="00D503CC" w:rsidRPr="00893119" w:rsidRDefault="00D503CC" w:rsidP="00D503CC">
      <w:pPr>
        <w:rPr>
          <w:rFonts w:asciiTheme="majorHAnsi" w:hAnsiTheme="majorHAnsi"/>
          <w:sz w:val="20"/>
          <w:szCs w:val="20"/>
        </w:rPr>
      </w:pPr>
      <w:r w:rsidRPr="00893119">
        <w:rPr>
          <w:rFonts w:asciiTheme="majorHAnsi" w:hAnsiTheme="majorHAnsi"/>
          <w:sz w:val="20"/>
          <w:szCs w:val="20"/>
        </w:rPr>
        <w:t xml:space="preserve">wymagane wyłącznie do celów statystycznych. Mikroprzedsiębiorstwo: przedsiębiorstwo, które zatrudnia mniej niż 10 osób i którego roczny obrót lub roczna suma bilansowa </w:t>
      </w:r>
    </w:p>
    <w:p w:rsidR="00D503CC" w:rsidRPr="00893119" w:rsidRDefault="00D503CC" w:rsidP="00D503CC">
      <w:pPr>
        <w:rPr>
          <w:rFonts w:asciiTheme="majorHAnsi" w:hAnsiTheme="majorHAnsi"/>
          <w:sz w:val="20"/>
          <w:szCs w:val="20"/>
        </w:rPr>
      </w:pPr>
      <w:r w:rsidRPr="00893119">
        <w:rPr>
          <w:rFonts w:asciiTheme="majorHAnsi" w:hAnsiTheme="majorHAnsi"/>
          <w:sz w:val="20"/>
          <w:szCs w:val="20"/>
        </w:rPr>
        <w:t>nie przekracza 2 milionów EUR.</w:t>
      </w:r>
    </w:p>
    <w:p w:rsidR="00D503CC" w:rsidRPr="00893119" w:rsidRDefault="00D503CC" w:rsidP="00D503CC">
      <w:pPr>
        <w:rPr>
          <w:rFonts w:asciiTheme="majorHAnsi" w:hAnsiTheme="majorHAnsi"/>
          <w:sz w:val="20"/>
          <w:szCs w:val="20"/>
        </w:rPr>
      </w:pPr>
      <w:r w:rsidRPr="00893119">
        <w:rPr>
          <w:rFonts w:asciiTheme="majorHAnsi" w:hAnsiTheme="majorHAns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:rsidR="00D503CC" w:rsidRPr="00893119" w:rsidRDefault="00D503CC" w:rsidP="00D503CC">
      <w:pPr>
        <w:rPr>
          <w:rFonts w:asciiTheme="majorHAnsi" w:hAnsiTheme="majorHAnsi"/>
          <w:sz w:val="20"/>
          <w:szCs w:val="20"/>
        </w:rPr>
      </w:pPr>
      <w:r w:rsidRPr="00893119">
        <w:rPr>
          <w:rFonts w:asciiTheme="majorHAnsi" w:hAnsiTheme="majorHAns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D503CC" w:rsidRPr="00893119" w:rsidRDefault="00D503CC" w:rsidP="00D503CC">
      <w:pPr>
        <w:spacing w:line="36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D503CC" w:rsidRPr="00893119" w:rsidRDefault="00D503CC" w:rsidP="00D503CC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93119">
        <w:rPr>
          <w:rFonts w:asciiTheme="majorHAnsi" w:hAnsiTheme="majorHAnsi"/>
          <w:sz w:val="20"/>
          <w:szCs w:val="20"/>
        </w:rPr>
        <w:t xml:space="preserve">…………….……. </w:t>
      </w:r>
      <w:r w:rsidRPr="00893119">
        <w:rPr>
          <w:rFonts w:asciiTheme="majorHAnsi" w:hAnsiTheme="majorHAnsi"/>
          <w:i/>
          <w:sz w:val="20"/>
          <w:szCs w:val="20"/>
        </w:rPr>
        <w:t xml:space="preserve">(miejscowość), </w:t>
      </w:r>
      <w:r w:rsidRPr="00893119">
        <w:rPr>
          <w:rFonts w:asciiTheme="majorHAnsi" w:hAnsiTheme="majorHAnsi"/>
          <w:sz w:val="20"/>
          <w:szCs w:val="20"/>
        </w:rPr>
        <w:t xml:space="preserve">dnia …………………. r. </w:t>
      </w:r>
    </w:p>
    <w:p w:rsidR="00D503CC" w:rsidRPr="00893119" w:rsidRDefault="00D503CC" w:rsidP="00D503CC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D503CC" w:rsidRPr="00893119" w:rsidRDefault="00D503CC" w:rsidP="00D503CC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93119">
        <w:rPr>
          <w:rFonts w:asciiTheme="majorHAnsi" w:hAnsiTheme="majorHAnsi"/>
          <w:sz w:val="20"/>
          <w:szCs w:val="20"/>
        </w:rPr>
        <w:tab/>
      </w:r>
      <w:r w:rsidRPr="00893119">
        <w:rPr>
          <w:rFonts w:asciiTheme="majorHAnsi" w:hAnsiTheme="majorHAnsi"/>
          <w:sz w:val="20"/>
          <w:szCs w:val="20"/>
        </w:rPr>
        <w:tab/>
      </w:r>
      <w:r w:rsidRPr="00893119">
        <w:rPr>
          <w:rFonts w:asciiTheme="majorHAnsi" w:hAnsiTheme="majorHAnsi"/>
          <w:sz w:val="20"/>
          <w:szCs w:val="20"/>
        </w:rPr>
        <w:tab/>
      </w:r>
      <w:r w:rsidRPr="00893119">
        <w:rPr>
          <w:rFonts w:asciiTheme="majorHAnsi" w:hAnsiTheme="majorHAnsi"/>
          <w:sz w:val="20"/>
          <w:szCs w:val="20"/>
        </w:rPr>
        <w:tab/>
      </w:r>
      <w:r w:rsidRPr="00893119">
        <w:rPr>
          <w:rFonts w:asciiTheme="majorHAnsi" w:hAnsiTheme="majorHAnsi"/>
          <w:sz w:val="20"/>
          <w:szCs w:val="20"/>
        </w:rPr>
        <w:tab/>
      </w:r>
      <w:r w:rsidRPr="00893119">
        <w:rPr>
          <w:rFonts w:asciiTheme="majorHAnsi" w:hAnsiTheme="majorHAnsi"/>
          <w:sz w:val="20"/>
          <w:szCs w:val="20"/>
        </w:rPr>
        <w:tab/>
      </w:r>
      <w:r w:rsidRPr="00893119">
        <w:rPr>
          <w:rFonts w:asciiTheme="majorHAnsi" w:hAnsiTheme="majorHAnsi"/>
          <w:sz w:val="20"/>
          <w:szCs w:val="20"/>
        </w:rPr>
        <w:tab/>
        <w:t>…………………………………………</w:t>
      </w:r>
    </w:p>
    <w:p w:rsidR="00D503CC" w:rsidRPr="00893119" w:rsidRDefault="00D503CC" w:rsidP="00D503CC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93119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</w:t>
      </w:r>
      <w:r w:rsidR="00893119">
        <w:rPr>
          <w:rFonts w:asciiTheme="majorHAnsi" w:hAnsiTheme="majorHAnsi"/>
          <w:sz w:val="20"/>
          <w:szCs w:val="20"/>
        </w:rPr>
        <w:t xml:space="preserve">                          </w:t>
      </w:r>
      <w:r w:rsidRPr="00893119">
        <w:rPr>
          <w:rFonts w:asciiTheme="majorHAnsi" w:hAnsiTheme="majorHAnsi"/>
          <w:sz w:val="20"/>
          <w:szCs w:val="20"/>
        </w:rPr>
        <w:t xml:space="preserve">  podpis</w:t>
      </w:r>
    </w:p>
    <w:p w:rsidR="00D503CC" w:rsidRPr="00893119" w:rsidRDefault="00D503CC" w:rsidP="00D503CC">
      <w:pPr>
        <w:shd w:val="clear" w:color="auto" w:fill="BFBFBF"/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893119">
        <w:rPr>
          <w:rFonts w:asciiTheme="majorHAnsi" w:hAnsiTheme="majorHAnsi"/>
          <w:b/>
          <w:sz w:val="20"/>
          <w:szCs w:val="20"/>
        </w:rPr>
        <w:t>OŚWIADCZENIE DOTYCZĄCE PODANYCH INFORMACJI:</w:t>
      </w:r>
    </w:p>
    <w:p w:rsidR="00D503CC" w:rsidRPr="00893119" w:rsidRDefault="00D503CC" w:rsidP="00D503CC">
      <w:p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D503CC" w:rsidRPr="00893119" w:rsidRDefault="00D503CC" w:rsidP="00D503CC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93119">
        <w:rPr>
          <w:rFonts w:asciiTheme="majorHAnsi" w:hAnsiTheme="majorHAnsi"/>
          <w:sz w:val="20"/>
          <w:szCs w:val="20"/>
        </w:rPr>
        <w:t xml:space="preserve">Oświadczam, że wszystkie informacje podane w powyższych oświadczeniach są aktualne </w:t>
      </w:r>
      <w:r w:rsidRPr="00893119">
        <w:rPr>
          <w:rFonts w:asciiTheme="majorHAnsi" w:hAnsiTheme="maj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93119" w:rsidRDefault="00893119" w:rsidP="0089311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893119" w:rsidRPr="00893119" w:rsidRDefault="00893119" w:rsidP="0089311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93119">
        <w:rPr>
          <w:rFonts w:asciiTheme="majorHAnsi" w:hAnsiTheme="majorHAnsi"/>
          <w:sz w:val="20"/>
          <w:szCs w:val="20"/>
        </w:rPr>
        <w:t xml:space="preserve">…………….……. </w:t>
      </w:r>
      <w:r w:rsidRPr="00893119">
        <w:rPr>
          <w:rFonts w:asciiTheme="majorHAnsi" w:hAnsiTheme="majorHAnsi"/>
          <w:i/>
          <w:sz w:val="20"/>
          <w:szCs w:val="20"/>
        </w:rPr>
        <w:t xml:space="preserve">(miejscowość), </w:t>
      </w:r>
      <w:r w:rsidRPr="00893119">
        <w:rPr>
          <w:rFonts w:asciiTheme="majorHAnsi" w:hAnsiTheme="majorHAnsi"/>
          <w:sz w:val="20"/>
          <w:szCs w:val="20"/>
        </w:rPr>
        <w:t xml:space="preserve">dnia …………………. r. </w:t>
      </w:r>
    </w:p>
    <w:p w:rsidR="00893119" w:rsidRPr="00893119" w:rsidRDefault="00893119" w:rsidP="0089311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811757" w:rsidRPr="00436FA3" w:rsidRDefault="00893119" w:rsidP="00436FA3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………………………………………..    podpis</w:t>
      </w:r>
    </w:p>
    <w:sectPr w:rsidR="00811757" w:rsidRPr="00436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7C2" w:rsidRDefault="008F37C2">
      <w:r>
        <w:separator/>
      </w:r>
    </w:p>
  </w:endnote>
  <w:endnote w:type="continuationSeparator" w:id="0">
    <w:p w:rsidR="008F37C2" w:rsidRDefault="008F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9388139"/>
      <w:docPartObj>
        <w:docPartGallery w:val="Page Numbers (Bottom of Page)"/>
        <w:docPartUnique/>
      </w:docPartObj>
    </w:sdtPr>
    <w:sdtEndPr/>
    <w:sdtContent>
      <w:p w:rsidR="00821167" w:rsidRDefault="008211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9D2">
          <w:rPr>
            <w:noProof/>
          </w:rPr>
          <w:t>3</w:t>
        </w:r>
        <w:r>
          <w:fldChar w:fldCharType="end"/>
        </w:r>
      </w:p>
    </w:sdtContent>
  </w:sdt>
  <w:p w:rsidR="00821167" w:rsidRDefault="008211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7C2" w:rsidRDefault="008F37C2">
      <w:r>
        <w:separator/>
      </w:r>
    </w:p>
  </w:footnote>
  <w:footnote w:type="continuationSeparator" w:id="0">
    <w:p w:rsidR="008F37C2" w:rsidRDefault="008F3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167" w:rsidRDefault="008211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b/>
        <w:i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b/>
        <w:i w:val="0"/>
      </w:rPr>
    </w:lvl>
  </w:abstractNum>
  <w:abstractNum w:abstractNumId="3" w15:restartNumberingAfterBreak="0">
    <w:nsid w:val="00000005"/>
    <w:multiLevelType w:val="multilevel"/>
    <w:tmpl w:val="7826C3C6"/>
    <w:name w:val="WW8Num8"/>
    <w:lvl w:ilvl="0">
      <w:start w:val="1"/>
      <w:numFmt w:val="decimal"/>
      <w:lvlText w:val="%1)"/>
      <w:lvlJc w:val="left"/>
      <w:pPr>
        <w:tabs>
          <w:tab w:val="num" w:pos="746"/>
        </w:tabs>
        <w:ind w:left="746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06"/>
        </w:tabs>
        <w:ind w:left="1106" w:hanging="360"/>
      </w:pPr>
    </w:lvl>
    <w:lvl w:ilvl="2">
      <w:start w:val="1"/>
      <w:numFmt w:val="lowerRoman"/>
      <w:lvlText w:val="%3)"/>
      <w:lvlJc w:val="left"/>
      <w:pPr>
        <w:tabs>
          <w:tab w:val="num" w:pos="1466"/>
        </w:tabs>
        <w:ind w:left="1466" w:hanging="360"/>
      </w:pPr>
    </w:lvl>
    <w:lvl w:ilvl="3">
      <w:start w:val="1"/>
      <w:numFmt w:val="decimal"/>
      <w:lvlText w:val="(%4)"/>
      <w:lvlJc w:val="left"/>
      <w:pPr>
        <w:tabs>
          <w:tab w:val="num" w:pos="1826"/>
        </w:tabs>
        <w:ind w:left="1826" w:hanging="360"/>
      </w:pPr>
    </w:lvl>
    <w:lvl w:ilvl="4">
      <w:start w:val="1"/>
      <w:numFmt w:val="lowerLetter"/>
      <w:lvlText w:val="(%5)"/>
      <w:lvlJc w:val="left"/>
      <w:pPr>
        <w:tabs>
          <w:tab w:val="num" w:pos="2186"/>
        </w:tabs>
        <w:ind w:left="2186" w:hanging="360"/>
      </w:pPr>
    </w:lvl>
    <w:lvl w:ilvl="5">
      <w:start w:val="1"/>
      <w:numFmt w:val="lowerRoman"/>
      <w:lvlText w:val="(%6)"/>
      <w:lvlJc w:val="left"/>
      <w:pPr>
        <w:tabs>
          <w:tab w:val="num" w:pos="2546"/>
        </w:tabs>
        <w:ind w:left="2546" w:hanging="360"/>
      </w:pPr>
    </w:lvl>
    <w:lvl w:ilvl="6">
      <w:start w:val="1"/>
      <w:numFmt w:val="decimal"/>
      <w:lvlText w:val="%7."/>
      <w:lvlJc w:val="left"/>
      <w:pPr>
        <w:tabs>
          <w:tab w:val="num" w:pos="2906"/>
        </w:tabs>
        <w:ind w:left="2906" w:hanging="360"/>
      </w:pPr>
    </w:lvl>
    <w:lvl w:ilvl="7">
      <w:start w:val="1"/>
      <w:numFmt w:val="lowerLetter"/>
      <w:lvlText w:val="%8."/>
      <w:lvlJc w:val="left"/>
      <w:pPr>
        <w:tabs>
          <w:tab w:val="num" w:pos="3266"/>
        </w:tabs>
        <w:ind w:left="3266" w:hanging="360"/>
      </w:pPr>
    </w:lvl>
    <w:lvl w:ilvl="8">
      <w:start w:val="1"/>
      <w:numFmt w:val="lowerRoman"/>
      <w:lvlText w:val="%9."/>
      <w:lvlJc w:val="left"/>
      <w:pPr>
        <w:tabs>
          <w:tab w:val="num" w:pos="3626"/>
        </w:tabs>
        <w:ind w:left="3626" w:hanging="360"/>
      </w:pPr>
    </w:lvl>
  </w:abstractNum>
  <w:abstractNum w:abstractNumId="4" w15:restartNumberingAfterBreak="0">
    <w:nsid w:val="00000006"/>
    <w:multiLevelType w:val="multi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b/>
        <w:i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1D5FE9"/>
    <w:multiLevelType w:val="hybridMultilevel"/>
    <w:tmpl w:val="3D787318"/>
    <w:lvl w:ilvl="0" w:tplc="9D56847E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5681B62"/>
    <w:multiLevelType w:val="hybridMultilevel"/>
    <w:tmpl w:val="108661FC"/>
    <w:lvl w:ilvl="0" w:tplc="AD9EF21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5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7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8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4" w15:restartNumberingAfterBreak="0">
    <w:nsid w:val="313A4B32"/>
    <w:multiLevelType w:val="hybridMultilevel"/>
    <w:tmpl w:val="0F3CD2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20F16B5"/>
    <w:multiLevelType w:val="hybridMultilevel"/>
    <w:tmpl w:val="BA6A13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53F7F18"/>
    <w:multiLevelType w:val="hybridMultilevel"/>
    <w:tmpl w:val="3FF4F974"/>
    <w:lvl w:ilvl="0" w:tplc="6D3E82F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0320B5"/>
    <w:multiLevelType w:val="hybridMultilevel"/>
    <w:tmpl w:val="57AE36E8"/>
    <w:lvl w:ilvl="0" w:tplc="DAEE5EF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59F54777"/>
    <w:multiLevelType w:val="hybridMultilevel"/>
    <w:tmpl w:val="183AAD76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33CA1EA2">
      <w:start w:val="1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E106BD"/>
    <w:multiLevelType w:val="hybridMultilevel"/>
    <w:tmpl w:val="0ED0A6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72EF4"/>
    <w:multiLevelType w:val="hybridMultilevel"/>
    <w:tmpl w:val="533813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523563"/>
    <w:multiLevelType w:val="hybridMultilevel"/>
    <w:tmpl w:val="B49EBC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802A8"/>
    <w:multiLevelType w:val="singleLevel"/>
    <w:tmpl w:val="0C068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E05520A"/>
    <w:multiLevelType w:val="hybridMultilevel"/>
    <w:tmpl w:val="44F270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518A5"/>
    <w:multiLevelType w:val="hybridMultilevel"/>
    <w:tmpl w:val="2C2293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42"/>
  </w:num>
  <w:num w:numId="4">
    <w:abstractNumId w:val="23"/>
  </w:num>
  <w:num w:numId="5">
    <w:abstractNumId w:val="12"/>
  </w:num>
  <w:num w:numId="6">
    <w:abstractNumId w:val="34"/>
  </w:num>
  <w:num w:numId="7">
    <w:abstractNumId w:val="9"/>
  </w:num>
  <w:num w:numId="8">
    <w:abstractNumId w:val="8"/>
  </w:num>
  <w:num w:numId="9">
    <w:abstractNumId w:val="31"/>
  </w:num>
  <w:num w:numId="10">
    <w:abstractNumId w:val="21"/>
  </w:num>
  <w:num w:numId="11">
    <w:abstractNumId w:val="13"/>
  </w:num>
  <w:num w:numId="12">
    <w:abstractNumId w:val="17"/>
  </w:num>
  <w:num w:numId="13">
    <w:abstractNumId w:val="30"/>
  </w:num>
  <w:num w:numId="14">
    <w:abstractNumId w:val="10"/>
  </w:num>
  <w:num w:numId="15">
    <w:abstractNumId w:val="36"/>
  </w:num>
  <w:num w:numId="16">
    <w:abstractNumId w:val="11"/>
  </w:num>
  <w:num w:numId="17">
    <w:abstractNumId w:val="26"/>
  </w:num>
  <w:num w:numId="18">
    <w:abstractNumId w:val="19"/>
  </w:num>
  <w:num w:numId="19">
    <w:abstractNumId w:val="20"/>
  </w:num>
  <w:num w:numId="20">
    <w:abstractNumId w:val="22"/>
  </w:num>
  <w:num w:numId="21">
    <w:abstractNumId w:val="15"/>
  </w:num>
  <w:num w:numId="22">
    <w:abstractNumId w:val="37"/>
  </w:num>
  <w:num w:numId="23">
    <w:abstractNumId w:val="16"/>
  </w:num>
  <w:num w:numId="24">
    <w:abstractNumId w:val="38"/>
  </w:num>
  <w:num w:numId="25">
    <w:abstractNumId w:val="14"/>
  </w:num>
  <w:num w:numId="26">
    <w:abstractNumId w:val="18"/>
  </w:num>
  <w:num w:numId="27">
    <w:abstractNumId w:val="29"/>
  </w:num>
  <w:num w:numId="28">
    <w:abstractNumId w:val="41"/>
  </w:num>
  <w:num w:numId="29">
    <w:abstractNumId w:val="24"/>
  </w:num>
  <w:num w:numId="30">
    <w:abstractNumId w:val="25"/>
  </w:num>
  <w:num w:numId="31">
    <w:abstractNumId w:val="32"/>
  </w:num>
  <w:num w:numId="32">
    <w:abstractNumId w:val="33"/>
  </w:num>
  <w:num w:numId="33">
    <w:abstractNumId w:val="35"/>
  </w:num>
  <w:num w:numId="34">
    <w:abstractNumId w:val="40"/>
  </w:num>
  <w:num w:numId="35">
    <w:abstractNumId w:val="3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5C"/>
    <w:rsid w:val="00033B1B"/>
    <w:rsid w:val="000533FD"/>
    <w:rsid w:val="00085FA4"/>
    <w:rsid w:val="000D0513"/>
    <w:rsid w:val="000E2D0F"/>
    <w:rsid w:val="00127C2E"/>
    <w:rsid w:val="00135E35"/>
    <w:rsid w:val="001409E0"/>
    <w:rsid w:val="001A4718"/>
    <w:rsid w:val="001B0606"/>
    <w:rsid w:val="001C7324"/>
    <w:rsid w:val="00233B4E"/>
    <w:rsid w:val="00235988"/>
    <w:rsid w:val="00236739"/>
    <w:rsid w:val="002922F2"/>
    <w:rsid w:val="002B0E86"/>
    <w:rsid w:val="002C2C40"/>
    <w:rsid w:val="002C2D42"/>
    <w:rsid w:val="00305A4B"/>
    <w:rsid w:val="00313942"/>
    <w:rsid w:val="0031540B"/>
    <w:rsid w:val="00316D48"/>
    <w:rsid w:val="003B20E5"/>
    <w:rsid w:val="003C4E91"/>
    <w:rsid w:val="003E4857"/>
    <w:rsid w:val="004261F0"/>
    <w:rsid w:val="00427004"/>
    <w:rsid w:val="00436FA3"/>
    <w:rsid w:val="00486841"/>
    <w:rsid w:val="004A345C"/>
    <w:rsid w:val="004C4F8D"/>
    <w:rsid w:val="00502487"/>
    <w:rsid w:val="0050331C"/>
    <w:rsid w:val="00534F8E"/>
    <w:rsid w:val="00541939"/>
    <w:rsid w:val="005D084B"/>
    <w:rsid w:val="005D3CBD"/>
    <w:rsid w:val="00635ABC"/>
    <w:rsid w:val="00645F5E"/>
    <w:rsid w:val="00677E25"/>
    <w:rsid w:val="006841B0"/>
    <w:rsid w:val="006C2697"/>
    <w:rsid w:val="006E5846"/>
    <w:rsid w:val="0071182A"/>
    <w:rsid w:val="00733491"/>
    <w:rsid w:val="007A6A04"/>
    <w:rsid w:val="007C271C"/>
    <w:rsid w:val="007F0B38"/>
    <w:rsid w:val="007F2CFB"/>
    <w:rsid w:val="007F53BF"/>
    <w:rsid w:val="008009F0"/>
    <w:rsid w:val="00811757"/>
    <w:rsid w:val="00821167"/>
    <w:rsid w:val="00893119"/>
    <w:rsid w:val="008B2600"/>
    <w:rsid w:val="008F37C2"/>
    <w:rsid w:val="008F41CC"/>
    <w:rsid w:val="00911F6F"/>
    <w:rsid w:val="00911FF5"/>
    <w:rsid w:val="009627C2"/>
    <w:rsid w:val="0096299B"/>
    <w:rsid w:val="009731D6"/>
    <w:rsid w:val="00A01D93"/>
    <w:rsid w:val="00A130A4"/>
    <w:rsid w:val="00A24B7E"/>
    <w:rsid w:val="00A82980"/>
    <w:rsid w:val="00AD258C"/>
    <w:rsid w:val="00AE5FE2"/>
    <w:rsid w:val="00B02D1E"/>
    <w:rsid w:val="00B1621B"/>
    <w:rsid w:val="00B559D2"/>
    <w:rsid w:val="00B666E5"/>
    <w:rsid w:val="00B71602"/>
    <w:rsid w:val="00B77036"/>
    <w:rsid w:val="00B96E0B"/>
    <w:rsid w:val="00BC457D"/>
    <w:rsid w:val="00BD3D25"/>
    <w:rsid w:val="00C011F6"/>
    <w:rsid w:val="00C44B5A"/>
    <w:rsid w:val="00CC4A54"/>
    <w:rsid w:val="00CE796F"/>
    <w:rsid w:val="00D35A94"/>
    <w:rsid w:val="00D4159A"/>
    <w:rsid w:val="00D503CC"/>
    <w:rsid w:val="00D517B8"/>
    <w:rsid w:val="00D564F3"/>
    <w:rsid w:val="00D61865"/>
    <w:rsid w:val="00DC0BE4"/>
    <w:rsid w:val="00DD7D3C"/>
    <w:rsid w:val="00E0179E"/>
    <w:rsid w:val="00E13929"/>
    <w:rsid w:val="00EA0C23"/>
    <w:rsid w:val="00EA0C8C"/>
    <w:rsid w:val="00EC13B5"/>
    <w:rsid w:val="00EE618C"/>
    <w:rsid w:val="00F25037"/>
    <w:rsid w:val="00F60665"/>
    <w:rsid w:val="00F61374"/>
    <w:rsid w:val="00F754E5"/>
    <w:rsid w:val="00F9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3A491-65B4-49F8-9BB1-2F2BB518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4A34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011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186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4F8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A345C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4A345C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A345C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A345C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4A345C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A345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4A345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345C"/>
    <w:pPr>
      <w:ind w:left="708"/>
    </w:pPr>
  </w:style>
  <w:style w:type="character" w:customStyle="1" w:styleId="Nagwek1Znak">
    <w:name w:val="Nagłówek 1 Znak"/>
    <w:aliases w:val=" Znak2 Znak"/>
    <w:basedOn w:val="Domylnaczcionkaakapitu"/>
    <w:link w:val="Nagwek1"/>
    <w:rsid w:val="004A345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arimr">
    <w:name w:val="arimr"/>
    <w:basedOn w:val="Normalny"/>
    <w:rsid w:val="004A345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kt1">
    <w:name w:val="pkt1"/>
    <w:basedOn w:val="pkt"/>
    <w:rsid w:val="00CC4A54"/>
    <w:pPr>
      <w:ind w:left="850" w:hanging="425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6186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D6186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D618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D6186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618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6186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865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011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011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011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011F6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011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wcity21">
    <w:name w:val="WW-Tekst podstawowy wcięty 21"/>
    <w:basedOn w:val="Normalny"/>
    <w:rsid w:val="00C011F6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4F8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Zwykytekst">
    <w:name w:val="Plain Text"/>
    <w:basedOn w:val="Normalny"/>
    <w:link w:val="ZwykytekstZnak"/>
    <w:rsid w:val="007A6A04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7A6A0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B02D1E"/>
    <w:pPr>
      <w:overflowPunct w:val="0"/>
      <w:autoSpaceDE w:val="0"/>
      <w:autoSpaceDN w:val="0"/>
      <w:adjustRightInd w:val="0"/>
      <w:ind w:left="360"/>
      <w:textAlignment w:val="baseline"/>
    </w:pPr>
    <w:rPr>
      <w:szCs w:val="20"/>
    </w:rPr>
  </w:style>
  <w:style w:type="paragraph" w:customStyle="1" w:styleId="paragraf">
    <w:name w:val="paragraf"/>
    <w:basedOn w:val="Normalny"/>
    <w:next w:val="Normalny"/>
    <w:rsid w:val="00B02D1E"/>
    <w:pPr>
      <w:jc w:val="center"/>
    </w:pPr>
    <w:rPr>
      <w:szCs w:val="20"/>
    </w:rPr>
  </w:style>
  <w:style w:type="paragraph" w:customStyle="1" w:styleId="WW-Tekstpodstawowy2">
    <w:name w:val="WW-Tekst podstawowy 2"/>
    <w:basedOn w:val="Normalny"/>
    <w:rsid w:val="00B02D1E"/>
    <w:pPr>
      <w:tabs>
        <w:tab w:val="left" w:pos="284"/>
      </w:tabs>
      <w:suppressAutoHyphens/>
      <w:jc w:val="both"/>
    </w:pPr>
    <w:rPr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F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F5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22">
    <w:name w:val="Tekst podstawowy 22"/>
    <w:basedOn w:val="Normalny"/>
    <w:rsid w:val="001A4718"/>
    <w:pPr>
      <w:overflowPunct w:val="0"/>
      <w:autoSpaceDE w:val="0"/>
      <w:autoSpaceDN w:val="0"/>
      <w:adjustRightInd w:val="0"/>
      <w:ind w:left="360"/>
      <w:textAlignment w:val="baseline"/>
    </w:pPr>
    <w:rPr>
      <w:szCs w:val="20"/>
    </w:rPr>
  </w:style>
  <w:style w:type="character" w:customStyle="1" w:styleId="apple-converted-space">
    <w:name w:val="apple-converted-space"/>
    <w:basedOn w:val="Domylnaczcionkaakapitu"/>
    <w:rsid w:val="00911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mswlodz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ozmsw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5059</Words>
  <Characters>30358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2017-04-14T07:44:00Z</cp:lastPrinted>
  <dcterms:created xsi:type="dcterms:W3CDTF">2017-04-13T11:09:00Z</dcterms:created>
  <dcterms:modified xsi:type="dcterms:W3CDTF">2017-04-14T08:00:00Z</dcterms:modified>
</cp:coreProperties>
</file>