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4A345C" w:rsidRPr="009F4795" w:rsidTr="00EA0C8C">
        <w:trPr>
          <w:trHeight w:val="726"/>
        </w:trPr>
        <w:tc>
          <w:tcPr>
            <w:tcW w:w="9577" w:type="dxa"/>
            <w:gridSpan w:val="2"/>
            <w:vAlign w:val="center"/>
          </w:tcPr>
          <w:p w:rsidR="004A345C" w:rsidRDefault="00316D48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03D9D" wp14:editId="0C485DE5">
                  <wp:extent cx="614045" cy="822960"/>
                  <wp:effectExtent l="0" t="0" r="0" b="0"/>
                  <wp:docPr id="1" name="Obraz 1" descr="logo_mał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mał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rFonts w:ascii="Calibri" w:hAnsi="Calibri" w:cs="Segoe UI"/>
                <w:b w:val="0"/>
                <w:sz w:val="28"/>
                <w:szCs w:val="28"/>
              </w:rPr>
              <w:t xml:space="preserve">                              </w:t>
            </w: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4A345C" w:rsidRPr="00D245E8" w:rsidTr="00EA0C8C">
        <w:tc>
          <w:tcPr>
            <w:tcW w:w="9577" w:type="dxa"/>
            <w:gridSpan w:val="2"/>
          </w:tcPr>
          <w:p w:rsidR="004A345C" w:rsidRPr="00D245E8" w:rsidRDefault="004A345C" w:rsidP="00E9262A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D245E8">
              <w:rPr>
                <w:rFonts w:ascii="Calibri" w:hAnsi="Calibri" w:cs="Segoe UI"/>
                <w:b/>
                <w:sz w:val="28"/>
                <w:szCs w:val="28"/>
              </w:rPr>
              <w:t xml:space="preserve">Dostawę </w:t>
            </w:r>
            <w:r w:rsidR="00E9262A">
              <w:rPr>
                <w:rFonts w:ascii="Calibri" w:hAnsi="Calibri" w:cs="Segoe UI"/>
                <w:b/>
                <w:sz w:val="28"/>
                <w:szCs w:val="28"/>
              </w:rPr>
              <w:t xml:space="preserve">preparatów do żywienia pozajelitowego i dojelitowego </w:t>
            </w:r>
            <w:r w:rsidR="00436FA3">
              <w:rPr>
                <w:rFonts w:ascii="Calibri" w:hAnsi="Calibri" w:cs="Segoe UI"/>
                <w:b/>
                <w:sz w:val="28"/>
                <w:szCs w:val="28"/>
              </w:rPr>
              <w:t xml:space="preserve"> 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F4795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E9262A">
              <w:rPr>
                <w:rFonts w:ascii="Calibri" w:hAnsi="Calibri" w:cs="Segoe UI"/>
                <w:b/>
                <w:sz w:val="22"/>
                <w:szCs w:val="22"/>
              </w:rPr>
              <w:t>12</w:t>
            </w:r>
            <w:r w:rsidR="00821167">
              <w:rPr>
                <w:rFonts w:ascii="Calibri" w:hAnsi="Calibri" w:cs="Segoe UI"/>
                <w:b/>
                <w:sz w:val="22"/>
                <w:szCs w:val="22"/>
              </w:rPr>
              <w:t>/D/17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D226A" w:rsidTr="00EA0C8C">
        <w:tc>
          <w:tcPr>
            <w:tcW w:w="9577" w:type="dxa"/>
            <w:gridSpan w:val="2"/>
          </w:tcPr>
          <w:p w:rsidR="004A345C" w:rsidRPr="009D226A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4A345C" w:rsidRPr="00D245E8" w:rsidTr="00EA0C8C">
        <w:trPr>
          <w:trHeight w:val="193"/>
        </w:trPr>
        <w:tc>
          <w:tcPr>
            <w:tcW w:w="5778" w:type="dxa"/>
          </w:tcPr>
          <w:p w:rsidR="004A345C" w:rsidRPr="009D226A" w:rsidRDefault="00EA0C8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4A345C" w:rsidRPr="00EA0C8C" w:rsidRDefault="00EA0C8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Formularz </w:t>
            </w:r>
            <w:r w:rsidR="00EA0C8C">
              <w:rPr>
                <w:rFonts w:ascii="Calibri" w:hAnsi="Calibri" w:cs="Segoe UI"/>
                <w:b w:val="0"/>
                <w:sz w:val="20"/>
              </w:rPr>
              <w:t>cenowy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6C2697" w:rsidRDefault="004A345C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  <w:r>
              <w:rPr>
                <w:rFonts w:ascii="Calibri" w:hAnsi="Calibri" w:cs="Segoe UI"/>
                <w:sz w:val="20"/>
              </w:rPr>
              <w:t xml:space="preserve"> </w:t>
            </w:r>
          </w:p>
          <w:p w:rsidR="006C2697" w:rsidRPr="006C2697" w:rsidRDefault="006C2697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przynależności albo braku przynależności do tej samej </w:t>
            </w:r>
            <w:r w:rsidRPr="006C2697">
              <w:rPr>
                <w:rFonts w:asciiTheme="minorHAnsi" w:hAnsiTheme="minorHAnsi"/>
                <w:sz w:val="20"/>
                <w:szCs w:val="20"/>
              </w:rPr>
              <w:t>grupy kapitałowej (wzór)</w:t>
            </w: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99" w:type="dxa"/>
            <w:vAlign w:val="center"/>
          </w:tcPr>
          <w:p w:rsidR="004A345C" w:rsidRDefault="004A345C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4 </w:t>
            </w:r>
          </w:p>
          <w:p w:rsidR="006C2697" w:rsidRPr="009D226A" w:rsidRDefault="006C2697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5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81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0533FD">
              <w:rPr>
                <w:rFonts w:ascii="Calibri" w:hAnsi="Calibri" w:cs="Segoe UI"/>
                <w:sz w:val="16"/>
                <w:szCs w:val="16"/>
              </w:rPr>
              <w:t>14.04</w:t>
            </w:r>
            <w:r w:rsidR="00436FA3">
              <w:rPr>
                <w:rFonts w:ascii="Calibri" w:hAnsi="Calibri" w:cs="Segoe UI"/>
                <w:sz w:val="16"/>
                <w:szCs w:val="16"/>
              </w:rPr>
              <w:t>.</w:t>
            </w:r>
            <w:r w:rsidR="00821167">
              <w:rPr>
                <w:rFonts w:ascii="Calibri" w:hAnsi="Calibri" w:cs="Segoe UI"/>
                <w:sz w:val="16"/>
                <w:szCs w:val="16"/>
              </w:rPr>
              <w:t>2017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96299B" w:rsidRDefault="0096299B"/>
    <w:p w:rsidR="004A345C" w:rsidRDefault="004A345C"/>
    <w:p w:rsidR="004A345C" w:rsidRDefault="004A345C"/>
    <w:p w:rsidR="004A345C" w:rsidRDefault="004A345C"/>
    <w:p w:rsidR="004A345C" w:rsidRDefault="004A345C"/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b/>
          <w:bCs/>
          <w:kern w:val="32"/>
          <w:sz w:val="20"/>
        </w:rPr>
        <w:lastRenderedPageBreak/>
        <w:t>Nazwa oraz adres Zamawiającego.</w:t>
      </w:r>
    </w:p>
    <w:p w:rsidR="004A345C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Samodzielny Publiczny Zakład Opieki Zdrowotnej MSWiA w Łodzi 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>
        <w:rPr>
          <w:rFonts w:ascii="Calibri" w:hAnsi="Calibri" w:cs="Segoe UI"/>
          <w:sz w:val="20"/>
          <w:szCs w:val="20"/>
        </w:rPr>
        <w:t>Północna 42, 91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425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Łódź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63 41 270</w:t>
      </w:r>
      <w:r w:rsidRPr="009F4795">
        <w:rPr>
          <w:rFonts w:ascii="Calibri" w:hAnsi="Calibri" w:cs="Segoe UI"/>
          <w:sz w:val="20"/>
          <w:szCs w:val="20"/>
        </w:rPr>
        <w:t>, fax (</w:t>
      </w:r>
      <w:r>
        <w:rPr>
          <w:rFonts w:ascii="Calibri" w:hAnsi="Calibri" w:cs="Segoe UI"/>
          <w:sz w:val="20"/>
          <w:szCs w:val="20"/>
        </w:rPr>
        <w:t>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63 41 254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>
        <w:rPr>
          <w:rFonts w:ascii="Calibri" w:hAnsi="Calibri" w:cs="Segoe UI"/>
          <w:sz w:val="20"/>
          <w:szCs w:val="20"/>
        </w:rPr>
        <w:t>8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15</w:t>
      </w:r>
      <w:r>
        <w:rPr>
          <w:rFonts w:ascii="Calibri" w:hAnsi="Calibri" w:cs="Segoe UI"/>
          <w:sz w:val="20"/>
          <w:szCs w:val="20"/>
          <w:vertAlign w:val="superscript"/>
        </w:rPr>
        <w:t>35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8" w:history="1">
        <w:r w:rsidRPr="003A1855">
          <w:rPr>
            <w:rStyle w:val="Hipercze"/>
            <w:rFonts w:ascii="Calibri" w:hAnsi="Calibri" w:cs="Segoe UI"/>
            <w:sz w:val="20"/>
          </w:rPr>
          <w:t>www.zozmswlodz.pl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4A345C" w:rsidRPr="009F4795" w:rsidRDefault="004A345C" w:rsidP="004A345C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4A345C" w:rsidRPr="002A77C1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4A345C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01278">
        <w:rPr>
          <w:rFonts w:ascii="Calibri" w:hAnsi="Calibri" w:cs="Segoe UI"/>
          <w:b/>
          <w:color w:val="008000"/>
          <w:sz w:val="20"/>
        </w:rPr>
        <w:t xml:space="preserve"> </w:t>
      </w:r>
      <w:r w:rsidRPr="00D245E8">
        <w:rPr>
          <w:rFonts w:ascii="Calibri" w:hAnsi="Calibri" w:cs="Segoe UI"/>
          <w:b/>
          <w:sz w:val="20"/>
        </w:rPr>
        <w:t xml:space="preserve">nie przekracza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4A345C" w:rsidRPr="00BD11A4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4A345C" w:rsidRPr="009F4795" w:rsidRDefault="004A345C" w:rsidP="004A345C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B71602" w:rsidRPr="000533FD" w:rsidRDefault="00B71602" w:rsidP="00B71602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Przedmiotem zamówienia jest dostawa </w:t>
      </w:r>
      <w:r w:rsidR="00E9262A">
        <w:rPr>
          <w:rFonts w:asciiTheme="minorHAnsi" w:hAnsiTheme="minorHAnsi"/>
          <w:sz w:val="20"/>
          <w:szCs w:val="20"/>
        </w:rPr>
        <w:t>preparatów do żywienia pozajelitowego i dojelitowego</w:t>
      </w:r>
      <w:r w:rsidR="000533FD">
        <w:rPr>
          <w:rFonts w:asciiTheme="minorHAnsi" w:hAnsiTheme="minorHAnsi"/>
          <w:sz w:val="20"/>
          <w:szCs w:val="20"/>
        </w:rPr>
        <w:t xml:space="preserve">.    </w:t>
      </w:r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Szczegółowy</w:t>
      </w:r>
      <w:r w:rsidR="000533FD">
        <w:rPr>
          <w:rFonts w:ascii="Calibri" w:hAnsi="Calibri" w:cs="Segoe UI"/>
          <w:sz w:val="20"/>
          <w:szCs w:val="20"/>
        </w:rPr>
        <w:t xml:space="preserve"> opis oraz </w:t>
      </w:r>
      <w:r w:rsidRPr="007F1170">
        <w:rPr>
          <w:rFonts w:ascii="Calibri" w:hAnsi="Calibri" w:cs="Segoe UI"/>
          <w:sz w:val="20"/>
          <w:szCs w:val="20"/>
        </w:rPr>
        <w:t xml:space="preserve"> </w:t>
      </w:r>
      <w:r w:rsidR="00B71602">
        <w:rPr>
          <w:rFonts w:ascii="Calibri" w:hAnsi="Calibri" w:cs="Segoe UI"/>
          <w:sz w:val="20"/>
          <w:szCs w:val="20"/>
        </w:rPr>
        <w:t xml:space="preserve">ilości </w:t>
      </w:r>
      <w:r w:rsidRPr="007F1170">
        <w:rPr>
          <w:rFonts w:ascii="Calibri" w:hAnsi="Calibri" w:cs="Segoe UI"/>
          <w:sz w:val="20"/>
          <w:szCs w:val="20"/>
        </w:rPr>
        <w:t xml:space="preserve"> przedmiotu zamówienia stanowi </w:t>
      </w:r>
      <w:r w:rsidR="003B20E5">
        <w:rPr>
          <w:rFonts w:ascii="Calibri" w:hAnsi="Calibri" w:cs="Segoe UI"/>
          <w:b/>
          <w:sz w:val="20"/>
          <w:szCs w:val="20"/>
        </w:rPr>
        <w:t>Załącznik nr 2</w:t>
      </w:r>
      <w:r w:rsidRPr="007F1170">
        <w:rPr>
          <w:rFonts w:ascii="Calibri" w:hAnsi="Calibri" w:cs="Segoe UI"/>
          <w:b/>
          <w:sz w:val="20"/>
          <w:szCs w:val="20"/>
        </w:rPr>
        <w:t xml:space="preserve"> </w:t>
      </w:r>
      <w:r w:rsidRPr="007F1170">
        <w:rPr>
          <w:rFonts w:ascii="Calibri" w:hAnsi="Calibri" w:cs="Segoe UI"/>
          <w:sz w:val="20"/>
          <w:szCs w:val="20"/>
        </w:rPr>
        <w:t>do SIWZ.</w:t>
      </w:r>
      <w:r w:rsidRPr="007F1170">
        <w:rPr>
          <w:rFonts w:ascii="Calibri" w:hAnsi="Calibri"/>
          <w:sz w:val="20"/>
          <w:szCs w:val="20"/>
        </w:rPr>
        <w:t xml:space="preserve"> </w:t>
      </w:r>
    </w:p>
    <w:p w:rsidR="004A345C" w:rsidRPr="006F015E" w:rsidRDefault="004A345C" w:rsidP="000533FD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0533FD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0533FD">
        <w:rPr>
          <w:rFonts w:ascii="Calibri" w:hAnsi="Calibri" w:cs="Segoe UI"/>
          <w:b/>
          <w:sz w:val="20"/>
          <w:szCs w:val="20"/>
        </w:rPr>
        <w:t xml:space="preserve">Załącznik nr </w:t>
      </w:r>
      <w:r w:rsidR="002C2C40" w:rsidRPr="000533FD">
        <w:rPr>
          <w:rFonts w:ascii="Calibri" w:hAnsi="Calibri" w:cs="Segoe UI"/>
          <w:b/>
          <w:sz w:val="20"/>
          <w:szCs w:val="20"/>
        </w:rPr>
        <w:t xml:space="preserve"> 4</w:t>
      </w:r>
      <w:r w:rsidR="008009F0" w:rsidRPr="000533FD">
        <w:rPr>
          <w:rFonts w:ascii="Calibri" w:hAnsi="Calibri" w:cs="Segoe UI"/>
          <w:b/>
          <w:sz w:val="20"/>
          <w:szCs w:val="20"/>
        </w:rPr>
        <w:t xml:space="preserve"> </w:t>
      </w:r>
      <w:r w:rsidRPr="000533FD">
        <w:rPr>
          <w:rFonts w:ascii="Calibri" w:hAnsi="Calibri" w:cs="Segoe UI"/>
          <w:sz w:val="20"/>
          <w:szCs w:val="20"/>
        </w:rPr>
        <w:t>do SIWZ.</w:t>
      </w:r>
      <w:r w:rsidR="000533FD" w:rsidRPr="000533FD">
        <w:rPr>
          <w:b/>
          <w:sz w:val="22"/>
          <w:szCs w:val="22"/>
        </w:rPr>
        <w:t xml:space="preserve"> </w:t>
      </w:r>
    </w:p>
    <w:p w:rsidR="000533FD" w:rsidRPr="006F015E" w:rsidRDefault="004A345C" w:rsidP="006F015E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6F015E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E9262A" w:rsidRPr="006F015E">
        <w:rPr>
          <w:rFonts w:ascii="Calibri" w:hAnsi="Calibri"/>
          <w:sz w:val="20"/>
          <w:szCs w:val="20"/>
        </w:rPr>
        <w:t>33.69.22.10-2 preparaty odżywiania pozajelitowe;  33.69.25.10-5 preparaty odżywiania wewnątrzjelitowego</w:t>
      </w:r>
    </w:p>
    <w:p w:rsidR="004A345C" w:rsidRPr="000533FD" w:rsidRDefault="000533FD" w:rsidP="00EE2019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</w:t>
      </w:r>
      <w:r w:rsidR="00436FA3" w:rsidRPr="000533FD">
        <w:rPr>
          <w:rFonts w:ascii="Calibri" w:hAnsi="Calibri" w:cs="Segoe UI"/>
          <w:sz w:val="20"/>
          <w:szCs w:val="20"/>
        </w:rPr>
        <w:t>amawiający  dopuszcza składanie</w:t>
      </w:r>
      <w:r w:rsidR="004A345C" w:rsidRPr="000533FD">
        <w:rPr>
          <w:rFonts w:ascii="Calibri" w:hAnsi="Calibri" w:cs="Segoe UI"/>
          <w:sz w:val="20"/>
          <w:szCs w:val="20"/>
        </w:rPr>
        <w:t xml:space="preserve"> ofert częściowych.</w:t>
      </w:r>
      <w:r w:rsidR="00436FA3" w:rsidRPr="000533FD">
        <w:rPr>
          <w:rFonts w:ascii="Calibri" w:hAnsi="Calibri" w:cs="Segoe UI"/>
          <w:sz w:val="20"/>
          <w:szCs w:val="20"/>
        </w:rPr>
        <w:t xml:space="preserve"> Każdy pakiet stanowi oddzielne zamówienie.</w:t>
      </w:r>
    </w:p>
    <w:p w:rsidR="004A345C" w:rsidRDefault="004A345C" w:rsidP="004A345C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b/>
          <w:sz w:val="20"/>
          <w:szCs w:val="20"/>
        </w:rPr>
        <w:t xml:space="preserve">nie dopuszcza 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:rsidR="004A345C" w:rsidRP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sz w:val="20"/>
          <w:szCs w:val="20"/>
        </w:rPr>
        <w:t>nie przewiduje</w:t>
      </w:r>
      <w:r w:rsidRPr="004A345C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udzielenie zamówień</w:t>
      </w:r>
      <w:r w:rsidRPr="00FB05DF">
        <w:rPr>
          <w:rFonts w:ascii="Calibri" w:hAnsi="Calibri"/>
          <w:color w:val="000000"/>
          <w:sz w:val="20"/>
          <w:szCs w:val="20"/>
        </w:rPr>
        <w:t xml:space="preserve">, o których mowa w </w:t>
      </w:r>
      <w:r>
        <w:rPr>
          <w:rFonts w:ascii="Calibri" w:hAnsi="Calibri"/>
          <w:color w:val="000000"/>
          <w:sz w:val="20"/>
          <w:szCs w:val="20"/>
        </w:rPr>
        <w:t>art</w:t>
      </w:r>
      <w:r w:rsidRPr="00FB05DF">
        <w:rPr>
          <w:rFonts w:ascii="Calibri" w:hAnsi="Calibri"/>
          <w:color w:val="000000"/>
          <w:sz w:val="20"/>
          <w:szCs w:val="20"/>
        </w:rPr>
        <w:t>. 67 ust.</w:t>
      </w:r>
      <w:r>
        <w:rPr>
          <w:rFonts w:ascii="Calibri" w:hAnsi="Calibri"/>
          <w:color w:val="000000"/>
          <w:sz w:val="20"/>
          <w:szCs w:val="20"/>
        </w:rPr>
        <w:t xml:space="preserve"> 1 pkt  6 i 7.</w:t>
      </w:r>
    </w:p>
    <w:p w:rsidR="004A345C" w:rsidRDefault="004A345C" w:rsidP="009731D6">
      <w:pPr>
        <w:tabs>
          <w:tab w:val="left" w:pos="3855"/>
        </w:tabs>
        <w:spacing w:after="40"/>
        <w:jc w:val="both"/>
        <w:rPr>
          <w:rFonts w:ascii="Calibri" w:hAnsi="Calibri"/>
          <w:color w:val="000000"/>
          <w:sz w:val="20"/>
          <w:szCs w:val="20"/>
        </w:rPr>
      </w:pPr>
    </w:p>
    <w:p w:rsidR="004A345C" w:rsidRPr="00A34889" w:rsidRDefault="004A345C" w:rsidP="004A345C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3C4E91">
        <w:rPr>
          <w:rFonts w:ascii="Calibri" w:hAnsi="Calibri"/>
          <w:sz w:val="20"/>
          <w:lang w:val="pl-PL"/>
        </w:rPr>
        <w:t>12</w:t>
      </w:r>
      <w:r w:rsidR="003B20E5">
        <w:rPr>
          <w:rFonts w:ascii="Calibri" w:hAnsi="Calibri"/>
          <w:sz w:val="20"/>
          <w:lang w:val="pl-PL"/>
        </w:rPr>
        <w:t xml:space="preserve"> miesięcy</w:t>
      </w:r>
      <w:r>
        <w:rPr>
          <w:rFonts w:ascii="Calibri" w:hAnsi="Calibri"/>
          <w:sz w:val="20"/>
          <w:lang w:val="pl-PL"/>
        </w:rPr>
        <w:t xml:space="preserve"> licząc od daty podpisania umowy.</w:t>
      </w:r>
    </w:p>
    <w:p w:rsidR="00316D48" w:rsidRPr="00E71BF4" w:rsidRDefault="00316D48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4A345C" w:rsidRPr="007A4E10" w:rsidRDefault="004A345C" w:rsidP="004A345C">
      <w:pPr>
        <w:numPr>
          <w:ilvl w:val="3"/>
          <w:numId w:val="6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4A345C" w:rsidRPr="007A4E10" w:rsidRDefault="004A345C" w:rsidP="004A345C">
      <w:pPr>
        <w:numPr>
          <w:ilvl w:val="0"/>
          <w:numId w:val="5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</w:t>
      </w:r>
      <w:r w:rsidR="00AE5FE2">
        <w:rPr>
          <w:rFonts w:ascii="Calibri" w:hAnsi="Calibri"/>
          <w:bCs/>
          <w:sz w:val="20"/>
          <w:szCs w:val="20"/>
        </w:rPr>
        <w:t xml:space="preserve"> z art. 24 ust 1 ustawy </w:t>
      </w:r>
      <w:proofErr w:type="spellStart"/>
      <w:r w:rsidR="00AE5FE2">
        <w:rPr>
          <w:rFonts w:ascii="Calibri" w:hAnsi="Calibri"/>
          <w:bCs/>
          <w:sz w:val="20"/>
          <w:szCs w:val="20"/>
        </w:rPr>
        <w:t>Pzp</w:t>
      </w:r>
      <w:proofErr w:type="spellEnd"/>
    </w:p>
    <w:p w:rsidR="00EE618C" w:rsidRPr="004A345C" w:rsidRDefault="00EE618C" w:rsidP="004A345C">
      <w:pPr>
        <w:tabs>
          <w:tab w:val="left" w:pos="851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</w:p>
    <w:p w:rsidR="00EE618C" w:rsidRPr="00080477" w:rsidRDefault="00EE618C" w:rsidP="00EE618C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4A345C" w:rsidRPr="00EE618C" w:rsidRDefault="00EE618C" w:rsidP="00EE618C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E618C">
        <w:rPr>
          <w:rFonts w:ascii="Calibri" w:hAnsi="Calibri"/>
          <w:color w:val="000000"/>
          <w:sz w:val="20"/>
          <w:szCs w:val="20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EE618C">
        <w:rPr>
          <w:rFonts w:ascii="Calibri" w:hAnsi="Calibri"/>
          <w:bCs/>
          <w:color w:val="000000"/>
          <w:sz w:val="20"/>
          <w:szCs w:val="20"/>
        </w:rPr>
        <w:t>nie podlega wykluczeniu.</w:t>
      </w:r>
    </w:p>
    <w:p w:rsidR="00EE618C" w:rsidRPr="00D54CB9" w:rsidRDefault="00EE618C" w:rsidP="00EE618C">
      <w:pPr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</w:t>
      </w:r>
      <w:r w:rsidR="009731D6">
        <w:rPr>
          <w:rFonts w:ascii="Calibri" w:hAnsi="Calibri"/>
          <w:color w:val="000000"/>
          <w:sz w:val="20"/>
          <w:szCs w:val="20"/>
        </w:rPr>
        <w:t>,</w:t>
      </w:r>
      <w:r w:rsidRPr="00D54CB9">
        <w:rPr>
          <w:rFonts w:ascii="Calibri" w:hAnsi="Calibri"/>
          <w:color w:val="000000"/>
          <w:sz w:val="20"/>
          <w:szCs w:val="20"/>
        </w:rPr>
        <w:t xml:space="preserve"> o którym mowa w rozdz. VI. 1 niniejszej SIWZ składa każdy z wykonawców wspólnie ubiegających się o zamówienie. Oświadczenie t</w:t>
      </w:r>
      <w:r w:rsidR="009731D6">
        <w:rPr>
          <w:rFonts w:ascii="Calibri" w:hAnsi="Calibri"/>
          <w:color w:val="000000"/>
          <w:sz w:val="20"/>
          <w:szCs w:val="20"/>
        </w:rPr>
        <w:t>o</w:t>
      </w:r>
      <w:r w:rsidRPr="00D54CB9">
        <w:rPr>
          <w:rFonts w:ascii="Calibri" w:hAnsi="Calibri"/>
          <w:color w:val="000000"/>
          <w:sz w:val="20"/>
          <w:szCs w:val="20"/>
        </w:rPr>
        <w:t xml:space="preserve"> ma potwierdzać spełnianie warunków udziału w postępowa</w:t>
      </w:r>
      <w:r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677E25" w:rsidRDefault="00677E25" w:rsidP="00677E25">
      <w:pPr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>wezwie</w:t>
      </w:r>
      <w:r w:rsidRPr="00D54CB9">
        <w:rPr>
          <w:rFonts w:ascii="Calibri" w:hAnsi="Calibri"/>
          <w:sz w:val="20"/>
          <w:szCs w:val="20"/>
        </w:rPr>
        <w:t xml:space="preserve"> 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</w:t>
      </w:r>
      <w:r w:rsidRPr="008009F0">
        <w:rPr>
          <w:rFonts w:ascii="Calibri" w:hAnsi="Calibri"/>
          <w:color w:val="000000" w:themeColor="text1"/>
          <w:sz w:val="20"/>
          <w:szCs w:val="20"/>
        </w:rPr>
        <w:t xml:space="preserve">niż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 xml:space="preserve"> 5 </w:t>
      </w:r>
      <w:r w:rsidRPr="008009F0">
        <w:rPr>
          <w:rFonts w:ascii="Calibri" w:hAnsi="Calibri"/>
          <w:color w:val="000000" w:themeColor="text1"/>
          <w:sz w:val="20"/>
          <w:szCs w:val="20"/>
        </w:rPr>
        <w:t>dni</w:t>
      </w:r>
      <w:r w:rsidRPr="00D54CB9">
        <w:rPr>
          <w:rFonts w:ascii="Calibri" w:hAnsi="Calibri"/>
          <w:sz w:val="20"/>
          <w:szCs w:val="20"/>
        </w:rPr>
        <w:t>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:rsidR="00E9306A" w:rsidRDefault="00E9306A" w:rsidP="00E9306A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9306A" w:rsidRDefault="00E9306A" w:rsidP="00E9306A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E9306A" w:rsidRPr="00E9306A" w:rsidRDefault="00E9306A" w:rsidP="00E9306A">
      <w:pPr>
        <w:pStyle w:val="Akapitzlist"/>
        <w:numPr>
          <w:ilvl w:val="2"/>
          <w:numId w:val="5"/>
        </w:numPr>
        <w:tabs>
          <w:tab w:val="left" w:pos="360"/>
        </w:tabs>
        <w:ind w:left="709"/>
        <w:jc w:val="both"/>
        <w:rPr>
          <w:rFonts w:ascii="Calibri" w:hAnsi="Calibri"/>
          <w:sz w:val="20"/>
          <w:szCs w:val="20"/>
        </w:rPr>
      </w:pPr>
      <w:r w:rsidRPr="00E9306A">
        <w:rPr>
          <w:rFonts w:ascii="Calibri" w:eastAsia="SimSun" w:hAnsi="Calibri"/>
          <w:iCs/>
          <w:color w:val="000000"/>
          <w:sz w:val="20"/>
          <w:szCs w:val="20"/>
        </w:rPr>
        <w:t xml:space="preserve">Oświadczenie Wykonawcy , że oferowany w pakiecie nr ……………. asortyment posiada dokumenty dopuszczające do obrotu zgodnie z obowiązującymi przepisami oraz, że w/w dokumenty zostaną okazane na każde żądanie Zamawiającego. </w:t>
      </w:r>
    </w:p>
    <w:p w:rsidR="00F754E5" w:rsidRPr="000533FD" w:rsidRDefault="00F754E5" w:rsidP="000533FD">
      <w:pPr>
        <w:suppressAutoHyphens/>
        <w:autoSpaceDE w:val="0"/>
        <w:spacing w:after="40"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</w:p>
    <w:p w:rsidR="00CC4A54" w:rsidRPr="00893119" w:rsidRDefault="00CC4A54" w:rsidP="00CC4A54">
      <w:pPr>
        <w:pStyle w:val="Akapitzlist"/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3119">
        <w:rPr>
          <w:rFonts w:ascii="Calibri" w:hAnsi="Calibri" w:cs="Segoe UI"/>
          <w:b/>
          <w:sz w:val="20"/>
          <w:szCs w:val="20"/>
        </w:rPr>
        <w:t xml:space="preserve">Wykonawca </w:t>
      </w:r>
      <w:r w:rsidRPr="00893119">
        <w:rPr>
          <w:rFonts w:ascii="Calibri" w:hAnsi="Calibri"/>
          <w:b/>
          <w:bCs/>
          <w:sz w:val="20"/>
          <w:szCs w:val="20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  <w:r w:rsidR="006C2697" w:rsidRPr="00893119">
        <w:rPr>
          <w:rFonts w:ascii="Calibri" w:hAnsi="Calibri"/>
          <w:b/>
          <w:bCs/>
          <w:sz w:val="20"/>
          <w:szCs w:val="20"/>
        </w:rPr>
        <w:t xml:space="preserve"> Wg załącznika nr 5</w:t>
      </w:r>
    </w:p>
    <w:p w:rsidR="00CC4A54" w:rsidRDefault="00CC4A54" w:rsidP="00CC4A54">
      <w:pPr>
        <w:pStyle w:val="Akapitzlist"/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>
        <w:rPr>
          <w:rFonts w:ascii="Calibri" w:hAnsi="Calibri" w:cs="Segoe UI"/>
          <w:sz w:val="20"/>
          <w:szCs w:val="20"/>
        </w:rPr>
        <w:t xml:space="preserve"> </w:t>
      </w:r>
      <w:r w:rsidR="00A01D93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:rsidR="00EE618C" w:rsidRPr="00CC4A54" w:rsidRDefault="00CC4A54" w:rsidP="00CC4A5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</w:t>
      </w:r>
    </w:p>
    <w:p w:rsidR="00CC4A54" w:rsidRPr="009F4795" w:rsidRDefault="00CC4A54" w:rsidP="00CC4A54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CC4A54" w:rsidRPr="00080477" w:rsidRDefault="00CC4A54" w:rsidP="00CC4A5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CC4A54" w:rsidRPr="009F4795" w:rsidRDefault="00CC4A54" w:rsidP="00CC4A54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dopuszczalna jest forma pisemna.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Zawiadomienia, oświadczenia, wnioski oraz informacje przekazywane przez Wykonawcę pisemn</w:t>
      </w:r>
      <w:r>
        <w:rPr>
          <w:rFonts w:ascii="Calibri" w:hAnsi="Calibri" w:cs="Segoe UI"/>
          <w:sz w:val="20"/>
          <w:szCs w:val="20"/>
        </w:rPr>
        <w:t>ie winny być składane na adres: SP ZOZ MSWiA w Łodzi ul. Północna 42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>
        <w:rPr>
          <w:rFonts w:ascii="Calibri" w:hAnsi="Calibri" w:cs="Segoe UI"/>
          <w:sz w:val="20"/>
          <w:szCs w:val="20"/>
        </w:rPr>
        <w:t>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</w:t>
      </w:r>
      <w:r>
        <w:rPr>
          <w:rFonts w:ascii="Calibri" w:hAnsi="Calibri" w:cs="Segoe UI"/>
          <w:sz w:val="20"/>
          <w:szCs w:val="20"/>
        </w:rPr>
        <w:t xml:space="preserve">kierowane na adres: </w:t>
      </w:r>
      <w:r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zamowienia@zozmswlodz.p</w:t>
      </w:r>
      <w:r w:rsidR="00233B4E"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l</w:t>
      </w:r>
      <w:r w:rsidR="00233B4E">
        <w:rPr>
          <w:rFonts w:ascii="Calibri" w:hAnsi="Calibri" w:cs="Segoe UI"/>
          <w:sz w:val="20"/>
          <w:szCs w:val="20"/>
        </w:rPr>
        <w:t>, a faksem na nr (42) 63 41 254</w:t>
      </w:r>
      <w:r w:rsidRPr="00AA680A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</w:t>
      </w:r>
      <w:r>
        <w:rPr>
          <w:rFonts w:ascii="Calibri" w:hAnsi="Calibri" w:cs="Segoe UI"/>
          <w:sz w:val="20"/>
          <w:szCs w:val="20"/>
        </w:rPr>
        <w:t>a połowa terminu składania ofert</w:t>
      </w:r>
      <w:r w:rsidRPr="00223729">
        <w:rPr>
          <w:rFonts w:ascii="Calibri" w:hAnsi="Calibri" w:cs="Segoe UI"/>
          <w:sz w:val="20"/>
          <w:szCs w:val="20"/>
        </w:rPr>
        <w:t xml:space="preserve">, Zamawiający udzieli wyjaśnień niezwłocznie, jednak nie później niż na </w:t>
      </w:r>
      <w:r>
        <w:rPr>
          <w:rFonts w:ascii="Calibri" w:hAnsi="Calibri" w:cs="Segoe UI"/>
          <w:b/>
          <w:sz w:val="20"/>
          <w:szCs w:val="20"/>
        </w:rPr>
        <w:t xml:space="preserve">2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893119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:rsidR="00CC4A54" w:rsidRPr="00713D75" w:rsidRDefault="00CC4A54" w:rsidP="006E5846">
      <w:pPr>
        <w:numPr>
          <w:ilvl w:val="0"/>
          <w:numId w:val="10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="00E0179E">
        <w:rPr>
          <w:rFonts w:ascii="Calibri" w:hAnsi="Calibri" w:cs="Segoe UI"/>
          <w:sz w:val="20"/>
          <w:szCs w:val="20"/>
        </w:rPr>
        <w:t xml:space="preserve">Monika Dobrzyńska </w:t>
      </w:r>
    </w:p>
    <w:p w:rsidR="00CC4A54" w:rsidRPr="009F4795" w:rsidRDefault="00CC4A54" w:rsidP="00CC4A54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</w:t>
      </w:r>
      <w:r>
        <w:rPr>
          <w:rFonts w:ascii="Calibri" w:hAnsi="Calibri" w:cs="Segoe UI"/>
          <w:sz w:val="20"/>
          <w:szCs w:val="20"/>
        </w:rPr>
        <w:lastRenderedPageBreak/>
        <w:t>w niniejszym rozdziale SIWZ. Oznacza to, że Zamawiający nie będzie reagował na inne formy kontaktowania się z nim, w szczególności na kontakt telefoniczny lub/i osobisty w swojej siedzibie.</w:t>
      </w:r>
    </w:p>
    <w:p w:rsid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CC4A54" w:rsidRP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    </w:t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CC4A54">
        <w:rPr>
          <w:rFonts w:ascii="Calibri" w:hAnsi="Calibri" w:cs="Segoe UI"/>
          <w:b/>
          <w:sz w:val="20"/>
        </w:rPr>
        <w:t>.</w:t>
      </w:r>
    </w:p>
    <w:p w:rsidR="00CC4A54" w:rsidRPr="009F4795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                      </w:t>
      </w:r>
      <w:r w:rsidRPr="00CC4A54">
        <w:rPr>
          <w:rFonts w:ascii="Calibri" w:hAnsi="Calibri" w:cs="Segoe UI"/>
          <w:b/>
          <w:sz w:val="20"/>
        </w:rPr>
        <w:t xml:space="preserve">Nie dotyczy </w:t>
      </w:r>
    </w:p>
    <w:p w:rsidR="00DD7D3C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D7D3C" w:rsidRPr="00080477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>Termin związania ofertą.</w:t>
      </w:r>
    </w:p>
    <w:p w:rsidR="00DD7D3C" w:rsidRPr="009F4795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DD7D3C" w:rsidRDefault="00DD7D3C" w:rsidP="002C2C40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:rsidR="00DD7D3C" w:rsidRPr="00080477" w:rsidRDefault="00DD7D3C" w:rsidP="00DD7D3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>Opis sposobu przygotowywania ofert.</w:t>
      </w:r>
    </w:p>
    <w:p w:rsidR="00DD7D3C" w:rsidRPr="009F4795" w:rsidRDefault="00DD7D3C" w:rsidP="00DD7D3C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DD7D3C" w:rsidRPr="00A21F94" w:rsidRDefault="00DD7D3C" w:rsidP="006E5846">
      <w:pPr>
        <w:numPr>
          <w:ilvl w:val="0"/>
          <w:numId w:val="12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:rsidR="00DD7D3C" w:rsidRP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 xml:space="preserve">formularz </w:t>
      </w:r>
      <w:r w:rsidR="002C2C40">
        <w:rPr>
          <w:rFonts w:ascii="Calibri" w:hAnsi="Calibri" w:cs="Segoe UI"/>
          <w:b/>
          <w:sz w:val="20"/>
          <w:szCs w:val="20"/>
        </w:rPr>
        <w:t xml:space="preserve">ofertowy  </w:t>
      </w:r>
      <w:r w:rsidRPr="00A21F94">
        <w:rPr>
          <w:rFonts w:ascii="Calibri" w:hAnsi="Calibri" w:cs="Segoe UI"/>
          <w:sz w:val="20"/>
          <w:szCs w:val="20"/>
        </w:rPr>
        <w:t>sporządzony z wykorzystaniem wzoru stanowiącego</w:t>
      </w:r>
      <w:r w:rsidR="00C44B5A">
        <w:rPr>
          <w:rFonts w:ascii="Calibri" w:hAnsi="Calibri" w:cs="Segoe UI"/>
          <w:b/>
          <w:sz w:val="20"/>
          <w:szCs w:val="20"/>
        </w:rPr>
        <w:t xml:space="preserve"> Załącznik nr 1</w:t>
      </w:r>
      <w:r w:rsidR="002C2C40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:rsidR="00DD7D3C" w:rsidRPr="00DD7D3C" w:rsidRDefault="00BD3D25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formularz cenowy </w:t>
      </w:r>
      <w:r w:rsidRPr="00BD3D25">
        <w:rPr>
          <w:rFonts w:ascii="Calibri" w:hAnsi="Calibri" w:cs="Segoe UI"/>
          <w:b/>
          <w:sz w:val="20"/>
          <w:szCs w:val="20"/>
        </w:rPr>
        <w:t>załącznik nr 2</w:t>
      </w:r>
    </w:p>
    <w:p w:rsid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 wymienione w rozdziale VI. 1</w:t>
      </w:r>
      <w:r>
        <w:rPr>
          <w:rFonts w:ascii="Calibri" w:hAnsi="Calibri" w:cs="Segoe UI"/>
          <w:sz w:val="20"/>
          <w:szCs w:val="20"/>
        </w:rPr>
        <w:t>-3</w:t>
      </w:r>
      <w:r w:rsidRPr="0045589E">
        <w:rPr>
          <w:rFonts w:ascii="Calibri" w:hAnsi="Calibri" w:cs="Segoe UI"/>
          <w:sz w:val="20"/>
          <w:szCs w:val="20"/>
        </w:rPr>
        <w:t xml:space="preserve"> niniejszej SIWZ;</w:t>
      </w:r>
      <w:bookmarkStart w:id="0" w:name="_GoBack"/>
      <w:bookmarkEnd w:id="0"/>
    </w:p>
    <w:p w:rsidR="006841B0" w:rsidRPr="006841B0" w:rsidRDefault="006841B0" w:rsidP="006E5846">
      <w:pPr>
        <w:pStyle w:val="Akapitzlist"/>
        <w:numPr>
          <w:ilvl w:val="0"/>
          <w:numId w:val="12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bCs/>
          <w:sz w:val="20"/>
          <w:szCs w:val="20"/>
        </w:rPr>
        <w:t xml:space="preserve">Oferta </w:t>
      </w:r>
      <w:r w:rsidRPr="006841B0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 xml:space="preserve">Wykonawca ma </w:t>
      </w:r>
      <w:r w:rsidRPr="009F4795">
        <w:rPr>
          <w:rFonts w:ascii="Calibri" w:hAnsi="Calibri" w:cs="Segoe UI"/>
          <w:sz w:val="20"/>
          <w:szCs w:val="20"/>
        </w:rPr>
        <w:t>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sz w:val="20"/>
          <w:szCs w:val="20"/>
        </w:rPr>
        <w:t>Wykonawca poniesie wszelkie koszty związane</w:t>
      </w:r>
      <w:r w:rsidRPr="006841B0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 przygotowaniem i</w:t>
      </w:r>
      <w:r>
        <w:rPr>
          <w:rFonts w:ascii="Calibri" w:hAnsi="Calibri" w:cs="Segoe UI"/>
          <w:sz w:val="20"/>
          <w:szCs w:val="20"/>
        </w:rPr>
        <w:t xml:space="preserve"> złożeniem oferty.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SP ZOZ MSWiA w Łodzi – Dział zamówień publicznych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ul. Północna 42, 91-425 Łódź</w:t>
      </w:r>
    </w:p>
    <w:p w:rsidR="006841B0" w:rsidRPr="00127EE1" w:rsidRDefault="006841B0" w:rsidP="006841B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</w:t>
      </w:r>
      <w:r w:rsidR="006F015E">
        <w:rPr>
          <w:rFonts w:ascii="Calibri" w:hAnsi="Calibri" w:cs="Segoe UI"/>
          <w:b/>
          <w:sz w:val="20"/>
          <w:szCs w:val="20"/>
        </w:rPr>
        <w:t>nr sprawy: 12</w:t>
      </w:r>
      <w:r w:rsidR="003C4E91">
        <w:rPr>
          <w:rFonts w:ascii="Calibri" w:hAnsi="Calibri" w:cs="Segoe UI"/>
          <w:b/>
          <w:sz w:val="20"/>
          <w:szCs w:val="20"/>
        </w:rPr>
        <w:t>/D/17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:rsidR="006841B0" w:rsidRDefault="006841B0" w:rsidP="006841B0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:rsidR="006841B0" w:rsidRPr="009F4795" w:rsidRDefault="006841B0" w:rsidP="006841B0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uzna za skuteczne 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 xml:space="preserve">jednocześnie wykaże,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841B0" w:rsidRPr="00B15F71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6841B0" w:rsidRPr="00080477" w:rsidRDefault="006841B0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>Miejsce i termin składania i otwarcia ofert.</w:t>
      </w:r>
    </w:p>
    <w:p w:rsidR="006841B0" w:rsidRPr="009F4795" w:rsidRDefault="006841B0" w:rsidP="006841B0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>
        <w:rPr>
          <w:rFonts w:ascii="Calibri" w:hAnsi="Calibri" w:cs="Segoe UI"/>
          <w:sz w:val="20"/>
          <w:szCs w:val="20"/>
        </w:rPr>
        <w:t>Północnej 42  w Dziale zamówień publicznych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>
        <w:rPr>
          <w:rFonts w:ascii="Calibri" w:eastAsia="Arial Unicode MS" w:hAnsi="Calibri" w:cs="Segoe UI"/>
          <w:sz w:val="20"/>
          <w:szCs w:val="20"/>
        </w:rPr>
        <w:t xml:space="preserve">budynek administracji 1 piętro  </w:t>
      </w:r>
      <w:r w:rsidR="008009F0">
        <w:rPr>
          <w:rFonts w:ascii="Calibri" w:hAnsi="Calibri" w:cs="Segoe UI"/>
          <w:sz w:val="20"/>
          <w:szCs w:val="20"/>
        </w:rPr>
        <w:t xml:space="preserve">do dnia </w:t>
      </w:r>
      <w:r w:rsidR="006F015E">
        <w:rPr>
          <w:rFonts w:ascii="Calibri" w:hAnsi="Calibri" w:cs="Segoe UI"/>
          <w:b/>
          <w:sz w:val="20"/>
          <w:szCs w:val="20"/>
        </w:rPr>
        <w:t>28</w:t>
      </w:r>
      <w:r w:rsidR="000533FD">
        <w:rPr>
          <w:rFonts w:ascii="Calibri" w:hAnsi="Calibri" w:cs="Segoe UI"/>
          <w:b/>
          <w:sz w:val="20"/>
          <w:szCs w:val="20"/>
        </w:rPr>
        <w:t>.04</w:t>
      </w:r>
      <w:r w:rsidR="00733491">
        <w:rPr>
          <w:rFonts w:ascii="Calibri" w:hAnsi="Calibri" w:cs="Segoe UI"/>
          <w:b/>
          <w:sz w:val="20"/>
          <w:szCs w:val="20"/>
        </w:rPr>
        <w:t>.2017</w:t>
      </w:r>
      <w:r w:rsidRPr="008009F0">
        <w:rPr>
          <w:rFonts w:ascii="Calibri" w:hAnsi="Calibri" w:cs="Segoe UI"/>
          <w:b/>
          <w:sz w:val="20"/>
          <w:szCs w:val="20"/>
        </w:rPr>
        <w:t xml:space="preserve"> r., do godziny</w:t>
      </w:r>
      <w:r w:rsidR="008009F0" w:rsidRPr="008009F0">
        <w:rPr>
          <w:rFonts w:ascii="Calibri" w:hAnsi="Calibri" w:cs="Segoe UI"/>
          <w:b/>
          <w:sz w:val="20"/>
          <w:szCs w:val="20"/>
        </w:rPr>
        <w:t xml:space="preserve"> 10</w:t>
      </w:r>
      <w:r w:rsidRPr="008009F0">
        <w:rPr>
          <w:rFonts w:ascii="Calibri" w:hAnsi="Calibri" w:cs="Segoe UI"/>
          <w:b/>
          <w:sz w:val="20"/>
          <w:szCs w:val="20"/>
          <w:vertAlign w:val="superscript"/>
        </w:rPr>
        <w:t>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:rsidR="006841B0" w:rsidRPr="0045589E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>
        <w:rPr>
          <w:rFonts w:ascii="Calibri" w:eastAsia="Arial Unicode MS" w:hAnsi="Calibri" w:cs="Segoe UI"/>
          <w:sz w:val="20"/>
          <w:szCs w:val="20"/>
        </w:rPr>
        <w:t xml:space="preserve"> 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 XI. 1 niniejszej SIWZ zostanie zwrócona wykonawcy zgodnie z zasadami określonymi w art. 84 ust. 2 ustawy PZP.</w:t>
      </w:r>
    </w:p>
    <w:p w:rsidR="006841B0" w:rsidRPr="008009F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>Otwarcie ofert nastąpi w sied</w:t>
      </w:r>
      <w:r>
        <w:rPr>
          <w:rFonts w:ascii="Calibri" w:hAnsi="Calibri" w:cs="Segoe UI"/>
          <w:sz w:val="20"/>
          <w:szCs w:val="20"/>
        </w:rPr>
        <w:t xml:space="preserve">zibie Zamawiającego – Dziale zamówień publicznych </w:t>
      </w:r>
      <w:r w:rsidR="008009F0">
        <w:rPr>
          <w:rFonts w:ascii="Calibri" w:hAnsi="Calibri" w:cs="Segoe UI"/>
          <w:sz w:val="20"/>
          <w:szCs w:val="20"/>
        </w:rPr>
        <w:t xml:space="preserve"> w dniu </w:t>
      </w:r>
      <w:r w:rsidR="006F015E">
        <w:rPr>
          <w:rFonts w:ascii="Calibri" w:hAnsi="Calibri" w:cs="Segoe UI"/>
          <w:b/>
          <w:sz w:val="20"/>
          <w:szCs w:val="20"/>
        </w:rPr>
        <w:t>28</w:t>
      </w:r>
      <w:r w:rsidR="000533FD">
        <w:rPr>
          <w:rFonts w:ascii="Calibri" w:hAnsi="Calibri" w:cs="Segoe UI"/>
          <w:b/>
          <w:sz w:val="20"/>
          <w:szCs w:val="20"/>
        </w:rPr>
        <w:t>.04</w:t>
      </w:r>
      <w:r w:rsidR="00733491">
        <w:rPr>
          <w:rFonts w:ascii="Calibri" w:hAnsi="Calibri" w:cs="Segoe UI"/>
          <w:b/>
          <w:sz w:val="20"/>
          <w:szCs w:val="20"/>
        </w:rPr>
        <w:t>.2017 r.</w:t>
      </w:r>
      <w:r w:rsidRPr="008009F0">
        <w:rPr>
          <w:rFonts w:ascii="Calibri" w:hAnsi="Calibri" w:cs="Segoe UI"/>
          <w:b/>
          <w:sz w:val="20"/>
          <w:szCs w:val="20"/>
        </w:rPr>
        <w:t xml:space="preserve">, </w:t>
      </w:r>
      <w:r w:rsidR="00F93263">
        <w:rPr>
          <w:rFonts w:ascii="Calibri" w:hAnsi="Calibri" w:cs="Segoe UI"/>
          <w:b/>
          <w:sz w:val="20"/>
          <w:szCs w:val="20"/>
        </w:rPr>
        <w:br/>
      </w:r>
      <w:r w:rsidRPr="008009F0">
        <w:rPr>
          <w:rFonts w:ascii="Calibri" w:hAnsi="Calibri" w:cs="Segoe UI"/>
          <w:b/>
          <w:sz w:val="20"/>
          <w:szCs w:val="20"/>
        </w:rPr>
        <w:t>o g</w:t>
      </w:r>
      <w:r w:rsidR="008009F0" w:rsidRPr="008009F0">
        <w:rPr>
          <w:rFonts w:ascii="Calibri" w:hAnsi="Calibri" w:cs="Segoe UI"/>
          <w:b/>
          <w:sz w:val="20"/>
          <w:szCs w:val="20"/>
        </w:rPr>
        <w:t>odzinie 10</w:t>
      </w:r>
      <w:r w:rsidR="008009F0" w:rsidRPr="008009F0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Pr="008009F0">
        <w:rPr>
          <w:rFonts w:ascii="Calibri" w:hAnsi="Calibri" w:cs="Segoe UI"/>
          <w:b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:rsidR="006841B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9" w:history="1">
        <w:r w:rsidRPr="003A1855">
          <w:rPr>
            <w:rStyle w:val="Hipercze"/>
            <w:rFonts w:ascii="Calibri" w:hAnsi="Calibri"/>
            <w:bCs/>
            <w:sz w:val="20"/>
            <w:szCs w:val="20"/>
          </w:rPr>
          <w:t>www.zozmswlodz.pl</w:t>
        </w:r>
      </w:hyperlink>
      <w:r>
        <w:rPr>
          <w:rFonts w:ascii="Calibri" w:hAnsi="Calibri"/>
          <w:bCs/>
          <w:sz w:val="20"/>
          <w:szCs w:val="20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 xml:space="preserve"> informacje dotyczące: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lastRenderedPageBreak/>
        <w:t>firm oraz adresów wykonawców, którzy złożyli oferty w terminie;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6841B0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080477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>Opis sposobu obliczania ceny.</w:t>
      </w:r>
    </w:p>
    <w:p w:rsidR="006841B0" w:rsidRPr="009F4795" w:rsidRDefault="006841B0" w:rsidP="006841B0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6841B0" w:rsidRPr="0045589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</w:t>
      </w:r>
      <w:r w:rsidR="002C2C40">
        <w:rPr>
          <w:rFonts w:ascii="Calibri" w:hAnsi="Calibri" w:cs="Segoe UI"/>
          <w:sz w:val="20"/>
          <w:szCs w:val="20"/>
        </w:rPr>
        <w:t>i</w:t>
      </w:r>
      <w:r w:rsidR="00F93263">
        <w:rPr>
          <w:rFonts w:ascii="Calibri" w:hAnsi="Calibri" w:cs="Segoe UI"/>
          <w:sz w:val="20"/>
          <w:szCs w:val="20"/>
        </w:rPr>
        <w:t xml:space="preserve"> cenowym</w:t>
      </w:r>
      <w:r w:rsidR="002C2C40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>Załączniki</w:t>
      </w:r>
      <w:r w:rsidR="00F93263">
        <w:rPr>
          <w:rFonts w:ascii="Calibri" w:hAnsi="Calibri" w:cs="Segoe UI"/>
          <w:b/>
          <w:sz w:val="20"/>
          <w:szCs w:val="20"/>
        </w:rPr>
        <w:t xml:space="preserve"> nr 1 oraz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Pr="004C33E9">
        <w:rPr>
          <w:rFonts w:ascii="Calibri" w:hAnsi="Calibri" w:cs="Segoe UI"/>
          <w:b/>
          <w:color w:val="008000"/>
          <w:sz w:val="20"/>
          <w:szCs w:val="20"/>
        </w:rPr>
        <w:t>.</w:t>
      </w:r>
    </w:p>
    <w:p w:rsidR="006841B0" w:rsidRPr="0040790B" w:rsidRDefault="006841B0" w:rsidP="006E5846">
      <w:pPr>
        <w:pStyle w:val="arimr"/>
        <w:widowControl/>
        <w:numPr>
          <w:ilvl w:val="0"/>
          <w:numId w:val="16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6841B0" w:rsidRPr="009F4795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6841B0" w:rsidRPr="004F7CE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:rsidR="006841B0" w:rsidRPr="00D66C61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</w:t>
      </w:r>
      <w:r w:rsidRPr="006841B0">
        <w:rPr>
          <w:rFonts w:ascii="Calibri" w:hAnsi="Calibri"/>
          <w:sz w:val="20"/>
          <w:szCs w:val="20"/>
        </w:rPr>
        <w:t>nazwę (rodzaj) towaru, których dostawa</w:t>
      </w:r>
      <w:r w:rsidRPr="006841B0">
        <w:rPr>
          <w:rFonts w:ascii="Calibri" w:hAnsi="Calibri"/>
          <w:b/>
          <w:sz w:val="20"/>
          <w:szCs w:val="20"/>
        </w:rPr>
        <w:t xml:space="preserve"> </w:t>
      </w:r>
      <w:r w:rsidRPr="006841B0">
        <w:rPr>
          <w:rFonts w:ascii="Calibri" w:hAnsi="Calibri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:rsidR="00D61865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D61865" w:rsidRPr="00080477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XIII. </w:t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D61865" w:rsidRPr="009F4795" w:rsidRDefault="00D61865" w:rsidP="00D61865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„Łączna cena ofertowa brutto” – C;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 xml:space="preserve"> „</w:t>
      </w:r>
      <w:r w:rsidR="00F93263">
        <w:rPr>
          <w:rFonts w:ascii="Calibri" w:hAnsi="Calibri" w:cs="Segoe UI"/>
          <w:sz w:val="20"/>
          <w:szCs w:val="20"/>
        </w:rPr>
        <w:t>Termin realizacji</w:t>
      </w:r>
      <w:r w:rsidRPr="00D61865">
        <w:rPr>
          <w:rFonts w:ascii="Calibri" w:hAnsi="Calibri" w:cs="Segoe UI"/>
          <w:sz w:val="20"/>
          <w:szCs w:val="20"/>
        </w:rPr>
        <w:t>” – P.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D61865" w:rsidRPr="00F171C1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D61865" w:rsidRPr="00F171C1" w:rsidTr="00EA0C8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D61865" w:rsidRPr="00F171C1" w:rsidTr="00EA0C8C">
        <w:trPr>
          <w:trHeight w:val="102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C = -----------------------------------------  x 60pkt</w:t>
            </w:r>
          </w:p>
          <w:p w:rsidR="00D61865" w:rsidRPr="00D61865" w:rsidRDefault="00D61865" w:rsidP="00EA0C8C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61865" w:rsidRPr="00F171C1" w:rsidTr="00EA0C8C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D61865" w:rsidRPr="00D61865" w:rsidRDefault="000533FD" w:rsidP="00EA0C8C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dostawy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br/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P = -----------------------------------------------------------------  x 40 pkt</w:t>
            </w:r>
          </w:p>
          <w:p w:rsidR="000533FD" w:rsidRDefault="00D61865" w:rsidP="000533FD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Maksymalna 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:rsidR="00911F6F" w:rsidRPr="000533FD" w:rsidRDefault="00EA0C23" w:rsidP="000533FD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3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dni</w:t>
            </w:r>
            <w:r w:rsidR="00911F6F">
              <w:rPr>
                <w:rFonts w:ascii="Arial" w:hAnsi="Arial" w:cs="Arial"/>
                <w:sz w:val="20"/>
                <w:szCs w:val="20"/>
              </w:rPr>
              <w:t xml:space="preserve"> roboczych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 - 0 punktów</w:t>
            </w:r>
          </w:p>
          <w:p w:rsidR="00911F6F" w:rsidRPr="001E00D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dni roboczych</w:t>
            </w:r>
            <w:r w:rsidR="000533FD">
              <w:rPr>
                <w:rFonts w:ascii="Arial" w:hAnsi="Arial" w:cs="Arial"/>
                <w:sz w:val="20"/>
                <w:szCs w:val="20"/>
              </w:rPr>
              <w:t xml:space="preserve"> – 5 punktów</w:t>
            </w:r>
          </w:p>
          <w:p w:rsidR="00911F6F" w:rsidRPr="00D515A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1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0533FD">
              <w:rPr>
                <w:rFonts w:ascii="Arial" w:hAnsi="Arial" w:cs="Arial"/>
                <w:sz w:val="20"/>
                <w:szCs w:val="20"/>
              </w:rPr>
              <w:t>a roboczego</w:t>
            </w:r>
            <w:r w:rsidR="00911F6F">
              <w:rPr>
                <w:rFonts w:ascii="Arial" w:hAnsi="Arial" w:cs="Arial"/>
                <w:sz w:val="20"/>
                <w:szCs w:val="20"/>
              </w:rPr>
              <w:t>-</w:t>
            </w:r>
            <w:r w:rsidR="000533FD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D61865" w:rsidRPr="00F171C1" w:rsidTr="00EA0C8C">
        <w:trPr>
          <w:trHeight w:val="43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865" w:rsidRPr="00F171C1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D61865">
              <w:rPr>
                <w:rFonts w:ascii="Calibri" w:hAnsi="Calibri"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D61865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D61865" w:rsidRPr="00D61865" w:rsidRDefault="00D61865" w:rsidP="00D61865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L = C + P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gdzie: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lastRenderedPageBreak/>
        <w:t>L – całkowita liczba punktów,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 – punkty uzyskane w kryterium „</w:t>
      </w:r>
      <w:r w:rsidR="000533FD">
        <w:rPr>
          <w:rFonts w:ascii="Calibri" w:hAnsi="Calibri" w:cs="Segoe UI"/>
          <w:sz w:val="20"/>
          <w:szCs w:val="20"/>
        </w:rPr>
        <w:t>termin dostawy</w:t>
      </w:r>
      <w:r w:rsidRPr="00D61865">
        <w:rPr>
          <w:rFonts w:ascii="Calibri" w:hAnsi="Calibri" w:cs="Segoe UI"/>
          <w:sz w:val="20"/>
          <w:szCs w:val="20"/>
        </w:rPr>
        <w:t xml:space="preserve">”. 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color w:val="008000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</w:t>
      </w:r>
      <w:r w:rsidR="000533FD">
        <w:rPr>
          <w:rFonts w:ascii="Calibri" w:hAnsi="Calibri" w:cs="Segoe UI"/>
          <w:sz w:val="20"/>
          <w:szCs w:val="20"/>
        </w:rPr>
        <w:t>termin dostawy</w:t>
      </w:r>
      <w:r w:rsidRPr="00D61865">
        <w:rPr>
          <w:rFonts w:ascii="Calibri" w:hAnsi="Calibri" w:cs="Segoe UI"/>
          <w:sz w:val="20"/>
          <w:szCs w:val="20"/>
        </w:rPr>
        <w:t xml:space="preserve">” </w:t>
      </w:r>
      <w:r w:rsidRPr="00D61865">
        <w:rPr>
          <w:rFonts w:ascii="Calibri" w:hAnsi="Calibri" w:cs="Arial"/>
          <w:sz w:val="20"/>
          <w:szCs w:val="20"/>
        </w:rPr>
        <w:t>dokonana zostanie na podstawie</w:t>
      </w:r>
      <w:r w:rsidRPr="00D61865">
        <w:rPr>
          <w:rFonts w:ascii="Calibri" w:hAnsi="Calibri" w:cs="Arial"/>
          <w:b/>
          <w:sz w:val="20"/>
          <w:szCs w:val="20"/>
        </w:rPr>
        <w:t xml:space="preserve"> </w:t>
      </w:r>
      <w:r w:rsidRPr="00D61865">
        <w:rPr>
          <w:rFonts w:ascii="Calibri" w:hAnsi="Calibri" w:cs="Arial"/>
          <w:sz w:val="20"/>
          <w:szCs w:val="20"/>
        </w:rPr>
        <w:t>wypełnionego załącznik</w:t>
      </w:r>
      <w:r w:rsidR="00F61374">
        <w:rPr>
          <w:rFonts w:ascii="Calibri" w:hAnsi="Calibri" w:cs="Arial"/>
          <w:sz w:val="20"/>
          <w:szCs w:val="20"/>
        </w:rPr>
        <w:t>a</w:t>
      </w:r>
      <w:r w:rsidRPr="00D61865">
        <w:rPr>
          <w:rFonts w:ascii="Calibri" w:hAnsi="Calibri" w:cs="Arial"/>
          <w:sz w:val="20"/>
          <w:szCs w:val="20"/>
        </w:rPr>
        <w:t xml:space="preserve"> nr 1 do SIWZ</w:t>
      </w:r>
      <w:r>
        <w:rPr>
          <w:rFonts w:ascii="Calibri" w:hAnsi="Calibri" w:cs="Arial"/>
          <w:sz w:val="20"/>
          <w:szCs w:val="20"/>
        </w:rPr>
        <w:t>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61865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:rsidR="00D61865" w:rsidRPr="009F4795" w:rsidRDefault="00D61865" w:rsidP="00D61865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</w:p>
    <w:p w:rsidR="00D61865" w:rsidRPr="00D61865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XV. </w:t>
      </w:r>
      <w:r w:rsidR="00D61865" w:rsidRPr="00D61865">
        <w:rPr>
          <w:rFonts w:ascii="Calibri" w:hAnsi="Calibri" w:cs="Segoe UI"/>
          <w:b/>
          <w:sz w:val="20"/>
          <w:szCs w:val="20"/>
        </w:rPr>
        <w:t>Wymagania dotyczące zabezpieczenia należytego wykonania umowy.</w:t>
      </w:r>
    </w:p>
    <w:p w:rsidR="00D61865" w:rsidRPr="00D61865" w:rsidRDefault="00D61865" w:rsidP="00D61865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  <w:r w:rsidR="007A6A04">
        <w:rPr>
          <w:rFonts w:ascii="Calibri" w:hAnsi="Calibri" w:cs="Segoe UI"/>
          <w:b/>
          <w:sz w:val="20"/>
          <w:szCs w:val="20"/>
        </w:rPr>
        <w:t xml:space="preserve">   </w:t>
      </w:r>
      <w:r w:rsidRPr="00D61865">
        <w:rPr>
          <w:rFonts w:ascii="Calibri" w:hAnsi="Calibri" w:cs="Segoe UI"/>
          <w:sz w:val="20"/>
          <w:szCs w:val="20"/>
        </w:rPr>
        <w:t>Nie dotyczy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D61865" w:rsidRPr="009F4795" w:rsidRDefault="00D61865" w:rsidP="00D61865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D61865">
      <w:pPr>
        <w:pStyle w:val="Nagwek7"/>
        <w:spacing w:after="40"/>
        <w:rPr>
          <w:rFonts w:ascii="Calibri" w:hAnsi="Calibri" w:cs="Segoe UI"/>
          <w:i w:val="0"/>
          <w:color w:val="auto"/>
          <w:sz w:val="20"/>
          <w:szCs w:val="20"/>
        </w:rPr>
      </w:pP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Wzór umowy, stanowi </w:t>
      </w:r>
      <w:r w:rsidRPr="00D61865">
        <w:rPr>
          <w:rFonts w:ascii="Calibri" w:hAnsi="Calibri" w:cs="Segoe UI"/>
          <w:b/>
          <w:i w:val="0"/>
          <w:color w:val="auto"/>
          <w:sz w:val="20"/>
          <w:szCs w:val="20"/>
        </w:rPr>
        <w:t>Załącznik nr 4</w:t>
      </w: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 do SIWZ.</w:t>
      </w:r>
    </w:p>
    <w:p w:rsidR="00C011F6" w:rsidRDefault="00C011F6" w:rsidP="00D61865">
      <w:pPr>
        <w:spacing w:after="40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XVII. </w:t>
      </w:r>
      <w:r w:rsidRPr="00080477">
        <w:rPr>
          <w:rFonts w:ascii="Calibri" w:hAnsi="Calibri" w:cs="Segoe UI"/>
          <w:b/>
          <w:sz w:val="20"/>
          <w:szCs w:val="20"/>
        </w:rPr>
        <w:t xml:space="preserve">Pouczenie o środkach ochrony prawnej. </w:t>
      </w:r>
    </w:p>
    <w:p w:rsidR="00D61865" w:rsidRPr="009F4795" w:rsidRDefault="00D61865" w:rsidP="00D61865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D61865">
        <w:rPr>
          <w:rFonts w:ascii="Calibri" w:hAnsi="Calibri" w:cs="Segoe UI"/>
          <w:sz w:val="20"/>
          <w:szCs w:val="20"/>
        </w:rPr>
        <w:t xml:space="preserve">poniżej </w:t>
      </w:r>
      <w:r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Pr="004C4F8D" w:rsidRDefault="00D61865" w:rsidP="00D61865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</w:rPr>
      </w:pP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>Sporządził: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4C4F8D" w:rsidRPr="004C4F8D" w:rsidRDefault="004C4F8D" w:rsidP="004C4F8D">
      <w:pPr>
        <w:pStyle w:val="Nagwek8"/>
        <w:rPr>
          <w:rFonts w:asciiTheme="minorHAnsi" w:hAnsiTheme="minorHAnsi"/>
          <w:sz w:val="20"/>
          <w:szCs w:val="20"/>
        </w:rPr>
      </w:pP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C4F8D">
        <w:rPr>
          <w:rFonts w:asciiTheme="minorHAnsi" w:hAnsiTheme="minorHAnsi"/>
          <w:b/>
          <w:sz w:val="20"/>
          <w:szCs w:val="20"/>
          <w:u w:val="single"/>
        </w:rPr>
        <w:t>Oświadczam, że zapoznałam się z treścią SIWZ i nie wnoszę do niej zastrzeżeń: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Default="000533F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Urszula Frankowska</w:t>
      </w:r>
      <w:r w:rsidR="004C4F8D" w:rsidRPr="004C4F8D">
        <w:rPr>
          <w:rFonts w:asciiTheme="minorHAnsi" w:hAnsiTheme="minorHAnsi"/>
          <w:sz w:val="20"/>
          <w:szCs w:val="20"/>
        </w:rPr>
        <w:t xml:space="preserve"> </w:t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  <w:t>…………………………..</w:t>
      </w: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Pr="004C4F8D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D61865" w:rsidRPr="004C4F8D" w:rsidRDefault="00D61865" w:rsidP="00D61865">
      <w:pPr>
        <w:spacing w:after="40"/>
        <w:jc w:val="both"/>
        <w:rPr>
          <w:rFonts w:asciiTheme="minorHAnsi" w:hAnsiTheme="minorHAnsi" w:cs="Segoe UI"/>
          <w:sz w:val="20"/>
          <w:szCs w:val="20"/>
        </w:rPr>
        <w:sectPr w:rsidR="00D61865" w:rsidRPr="004C4F8D" w:rsidSect="00EA0C8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61865" w:rsidRPr="009F4795" w:rsidTr="00EA0C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61865" w:rsidRPr="009F4795" w:rsidRDefault="00D61865" w:rsidP="00EA0C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7A6A04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D61865" w:rsidRPr="009F4795" w:rsidTr="00EA0C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D61865" w:rsidRPr="009F4795" w:rsidRDefault="00D61865" w:rsidP="00D61865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61865" w:rsidRPr="009F4795" w:rsidTr="00EA0C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D61865" w:rsidRDefault="00D61865" w:rsidP="00EA0C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SP ZOZ MSWiA w Łodzi</w:t>
            </w:r>
          </w:p>
          <w:p w:rsidR="00D61865" w:rsidRPr="009F4795" w:rsidRDefault="00D61865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 w:rsidR="00811757">
              <w:rPr>
                <w:rFonts w:ascii="Calibri" w:hAnsi="Calibri" w:cs="Segoe UI"/>
              </w:rPr>
              <w:t>Północna 42</w:t>
            </w: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91-425 Łódź</w:t>
            </w:r>
          </w:p>
          <w:p w:rsidR="00D61865" w:rsidRPr="009F4795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61865" w:rsidRPr="00127EE1" w:rsidRDefault="00D61865" w:rsidP="006F015E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0533FD">
              <w:rPr>
                <w:rFonts w:ascii="Calibri" w:hAnsi="Calibri" w:cs="Arial"/>
                <w:b/>
              </w:rPr>
              <w:t xml:space="preserve">dostawę </w:t>
            </w:r>
            <w:r w:rsidR="006F015E">
              <w:rPr>
                <w:rFonts w:ascii="Calibri" w:hAnsi="Calibri" w:cs="Arial"/>
                <w:b/>
              </w:rPr>
              <w:t>preparatów do żywienia pozajelitowego i dojelitowego</w:t>
            </w:r>
          </w:p>
        </w:tc>
      </w:tr>
      <w:tr w:rsidR="00D61865" w:rsidRPr="009F4795" w:rsidTr="00EA0C8C">
        <w:trPr>
          <w:trHeight w:val="1502"/>
        </w:trPr>
        <w:tc>
          <w:tcPr>
            <w:tcW w:w="9214" w:type="dxa"/>
            <w:gridSpan w:val="2"/>
          </w:tcPr>
          <w:p w:rsidR="00D61865" w:rsidRDefault="00D61865" w:rsidP="006E5846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Nazwa……………………………………………………………………..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Siedziba……………………………………………………………………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Województwo……………………………………………………………..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Nr telefonu………………………...      faxu…………………. 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E-mail……………………………..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</w:rPr>
              <w:t>w zależności od podmiotu: NIP/PESEL/KRS/CEIDG)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NIP………………………………………………..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PESEL…………………………………………….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KRS……………………………………………….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CEIDG…………………………………………….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Bank,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numer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konta</w:t>
            </w:r>
            <w:proofErr w:type="spellEnd"/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61865" w:rsidRPr="00762568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61865" w:rsidRPr="009F4795" w:rsidTr="00EA0C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D61865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61865" w:rsidRPr="00E374C7" w:rsidRDefault="00D61865" w:rsidP="00911FF5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1865" w:rsidRPr="009F4795" w:rsidTr="00EA0C8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D61865" w:rsidRPr="00B67092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11FF5" w:rsidRDefault="00D6186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 w:rsidR="006C26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11FF5">
              <w:rPr>
                <w:b/>
                <w:sz w:val="22"/>
                <w:szCs w:val="22"/>
              </w:rPr>
              <w:br/>
              <w:t xml:space="preserve"> </w:t>
            </w:r>
          </w:p>
          <w:p w:rsidR="00911FF5" w:rsidRPr="008F41CC" w:rsidRDefault="000533FD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8F41CC">
              <w:rPr>
                <w:b/>
                <w:sz w:val="22"/>
                <w:szCs w:val="22"/>
              </w:rPr>
              <w:t>Pakiet nr 1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8F41CC" w:rsidRDefault="008F41CC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</w:p>
          <w:p w:rsidR="00911FF5" w:rsidRPr="008F41CC" w:rsidRDefault="000533FD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8F41CC">
              <w:rPr>
                <w:b/>
                <w:sz w:val="22"/>
                <w:szCs w:val="22"/>
              </w:rPr>
              <w:t>Pakiet nr 2</w:t>
            </w: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8F41CC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8F41CC" w:rsidRPr="00911FF5" w:rsidRDefault="008F41CC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D61865" w:rsidRDefault="008F41CC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Itd. wg  potrzeb</w:t>
            </w:r>
          </w:p>
          <w:p w:rsidR="008F41CC" w:rsidRDefault="008F41CC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61865" w:rsidRPr="00951AAB" w:rsidRDefault="00D61865" w:rsidP="00EA0C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61865" w:rsidRPr="00E37F70" w:rsidTr="00EA0C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61865" w:rsidRPr="009F4795" w:rsidRDefault="00D61865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61865" w:rsidRPr="00AE73DF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 w:rsidR="007A6A04">
              <w:rPr>
                <w:rFonts w:ascii="Calibri" w:hAnsi="Calibri" w:cs="Segoe UI"/>
                <w:sz w:val="20"/>
                <w:szCs w:val="20"/>
              </w:rPr>
              <w:t>nie ………</w:t>
            </w:r>
            <w:r w:rsidR="008F41CC">
              <w:rPr>
                <w:rFonts w:ascii="Calibri" w:hAnsi="Calibri" w:cs="Segoe UI"/>
                <w:sz w:val="20"/>
                <w:szCs w:val="20"/>
              </w:rPr>
              <w:t>………..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7A6A04">
              <w:rPr>
                <w:rFonts w:ascii="Calibri" w:hAnsi="Calibri" w:cs="Segoe UI"/>
                <w:sz w:val="20"/>
                <w:szCs w:val="20"/>
              </w:rPr>
              <w:t>dni roboczych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305A4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61865" w:rsidRPr="00501FC7" w:rsidRDefault="00D61865" w:rsidP="006E5846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811757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61865" w:rsidRPr="009F4795" w:rsidRDefault="00D61865" w:rsidP="00D4159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4159A" w:rsidRPr="00E37F70" w:rsidTr="00EA0C8C">
        <w:trPr>
          <w:trHeight w:val="425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4159A" w:rsidRPr="00A01F2E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4159A" w:rsidRPr="00501FC7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4159A" w:rsidRDefault="00D4159A" w:rsidP="00EA0C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4159A" w:rsidRPr="004C33E9" w:rsidRDefault="00D4159A" w:rsidP="006E5846">
            <w:pPr>
              <w:pStyle w:val="Akapitzlist"/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1E6C7C" w:rsidRDefault="00D4159A" w:rsidP="00EA0C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D4159A" w:rsidRPr="00E37F70" w:rsidTr="00911FF5">
        <w:trPr>
          <w:trHeight w:val="1496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D4159A" w:rsidRPr="00772FF3" w:rsidRDefault="00D4159A" w:rsidP="00EA0C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11FF5" w:rsidRDefault="00D4159A" w:rsidP="00911FF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4159A" w:rsidRPr="00E37F70" w:rsidTr="00EA0C8C">
        <w:trPr>
          <w:trHeight w:val="280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D4159A" w:rsidRPr="009F4795" w:rsidRDefault="00D4159A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4159A" w:rsidRPr="00E37F70" w:rsidTr="00EA0C8C">
        <w:trPr>
          <w:trHeight w:val="1677"/>
        </w:trPr>
        <w:tc>
          <w:tcPr>
            <w:tcW w:w="4500" w:type="dxa"/>
            <w:vAlign w:val="bottom"/>
          </w:tcPr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4159A" w:rsidRPr="009F4795" w:rsidRDefault="00D4159A" w:rsidP="00EA0C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457D" w:rsidRDefault="00BC457D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6C2697" w:rsidRPr="006F2FC3" w:rsidRDefault="006C2697" w:rsidP="00911FF5">
      <w:pPr>
        <w:tabs>
          <w:tab w:val="left" w:pos="6521"/>
        </w:tabs>
        <w:spacing w:line="276" w:lineRule="auto"/>
        <w:jc w:val="right"/>
        <w:rPr>
          <w:i/>
        </w:rPr>
      </w:pPr>
      <w:r>
        <w:t>Załącznik  nr 5</w:t>
      </w:r>
    </w:p>
    <w:p w:rsidR="006C2697" w:rsidRPr="006F2FC3" w:rsidRDefault="006C2697" w:rsidP="006C2697">
      <w:pPr>
        <w:tabs>
          <w:tab w:val="left" w:pos="7710"/>
        </w:tabs>
        <w:spacing w:line="276" w:lineRule="auto"/>
        <w:rPr>
          <w:i/>
        </w:rPr>
      </w:pPr>
    </w:p>
    <w:p w:rsidR="006C2697" w:rsidRPr="00DC7BC1" w:rsidRDefault="006C2697" w:rsidP="006C269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5220" w:hanging="5220"/>
        <w:jc w:val="right"/>
        <w:rPr>
          <w:b/>
        </w:rPr>
      </w:pPr>
      <w:r>
        <w:rPr>
          <w:b/>
        </w:rPr>
        <w:t>SP ZOZ</w:t>
      </w:r>
      <w:r w:rsidRPr="00040B19">
        <w:rPr>
          <w:b/>
        </w:rPr>
        <w:t xml:space="preserve"> MSW</w:t>
      </w:r>
      <w:r>
        <w:rPr>
          <w:b/>
        </w:rPr>
        <w:t>iA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b/>
        </w:rPr>
      </w:pPr>
      <w:r w:rsidRPr="00040B19">
        <w:rPr>
          <w:b/>
        </w:rPr>
        <w:t>ul. Północna 42</w:t>
      </w:r>
    </w:p>
    <w:p w:rsidR="006C2697" w:rsidRPr="006B1794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</w:pPr>
      <w:r w:rsidRPr="00040B19">
        <w:rPr>
          <w:b/>
        </w:rPr>
        <w:t>91-425 Łód</w:t>
      </w:r>
      <w:r>
        <w:rPr>
          <w:b/>
        </w:rPr>
        <w:t>ź</w:t>
      </w:r>
    </w:p>
    <w:p w:rsidR="006C2697" w:rsidRPr="006B1794" w:rsidRDefault="006C2697" w:rsidP="006C2697">
      <w:pPr>
        <w:rPr>
          <w:b/>
        </w:rPr>
      </w:pPr>
    </w:p>
    <w:p w:rsidR="006C2697" w:rsidRPr="006B1794" w:rsidRDefault="006C2697" w:rsidP="006C2697">
      <w:pPr>
        <w:rPr>
          <w:b/>
        </w:rPr>
      </w:pPr>
      <w:r w:rsidRPr="006B1794">
        <w:rPr>
          <w:b/>
        </w:rPr>
        <w:t>Wykonawca:</w:t>
      </w:r>
    </w:p>
    <w:p w:rsidR="006C2697" w:rsidRPr="006B1794" w:rsidRDefault="006C2697" w:rsidP="00911FF5">
      <w:pPr>
        <w:tabs>
          <w:tab w:val="left" w:pos="5245"/>
        </w:tabs>
        <w:ind w:right="3827"/>
      </w:pPr>
      <w:r w:rsidRPr="006B1794">
        <w:t>……………………………………………………..…………………………………………..………………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6B1794">
        <w:rPr>
          <w:i/>
          <w:sz w:val="20"/>
          <w:szCs w:val="20"/>
        </w:rPr>
        <w:t>CEiDG</w:t>
      </w:r>
      <w:proofErr w:type="spellEnd"/>
      <w:r w:rsidRPr="006B1794">
        <w:rPr>
          <w:i/>
          <w:sz w:val="20"/>
          <w:szCs w:val="20"/>
        </w:rPr>
        <w:t>)</w:t>
      </w:r>
    </w:p>
    <w:p w:rsidR="006C2697" w:rsidRPr="006B1794" w:rsidRDefault="006C2697" w:rsidP="006C2697">
      <w:pPr>
        <w:rPr>
          <w:u w:val="single"/>
        </w:rPr>
      </w:pPr>
    </w:p>
    <w:p w:rsidR="006C2697" w:rsidRPr="006B1794" w:rsidRDefault="006C2697" w:rsidP="006C2697">
      <w:pPr>
        <w:rPr>
          <w:u w:val="single"/>
        </w:rPr>
      </w:pPr>
      <w:r w:rsidRPr="006B1794">
        <w:rPr>
          <w:u w:val="single"/>
        </w:rPr>
        <w:t>reprezentowany przez:</w:t>
      </w:r>
    </w:p>
    <w:p w:rsidR="006C2697" w:rsidRPr="006B1794" w:rsidRDefault="006C2697" w:rsidP="00911FF5">
      <w:pPr>
        <w:ind w:right="3969"/>
      </w:pPr>
      <w:r w:rsidRPr="006B1794">
        <w:t>………………………………………………………………………………………………………………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(imię, nazwisko, stanowisko/podstawa do reprezentacji)</w:t>
      </w:r>
    </w:p>
    <w:p w:rsidR="006C2697" w:rsidRPr="006B1794" w:rsidRDefault="006C2697" w:rsidP="006C2697"/>
    <w:p w:rsidR="006C2697" w:rsidRPr="00631D39" w:rsidRDefault="006C2697" w:rsidP="006C2697">
      <w:pPr>
        <w:keepNext/>
        <w:jc w:val="center"/>
        <w:outlineLvl w:val="0"/>
        <w:rPr>
          <w:b/>
          <w:sz w:val="28"/>
          <w:szCs w:val="28"/>
        </w:rPr>
      </w:pPr>
      <w:r w:rsidRPr="00631D39">
        <w:rPr>
          <w:b/>
          <w:sz w:val="28"/>
          <w:szCs w:val="28"/>
        </w:rPr>
        <w:t>O Ś W I A D C Z E N I E</w:t>
      </w:r>
    </w:p>
    <w:p w:rsidR="006C2697" w:rsidRPr="00631D39" w:rsidRDefault="006C2697" w:rsidP="006C2697">
      <w:pPr>
        <w:jc w:val="center"/>
        <w:rPr>
          <w:b/>
        </w:rPr>
      </w:pPr>
      <w:r w:rsidRPr="00631D39">
        <w:rPr>
          <w:b/>
        </w:rPr>
        <w:t>DOTYCZĄCE GRUPY KAPITALOWEJ</w:t>
      </w: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Zgodnie z wymaganiami określonymi w art.24 ust.11 ustawy z dnia 29 stycznia 2004r. Prawo zamówień publicznych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Przystępując do udziału w postępowaniu o zamówienie publiczne na: </w:t>
      </w:r>
    </w:p>
    <w:p w:rsidR="00911FF5" w:rsidRPr="00911FF5" w:rsidRDefault="00911FF5" w:rsidP="00911FF5">
      <w:pPr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Dostawa </w:t>
      </w:r>
      <w:r w:rsidR="00436FA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F015E">
        <w:rPr>
          <w:rFonts w:asciiTheme="minorHAnsi" w:eastAsia="Calibri" w:hAnsiTheme="minorHAnsi" w:cs="Arial"/>
          <w:b/>
          <w:sz w:val="20"/>
          <w:szCs w:val="20"/>
          <w:lang w:eastAsia="en-US"/>
        </w:rPr>
        <w:t>preparatów do żywienia pozajelitowego i dojelitowego 12</w:t>
      </w:r>
      <w:r w:rsidR="003C4E91">
        <w:rPr>
          <w:rFonts w:asciiTheme="minorHAnsi" w:eastAsia="Calibri" w:hAnsiTheme="minorHAnsi" w:cs="Arial"/>
          <w:b/>
          <w:sz w:val="20"/>
          <w:szCs w:val="20"/>
          <w:lang w:eastAsia="en-US"/>
        </w:rPr>
        <w:t>/D/17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Oświadczam (-y), że wobec reprezentowanego przeze mnie podmiotu nie zachodzą przesłanki wykluczenia </w:t>
      </w:r>
      <w:r w:rsidRPr="00911FF5">
        <w:rPr>
          <w:rFonts w:asciiTheme="minorHAnsi" w:hAnsiTheme="minorHAnsi" w:cs="Arial"/>
          <w:sz w:val="20"/>
          <w:szCs w:val="20"/>
        </w:rPr>
        <w:br/>
        <w:t xml:space="preserve">z art. 24 ust. 1 pkt 23 </w:t>
      </w:r>
      <w:proofErr w:type="spellStart"/>
      <w:r w:rsidRPr="00911FF5">
        <w:rPr>
          <w:rFonts w:asciiTheme="minorHAnsi" w:hAnsiTheme="minorHAnsi" w:cs="Arial"/>
          <w:sz w:val="20"/>
          <w:szCs w:val="20"/>
        </w:rPr>
        <w:t>upzp</w:t>
      </w:r>
      <w:proofErr w:type="spellEnd"/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color w:val="000000"/>
          <w:sz w:val="20"/>
          <w:szCs w:val="20"/>
        </w:rPr>
        <w:t>Nie przynależę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Lub</w:t>
      </w:r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Należę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z dnia 16 lutego 2007 r. o ochronie konkurencji i konsumentów (Dz. U. Nr 50, poz. 331, z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spellStart"/>
      <w:r w:rsidRPr="00911FF5">
        <w:rPr>
          <w:rFonts w:asciiTheme="minorHAnsi" w:hAnsiTheme="minorHAnsi" w:cs="Arial"/>
          <w:color w:val="000000"/>
          <w:sz w:val="20"/>
          <w:szCs w:val="20"/>
        </w:rPr>
        <w:t>zm</w:t>
      </w:r>
      <w:proofErr w:type="spellEnd"/>
      <w:r w:rsidRPr="00911FF5">
        <w:rPr>
          <w:rFonts w:asciiTheme="minorHAnsi" w:hAnsiTheme="minorHAnsi" w:cs="Arial"/>
          <w:color w:val="000000"/>
          <w:sz w:val="20"/>
          <w:szCs w:val="20"/>
        </w:rPr>
        <w:t>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ind w:left="35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I składam (nie składam)* wyjaśnienia i dowody, że powiązania z innym Wykonawcą nie prowadzą do zakłócenia konkurencji w postepowaniu o udzielenie przedmiotowego zamówienia*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i/>
          <w:sz w:val="20"/>
          <w:szCs w:val="20"/>
        </w:rPr>
      </w:pPr>
      <w:r w:rsidRPr="00911FF5">
        <w:rPr>
          <w:rFonts w:asciiTheme="minorHAnsi" w:hAnsiTheme="minorHAnsi"/>
          <w:i/>
          <w:sz w:val="20"/>
          <w:szCs w:val="20"/>
        </w:rPr>
        <w:t>*- niepotrzebne skreślić</w:t>
      </w: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________________________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>____________________________</w:t>
      </w:r>
    </w:p>
    <w:p w:rsidR="00B02D1E" w:rsidRPr="00911FF5" w:rsidRDefault="006C2697" w:rsidP="00911FF5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miejsce, data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 xml:space="preserve">     pieczęć i podpis wykonawcy</w:t>
      </w:r>
    </w:p>
    <w:p w:rsidR="006C2697" w:rsidRPr="00911FF5" w:rsidRDefault="006C2697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D503CC" w:rsidRDefault="00D503CC" w:rsidP="00D503CC">
      <w:pPr>
        <w:ind w:left="5246" w:firstLine="708"/>
        <w:jc w:val="right"/>
        <w:rPr>
          <w:b/>
        </w:rPr>
      </w:pPr>
      <w:r>
        <w:rPr>
          <w:b/>
        </w:rPr>
        <w:lastRenderedPageBreak/>
        <w:t>Załącznik nr 3</w:t>
      </w:r>
    </w:p>
    <w:p w:rsidR="00D503CC" w:rsidRDefault="00D503CC" w:rsidP="00D503CC">
      <w:pPr>
        <w:ind w:left="5246" w:firstLine="708"/>
        <w:jc w:val="right"/>
        <w:rPr>
          <w:b/>
        </w:rPr>
      </w:pPr>
    </w:p>
    <w:p w:rsidR="00DC0BE4" w:rsidRDefault="00DC0BE4" w:rsidP="00DC0BE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0BE4" w:rsidRPr="004C33E9" w:rsidTr="00733491"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DC0BE4" w:rsidRPr="004C33E9" w:rsidTr="0073349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DC0BE4" w:rsidRPr="004C33E9" w:rsidRDefault="00DC0BE4" w:rsidP="00DC0BE4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 ________________</w:t>
            </w:r>
            <w:r w:rsidRPr="004C33E9">
              <w:rPr>
                <w:rFonts w:ascii="Calibri" w:hAnsi="Calibri" w:cs="Arial"/>
                <w:b/>
                <w:sz w:val="20"/>
                <w:szCs w:val="20"/>
              </w:rPr>
              <w:t>____________________</w:t>
            </w:r>
          </w:p>
        </w:tc>
      </w:tr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DC0BE4" w:rsidRPr="004C33E9" w:rsidTr="00733491">
        <w:trPr>
          <w:trHeight w:val="80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DC0BE4" w:rsidRPr="004C33E9" w:rsidTr="00733491">
        <w:trPr>
          <w:trHeight w:val="28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późn</w:t>
            </w:r>
            <w:proofErr w:type="spellEnd"/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DC0BE4" w:rsidRPr="008F41CC" w:rsidRDefault="00DC0BE4" w:rsidP="008F41CC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DC0BE4" w:rsidRPr="004C33E9" w:rsidTr="00733491">
        <w:trPr>
          <w:trHeight w:val="1272"/>
        </w:trPr>
        <w:tc>
          <w:tcPr>
            <w:tcW w:w="9465" w:type="dxa"/>
            <w:vAlign w:val="bottom"/>
          </w:tcPr>
          <w:tbl>
            <w:tblPr>
              <w:tblpPr w:leftFromText="141" w:rightFromText="141" w:horzAnchor="margin" w:tblpY="-1440"/>
              <w:tblOverlap w:val="never"/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5932"/>
            </w:tblGrid>
            <w:tr w:rsidR="00DC0BE4" w:rsidRPr="004C33E9" w:rsidTr="00733491">
              <w:trPr>
                <w:trHeight w:val="1140"/>
              </w:trPr>
              <w:tc>
                <w:tcPr>
                  <w:tcW w:w="3533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lastRenderedPageBreak/>
                    <w:t>……………………………………………………….</w:t>
                  </w:r>
                </w:p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932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</w:t>
                  </w:r>
                </w:p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:rsidR="00DC0BE4" w:rsidRPr="004C33E9" w:rsidRDefault="00DC0BE4" w:rsidP="008F41C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</w:tc>
      </w:tr>
      <w:tr w:rsidR="00DC0BE4" w:rsidRPr="004C33E9" w:rsidTr="00733491">
        <w:trPr>
          <w:trHeight w:val="65"/>
        </w:trPr>
        <w:tc>
          <w:tcPr>
            <w:tcW w:w="9465" w:type="dxa"/>
            <w:vAlign w:val="bottom"/>
          </w:tcPr>
          <w:p w:rsidR="00DC0BE4" w:rsidRPr="00F62534" w:rsidRDefault="00DC0BE4" w:rsidP="00733491">
            <w:pPr>
              <w:spacing w:after="40"/>
              <w:jc w:val="both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</w:tbl>
    <w:p w:rsidR="00D503CC" w:rsidRPr="002B63BE" w:rsidRDefault="00D503CC" w:rsidP="00D503CC">
      <w:pPr>
        <w:spacing w:line="360" w:lineRule="auto"/>
        <w:jc w:val="both"/>
        <w:rPr>
          <w:i/>
        </w:rPr>
      </w:pPr>
    </w:p>
    <w:p w:rsidR="00D503CC" w:rsidRPr="00893119" w:rsidRDefault="00D503CC" w:rsidP="00D503CC">
      <w:pPr>
        <w:rPr>
          <w:rFonts w:asciiTheme="majorHAnsi" w:hAnsiTheme="majorHAnsi"/>
          <w:b/>
          <w:highlight w:val="lightGray"/>
        </w:rPr>
      </w:pPr>
      <w:r w:rsidRPr="00893119">
        <w:rPr>
          <w:rFonts w:asciiTheme="majorHAnsi" w:hAnsiTheme="majorHAnsi"/>
          <w:b/>
          <w:highlight w:val="lightGray"/>
        </w:rPr>
        <w:t>INFORMACJA czy wykonawca jest mikroprzedsiębiorstwem bądź małym lub średnim przedsiębiorstwem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503CC" w:rsidRPr="00893119" w:rsidRDefault="00D503CC" w:rsidP="00D503CC">
      <w:pPr>
        <w:jc w:val="center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 xml:space="preserve">TAK / NIE </w:t>
      </w:r>
      <w:r w:rsidRPr="00893119">
        <w:rPr>
          <w:rFonts w:asciiTheme="majorHAnsi" w:hAnsiTheme="majorHAnsi"/>
          <w:sz w:val="20"/>
          <w:szCs w:val="20"/>
        </w:rPr>
        <w:t>- odpowiednio zakreślić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1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Por. zalecenie Komisji z dnia 6 maja 2003 r. dotyczące definicji mikroprzedsiębiorstw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oraz małych i średnich przedsiębiorstw (Dz.U. L 124 z 20.5.2003, s. 36). Te informacje są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wymagane wyłącznie do celów statystycznych. Mikroprzedsiębiorstwo: przedsiębiorstwo, które zatrudnia mniej niż 10 osób i którego roczny obrót lub roczna suma bilansowa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nie przekracza 2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  <w:r w:rsidR="00893119">
        <w:rPr>
          <w:rFonts w:asciiTheme="majorHAnsi" w:hAnsiTheme="majorHAnsi"/>
          <w:sz w:val="20"/>
          <w:szCs w:val="20"/>
        </w:rPr>
        <w:t xml:space="preserve">                          </w:t>
      </w:r>
      <w:r w:rsidRPr="00893119">
        <w:rPr>
          <w:rFonts w:asciiTheme="majorHAnsi" w:hAnsiTheme="majorHAnsi"/>
          <w:sz w:val="20"/>
          <w:szCs w:val="20"/>
        </w:rPr>
        <w:t xml:space="preserve">  podpis</w:t>
      </w:r>
    </w:p>
    <w:p w:rsidR="00D503CC" w:rsidRPr="00893119" w:rsidRDefault="00D503CC" w:rsidP="00D503CC">
      <w:pPr>
        <w:shd w:val="clear" w:color="auto" w:fill="BFBFBF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893119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11757" w:rsidRPr="00436FA3" w:rsidRDefault="00893119" w:rsidP="00436FA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………………………………………..    podpis</w:t>
      </w:r>
    </w:p>
    <w:sectPr w:rsidR="00811757" w:rsidRPr="004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34" w:rsidRDefault="001B0834">
      <w:r>
        <w:separator/>
      </w:r>
    </w:p>
  </w:endnote>
  <w:endnote w:type="continuationSeparator" w:id="0">
    <w:p w:rsidR="001B0834" w:rsidRDefault="001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88139"/>
      <w:docPartObj>
        <w:docPartGallery w:val="Page Numbers (Bottom of Page)"/>
        <w:docPartUnique/>
      </w:docPartObj>
    </w:sdtPr>
    <w:sdtEndPr/>
    <w:sdtContent>
      <w:p w:rsidR="00821167" w:rsidRDefault="00821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06">
          <w:rPr>
            <w:noProof/>
          </w:rPr>
          <w:t>14</w:t>
        </w:r>
        <w:r>
          <w:fldChar w:fldCharType="end"/>
        </w:r>
      </w:p>
    </w:sdtContent>
  </w:sdt>
  <w:p w:rsidR="00821167" w:rsidRDefault="00821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34" w:rsidRDefault="001B0834">
      <w:r>
        <w:separator/>
      </w:r>
    </w:p>
  </w:footnote>
  <w:footnote w:type="continuationSeparator" w:id="0">
    <w:p w:rsidR="001B0834" w:rsidRDefault="001B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67" w:rsidRDefault="0082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7826C3C6"/>
    <w:name w:val="WW8Num8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5FE9"/>
    <w:multiLevelType w:val="hybridMultilevel"/>
    <w:tmpl w:val="3D787318"/>
    <w:lvl w:ilvl="0" w:tplc="9D56847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681B62"/>
    <w:multiLevelType w:val="hybridMultilevel"/>
    <w:tmpl w:val="108661FC"/>
    <w:lvl w:ilvl="0" w:tplc="AD9EF2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13A4B32"/>
    <w:multiLevelType w:val="hybridMultilevel"/>
    <w:tmpl w:val="0F3CD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0F16B5"/>
    <w:multiLevelType w:val="hybridMultilevel"/>
    <w:tmpl w:val="BA6A1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3F7F18"/>
    <w:multiLevelType w:val="hybridMultilevel"/>
    <w:tmpl w:val="3FF4F974"/>
    <w:lvl w:ilvl="0" w:tplc="6D3E82F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320B5"/>
    <w:multiLevelType w:val="hybridMultilevel"/>
    <w:tmpl w:val="57AE36E8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9F54777"/>
    <w:multiLevelType w:val="hybridMultilevel"/>
    <w:tmpl w:val="183AAD7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3CA1EA2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106BD"/>
    <w:multiLevelType w:val="hybridMultilevel"/>
    <w:tmpl w:val="0ED0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2EF4"/>
    <w:multiLevelType w:val="hybridMultilevel"/>
    <w:tmpl w:val="5338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23563"/>
    <w:multiLevelType w:val="hybridMultilevel"/>
    <w:tmpl w:val="B49EB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2A8"/>
    <w:multiLevelType w:val="singleLevel"/>
    <w:tmpl w:val="0C06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05520A"/>
    <w:multiLevelType w:val="hybridMultilevel"/>
    <w:tmpl w:val="44F27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8A5"/>
    <w:multiLevelType w:val="hybridMultilevel"/>
    <w:tmpl w:val="2C229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2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8"/>
  </w:num>
  <w:num w:numId="9">
    <w:abstractNumId w:val="31"/>
  </w:num>
  <w:num w:numId="10">
    <w:abstractNumId w:val="21"/>
  </w:num>
  <w:num w:numId="11">
    <w:abstractNumId w:val="13"/>
  </w:num>
  <w:num w:numId="12">
    <w:abstractNumId w:val="17"/>
  </w:num>
  <w:num w:numId="13">
    <w:abstractNumId w:val="30"/>
  </w:num>
  <w:num w:numId="14">
    <w:abstractNumId w:val="10"/>
  </w:num>
  <w:num w:numId="15">
    <w:abstractNumId w:val="36"/>
  </w:num>
  <w:num w:numId="16">
    <w:abstractNumId w:val="11"/>
  </w:num>
  <w:num w:numId="17">
    <w:abstractNumId w:val="26"/>
  </w:num>
  <w:num w:numId="18">
    <w:abstractNumId w:val="19"/>
  </w:num>
  <w:num w:numId="19">
    <w:abstractNumId w:val="20"/>
  </w:num>
  <w:num w:numId="20">
    <w:abstractNumId w:val="22"/>
  </w:num>
  <w:num w:numId="21">
    <w:abstractNumId w:val="15"/>
  </w:num>
  <w:num w:numId="22">
    <w:abstractNumId w:val="37"/>
  </w:num>
  <w:num w:numId="23">
    <w:abstractNumId w:val="16"/>
  </w:num>
  <w:num w:numId="24">
    <w:abstractNumId w:val="38"/>
  </w:num>
  <w:num w:numId="25">
    <w:abstractNumId w:val="14"/>
  </w:num>
  <w:num w:numId="26">
    <w:abstractNumId w:val="18"/>
  </w:num>
  <w:num w:numId="27">
    <w:abstractNumId w:val="29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33"/>
  </w:num>
  <w:num w:numId="33">
    <w:abstractNumId w:val="35"/>
  </w:num>
  <w:num w:numId="34">
    <w:abstractNumId w:val="40"/>
  </w:num>
  <w:num w:numId="35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C"/>
    <w:rsid w:val="00016406"/>
    <w:rsid w:val="00033B1B"/>
    <w:rsid w:val="000533FD"/>
    <w:rsid w:val="00085FA4"/>
    <w:rsid w:val="000E2D0F"/>
    <w:rsid w:val="00127C2E"/>
    <w:rsid w:val="00135E35"/>
    <w:rsid w:val="001409E0"/>
    <w:rsid w:val="001A4718"/>
    <w:rsid w:val="001B0606"/>
    <w:rsid w:val="001B0834"/>
    <w:rsid w:val="001C7324"/>
    <w:rsid w:val="00233B4E"/>
    <w:rsid w:val="00235988"/>
    <w:rsid w:val="00236739"/>
    <w:rsid w:val="002922F2"/>
    <w:rsid w:val="002B0E86"/>
    <w:rsid w:val="002C2C40"/>
    <w:rsid w:val="002C2D42"/>
    <w:rsid w:val="00305A4B"/>
    <w:rsid w:val="00313942"/>
    <w:rsid w:val="0031540B"/>
    <w:rsid w:val="00316D48"/>
    <w:rsid w:val="003B20E5"/>
    <w:rsid w:val="003C4E91"/>
    <w:rsid w:val="003E4857"/>
    <w:rsid w:val="004261F0"/>
    <w:rsid w:val="00427004"/>
    <w:rsid w:val="00436FA3"/>
    <w:rsid w:val="00486841"/>
    <w:rsid w:val="004A345C"/>
    <w:rsid w:val="004C4F8D"/>
    <w:rsid w:val="00502487"/>
    <w:rsid w:val="0050331C"/>
    <w:rsid w:val="00541939"/>
    <w:rsid w:val="005D084B"/>
    <w:rsid w:val="005D3CBD"/>
    <w:rsid w:val="00635ABC"/>
    <w:rsid w:val="00645F5E"/>
    <w:rsid w:val="00677E25"/>
    <w:rsid w:val="006841B0"/>
    <w:rsid w:val="006C2697"/>
    <w:rsid w:val="006E5846"/>
    <w:rsid w:val="006F015E"/>
    <w:rsid w:val="0071182A"/>
    <w:rsid w:val="00733491"/>
    <w:rsid w:val="007A6A04"/>
    <w:rsid w:val="007C271C"/>
    <w:rsid w:val="007F0B38"/>
    <w:rsid w:val="007F2CFB"/>
    <w:rsid w:val="007F53BF"/>
    <w:rsid w:val="008009F0"/>
    <w:rsid w:val="00811757"/>
    <w:rsid w:val="00821167"/>
    <w:rsid w:val="00893119"/>
    <w:rsid w:val="008B2600"/>
    <w:rsid w:val="008F41CC"/>
    <w:rsid w:val="00911F6F"/>
    <w:rsid w:val="00911FF5"/>
    <w:rsid w:val="0096299B"/>
    <w:rsid w:val="009731D6"/>
    <w:rsid w:val="00A01D93"/>
    <w:rsid w:val="00A24B7E"/>
    <w:rsid w:val="00A82980"/>
    <w:rsid w:val="00AD258C"/>
    <w:rsid w:val="00AE5FE2"/>
    <w:rsid w:val="00B02D1E"/>
    <w:rsid w:val="00B1621B"/>
    <w:rsid w:val="00B666E5"/>
    <w:rsid w:val="00B71602"/>
    <w:rsid w:val="00B77036"/>
    <w:rsid w:val="00B96E0B"/>
    <w:rsid w:val="00BC457D"/>
    <w:rsid w:val="00BD3D25"/>
    <w:rsid w:val="00C011F6"/>
    <w:rsid w:val="00C066D0"/>
    <w:rsid w:val="00C44B5A"/>
    <w:rsid w:val="00CC4A54"/>
    <w:rsid w:val="00CE796F"/>
    <w:rsid w:val="00D35A94"/>
    <w:rsid w:val="00D4159A"/>
    <w:rsid w:val="00D503CC"/>
    <w:rsid w:val="00D517B8"/>
    <w:rsid w:val="00D564F3"/>
    <w:rsid w:val="00D61865"/>
    <w:rsid w:val="00DC0BE4"/>
    <w:rsid w:val="00DD7D3C"/>
    <w:rsid w:val="00E0179E"/>
    <w:rsid w:val="00E13929"/>
    <w:rsid w:val="00E9262A"/>
    <w:rsid w:val="00E9306A"/>
    <w:rsid w:val="00EA0C23"/>
    <w:rsid w:val="00EA0C8C"/>
    <w:rsid w:val="00EC13B5"/>
    <w:rsid w:val="00EE618C"/>
    <w:rsid w:val="00F25037"/>
    <w:rsid w:val="00F60665"/>
    <w:rsid w:val="00F61374"/>
    <w:rsid w:val="00F754E5"/>
    <w:rsid w:val="00F9326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491-65B4-49F8-9BB1-2F2BB5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A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1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8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F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4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345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A345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34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A34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45C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4A34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A345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CC4A54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8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1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618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61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18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6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1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1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11F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1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C011F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F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7A6A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6A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02D1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aragraf">
    <w:name w:val="paragraf"/>
    <w:basedOn w:val="Normalny"/>
    <w:next w:val="Normalny"/>
    <w:rsid w:val="00B02D1E"/>
    <w:pPr>
      <w:jc w:val="center"/>
    </w:pPr>
    <w:rPr>
      <w:szCs w:val="20"/>
    </w:rPr>
  </w:style>
  <w:style w:type="paragraph" w:customStyle="1" w:styleId="WW-Tekstpodstawowy2">
    <w:name w:val="WW-Tekst podstawowy 2"/>
    <w:basedOn w:val="Normalny"/>
    <w:rsid w:val="00B02D1E"/>
    <w:pPr>
      <w:tabs>
        <w:tab w:val="left" w:pos="284"/>
      </w:tabs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1A4718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apple-converted-space">
    <w:name w:val="apple-converted-space"/>
    <w:basedOn w:val="Domylnaczcionkaakapitu"/>
    <w:rsid w:val="0091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zmsw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5076</Words>
  <Characters>30457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2017-04-14T08:17:00Z</cp:lastPrinted>
  <dcterms:created xsi:type="dcterms:W3CDTF">2017-04-13T11:49:00Z</dcterms:created>
  <dcterms:modified xsi:type="dcterms:W3CDTF">2017-04-14T08:50:00Z</dcterms:modified>
</cp:coreProperties>
</file>