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4A345C" w:rsidRPr="009F4795" w:rsidTr="00EA0C8C">
        <w:trPr>
          <w:trHeight w:val="726"/>
        </w:trPr>
        <w:tc>
          <w:tcPr>
            <w:tcW w:w="9577" w:type="dxa"/>
            <w:gridSpan w:val="2"/>
            <w:vAlign w:val="center"/>
          </w:tcPr>
          <w:p w:rsidR="004A345C" w:rsidRDefault="00316D48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003D9D" wp14:editId="0C485DE5">
                  <wp:extent cx="614045" cy="822960"/>
                  <wp:effectExtent l="0" t="0" r="0" b="0"/>
                  <wp:docPr id="1" name="Obraz 1" descr="logo_mał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mał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rFonts w:ascii="Calibri" w:hAnsi="Calibri" w:cs="Segoe UI"/>
                <w:b w:val="0"/>
                <w:sz w:val="28"/>
                <w:szCs w:val="28"/>
              </w:rPr>
              <w:t xml:space="preserve">                              </w:t>
            </w: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4A345C" w:rsidRPr="00D245E8" w:rsidTr="00EA0C8C">
        <w:tc>
          <w:tcPr>
            <w:tcW w:w="9577" w:type="dxa"/>
            <w:gridSpan w:val="2"/>
          </w:tcPr>
          <w:p w:rsidR="004A345C" w:rsidRPr="00D245E8" w:rsidRDefault="004A345C" w:rsidP="002E264F">
            <w:pPr>
              <w:spacing w:after="40"/>
              <w:jc w:val="center"/>
              <w:rPr>
                <w:rFonts w:ascii="Calibri" w:hAnsi="Calibri" w:cs="Segoe UI"/>
                <w:b/>
                <w:sz w:val="28"/>
                <w:szCs w:val="28"/>
              </w:rPr>
            </w:pPr>
            <w:r w:rsidRPr="00D245E8">
              <w:rPr>
                <w:rFonts w:ascii="Calibri" w:hAnsi="Calibri" w:cs="Segoe UI"/>
                <w:b/>
                <w:sz w:val="28"/>
                <w:szCs w:val="28"/>
              </w:rPr>
              <w:t xml:space="preserve">Dostawę </w:t>
            </w:r>
            <w:r w:rsidR="002E264F">
              <w:rPr>
                <w:rFonts w:ascii="Calibri" w:hAnsi="Calibri" w:cs="Segoe UI"/>
                <w:b/>
                <w:sz w:val="28"/>
                <w:szCs w:val="28"/>
              </w:rPr>
              <w:t xml:space="preserve">materiałów </w:t>
            </w:r>
            <w:proofErr w:type="spellStart"/>
            <w:r w:rsidR="002E264F">
              <w:rPr>
                <w:rFonts w:ascii="Calibri" w:hAnsi="Calibri" w:cs="Segoe UI"/>
                <w:b/>
                <w:sz w:val="28"/>
                <w:szCs w:val="28"/>
              </w:rPr>
              <w:t>szewnych</w:t>
            </w:r>
            <w:proofErr w:type="spellEnd"/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9F4795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2E264F">
              <w:rPr>
                <w:rFonts w:ascii="Calibri" w:hAnsi="Calibri" w:cs="Segoe UI"/>
                <w:b/>
                <w:sz w:val="22"/>
                <w:szCs w:val="22"/>
              </w:rPr>
              <w:t>15</w:t>
            </w:r>
            <w:r w:rsidR="00821167">
              <w:rPr>
                <w:rFonts w:ascii="Calibri" w:hAnsi="Calibri" w:cs="Segoe UI"/>
                <w:b/>
                <w:sz w:val="22"/>
                <w:szCs w:val="22"/>
              </w:rPr>
              <w:t>/D/17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D226A" w:rsidTr="00EA0C8C">
        <w:tc>
          <w:tcPr>
            <w:tcW w:w="9577" w:type="dxa"/>
            <w:gridSpan w:val="2"/>
          </w:tcPr>
          <w:p w:rsidR="004A345C" w:rsidRPr="009D226A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4A345C" w:rsidRPr="00D245E8" w:rsidTr="00EA0C8C">
        <w:trPr>
          <w:trHeight w:val="193"/>
        </w:trPr>
        <w:tc>
          <w:tcPr>
            <w:tcW w:w="5778" w:type="dxa"/>
          </w:tcPr>
          <w:p w:rsidR="004A345C" w:rsidRPr="009D226A" w:rsidRDefault="00EA0C8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4A345C" w:rsidRPr="00EA0C8C" w:rsidRDefault="00EA0C8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Formularz </w:t>
            </w:r>
            <w:r w:rsidR="00EA0C8C">
              <w:rPr>
                <w:rFonts w:ascii="Calibri" w:hAnsi="Calibri" w:cs="Segoe UI"/>
                <w:b w:val="0"/>
                <w:sz w:val="20"/>
              </w:rPr>
              <w:t>cenowy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6C2697" w:rsidRDefault="004A345C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  <w:r>
              <w:rPr>
                <w:rFonts w:ascii="Calibri" w:hAnsi="Calibri" w:cs="Segoe UI"/>
                <w:sz w:val="20"/>
              </w:rPr>
              <w:t xml:space="preserve"> </w:t>
            </w:r>
          </w:p>
          <w:p w:rsidR="00E334E8" w:rsidRPr="00E334E8" w:rsidRDefault="006C2697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Theme="minorHAnsi" w:hAnsiTheme="minorHAnsi" w:cs="Segoe UI"/>
                <w:sz w:val="20"/>
                <w:szCs w:val="20"/>
              </w:rPr>
            </w:pPr>
            <w:r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przynależności albo braku przynależności do tej samej </w:t>
            </w:r>
            <w:r w:rsidRPr="006C2697">
              <w:rPr>
                <w:rFonts w:asciiTheme="minorHAnsi" w:hAnsiTheme="minorHAnsi"/>
                <w:sz w:val="20"/>
                <w:szCs w:val="20"/>
              </w:rPr>
              <w:t>grupy kapitałowej (wzór)</w:t>
            </w:r>
          </w:p>
          <w:p w:rsidR="006C2697" w:rsidRPr="006C2697" w:rsidRDefault="00E334E8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oświadczenie o wyr. medycznych</w:t>
            </w:r>
            <w:r w:rsidR="006C2697"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99" w:type="dxa"/>
            <w:vAlign w:val="center"/>
          </w:tcPr>
          <w:p w:rsidR="004A345C" w:rsidRDefault="004A345C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4 </w:t>
            </w:r>
          </w:p>
          <w:p w:rsidR="006C2697" w:rsidRDefault="006C2697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Załącznik nr 5</w:t>
            </w:r>
          </w:p>
          <w:p w:rsidR="00E334E8" w:rsidRPr="009D226A" w:rsidRDefault="00E334E8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Załącznik nr 6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81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BC457D">
              <w:rPr>
                <w:rFonts w:ascii="Calibri" w:hAnsi="Calibri" w:cs="Segoe UI"/>
                <w:sz w:val="16"/>
                <w:szCs w:val="16"/>
              </w:rPr>
              <w:t>24</w:t>
            </w:r>
            <w:r w:rsidR="00821167">
              <w:rPr>
                <w:rFonts w:ascii="Calibri" w:hAnsi="Calibri" w:cs="Segoe UI"/>
                <w:sz w:val="16"/>
                <w:szCs w:val="16"/>
              </w:rPr>
              <w:t>.0</w:t>
            </w:r>
            <w:r w:rsidR="002E264F">
              <w:rPr>
                <w:rFonts w:ascii="Calibri" w:hAnsi="Calibri" w:cs="Segoe UI"/>
                <w:sz w:val="16"/>
                <w:szCs w:val="16"/>
              </w:rPr>
              <w:t>4</w:t>
            </w:r>
            <w:r w:rsidR="00E13929">
              <w:rPr>
                <w:rFonts w:ascii="Calibri" w:hAnsi="Calibri" w:cs="Segoe UI"/>
                <w:sz w:val="16"/>
                <w:szCs w:val="16"/>
              </w:rPr>
              <w:t>.</w:t>
            </w:r>
            <w:r w:rsidR="00821167">
              <w:rPr>
                <w:rFonts w:ascii="Calibri" w:hAnsi="Calibri" w:cs="Segoe UI"/>
                <w:sz w:val="16"/>
                <w:szCs w:val="16"/>
              </w:rPr>
              <w:t>2017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ytu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F4795">
              <w:rPr>
                <w:rFonts w:ascii="Calibri" w:hAnsi="Calibri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96299B" w:rsidRDefault="0096299B"/>
    <w:p w:rsidR="004A345C" w:rsidRDefault="004A345C"/>
    <w:p w:rsidR="004A345C" w:rsidRDefault="004A345C"/>
    <w:p w:rsidR="004A345C" w:rsidRDefault="004A345C"/>
    <w:p w:rsidR="004A345C" w:rsidRDefault="004A345C"/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:rsidR="004A345C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Samodzielny Publiczny Zakład Opieki Zdrowotnej MSWiA w Łodzi 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>
        <w:rPr>
          <w:rFonts w:ascii="Calibri" w:hAnsi="Calibri" w:cs="Segoe UI"/>
          <w:sz w:val="20"/>
          <w:szCs w:val="20"/>
        </w:rPr>
        <w:t>Północna 42, 91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425</w:t>
      </w:r>
      <w:r w:rsidRPr="009F4795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Łódź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63 41 270</w:t>
      </w:r>
      <w:r w:rsidRPr="009F4795">
        <w:rPr>
          <w:rFonts w:ascii="Calibri" w:hAnsi="Calibri" w:cs="Segoe UI"/>
          <w:sz w:val="20"/>
          <w:szCs w:val="20"/>
        </w:rPr>
        <w:t>, fax (</w:t>
      </w:r>
      <w:r>
        <w:rPr>
          <w:rFonts w:ascii="Calibri" w:hAnsi="Calibri" w:cs="Segoe UI"/>
          <w:sz w:val="20"/>
          <w:szCs w:val="20"/>
        </w:rPr>
        <w:t>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63 41 254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>
        <w:rPr>
          <w:rFonts w:ascii="Calibri" w:hAnsi="Calibri" w:cs="Segoe UI"/>
          <w:sz w:val="20"/>
          <w:szCs w:val="20"/>
        </w:rPr>
        <w:t>8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15</w:t>
      </w:r>
      <w:r>
        <w:rPr>
          <w:rFonts w:ascii="Calibri" w:hAnsi="Calibri" w:cs="Segoe UI"/>
          <w:sz w:val="20"/>
          <w:szCs w:val="20"/>
          <w:vertAlign w:val="superscript"/>
        </w:rPr>
        <w:t>35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8" w:history="1">
        <w:r w:rsidRPr="003A1855">
          <w:rPr>
            <w:rStyle w:val="Hipercze"/>
            <w:rFonts w:ascii="Calibri" w:hAnsi="Calibri" w:cs="Segoe UI"/>
            <w:sz w:val="20"/>
          </w:rPr>
          <w:t>www.zozmswlodz.pl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4A345C" w:rsidRPr="009F4795" w:rsidRDefault="004A345C" w:rsidP="004A345C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4A345C" w:rsidRPr="002A77C1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4A345C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C01278">
        <w:rPr>
          <w:rFonts w:ascii="Calibri" w:hAnsi="Calibri" w:cs="Segoe UI"/>
          <w:b/>
          <w:color w:val="008000"/>
          <w:sz w:val="20"/>
        </w:rPr>
        <w:t xml:space="preserve"> </w:t>
      </w:r>
      <w:r w:rsidRPr="00D245E8">
        <w:rPr>
          <w:rFonts w:ascii="Calibri" w:hAnsi="Calibri" w:cs="Segoe UI"/>
          <w:b/>
          <w:sz w:val="20"/>
        </w:rPr>
        <w:t xml:space="preserve">nie przekracza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4A345C" w:rsidRPr="00BD11A4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4A345C" w:rsidRPr="009F4795" w:rsidRDefault="004A345C" w:rsidP="004A345C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4A345C" w:rsidRPr="00635ABC" w:rsidRDefault="004A345C" w:rsidP="00635AB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Przedmiotem zamówienia jest </w:t>
      </w:r>
      <w:r>
        <w:rPr>
          <w:rFonts w:ascii="Calibri" w:hAnsi="Calibri" w:cs="Segoe UI"/>
          <w:sz w:val="20"/>
          <w:szCs w:val="20"/>
        </w:rPr>
        <w:t xml:space="preserve">dostawa </w:t>
      </w:r>
      <w:r w:rsidR="002E264F">
        <w:rPr>
          <w:rFonts w:ascii="Calibri" w:hAnsi="Calibri" w:cs="Segoe UI"/>
          <w:sz w:val="20"/>
          <w:szCs w:val="20"/>
        </w:rPr>
        <w:t xml:space="preserve">materiałów </w:t>
      </w:r>
      <w:proofErr w:type="spellStart"/>
      <w:r w:rsidR="002E264F">
        <w:rPr>
          <w:rFonts w:ascii="Calibri" w:hAnsi="Calibri" w:cs="Segoe UI"/>
          <w:sz w:val="20"/>
          <w:szCs w:val="20"/>
        </w:rPr>
        <w:t>szewnych</w:t>
      </w:r>
      <w:proofErr w:type="spellEnd"/>
      <w:r w:rsidR="002E264F">
        <w:rPr>
          <w:rFonts w:ascii="Calibri" w:hAnsi="Calibri" w:cs="Segoe UI"/>
          <w:sz w:val="20"/>
          <w:szCs w:val="20"/>
        </w:rPr>
        <w:t xml:space="preserve"> w podziale na pakiety</w:t>
      </w:r>
      <w:r w:rsidR="00BC457D">
        <w:rPr>
          <w:rFonts w:ascii="Calibri" w:hAnsi="Calibri" w:cs="Segoe UI"/>
          <w:sz w:val="20"/>
          <w:szCs w:val="20"/>
        </w:rPr>
        <w:t>.</w:t>
      </w:r>
    </w:p>
    <w:p w:rsidR="004A345C" w:rsidRPr="007F1170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rFonts w:ascii="Calibri" w:hAnsi="Calibr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 xml:space="preserve">Szczegółowy opis  przedmiotu zamówienia stanowi </w:t>
      </w:r>
      <w:r w:rsidR="003B20E5">
        <w:rPr>
          <w:rFonts w:ascii="Calibri" w:hAnsi="Calibri" w:cs="Segoe UI"/>
          <w:b/>
          <w:sz w:val="20"/>
          <w:szCs w:val="20"/>
        </w:rPr>
        <w:t>Załącznik nr 2</w:t>
      </w:r>
      <w:r w:rsidRPr="007F1170">
        <w:rPr>
          <w:rFonts w:ascii="Calibri" w:hAnsi="Calibri" w:cs="Segoe UI"/>
          <w:b/>
          <w:sz w:val="20"/>
          <w:szCs w:val="20"/>
        </w:rPr>
        <w:t xml:space="preserve"> </w:t>
      </w:r>
      <w:r w:rsidRPr="007F1170">
        <w:rPr>
          <w:rFonts w:ascii="Calibri" w:hAnsi="Calibri" w:cs="Segoe UI"/>
          <w:sz w:val="20"/>
          <w:szCs w:val="20"/>
        </w:rPr>
        <w:t>do SIWZ.</w:t>
      </w:r>
      <w:r w:rsidRPr="007F1170">
        <w:rPr>
          <w:rFonts w:ascii="Calibri" w:hAnsi="Calibri"/>
          <w:sz w:val="20"/>
          <w:szCs w:val="20"/>
        </w:rPr>
        <w:t xml:space="preserve"> </w:t>
      </w:r>
    </w:p>
    <w:p w:rsid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>Wykonawca zobowiązany jest zrealizować zamówienie na zasadach i warunkach opisanych we wzorze umowy stanowiącym</w:t>
      </w:r>
      <w:r w:rsidRPr="002733D9">
        <w:rPr>
          <w:rFonts w:ascii="Calibri" w:hAnsi="Calibri" w:cs="Segoe UI"/>
          <w:sz w:val="20"/>
          <w:szCs w:val="20"/>
        </w:rPr>
        <w:t xml:space="preserve"> </w:t>
      </w:r>
      <w:r w:rsidRPr="002733D9">
        <w:rPr>
          <w:rFonts w:ascii="Calibri" w:hAnsi="Calibri" w:cs="Segoe UI"/>
          <w:b/>
          <w:sz w:val="20"/>
          <w:szCs w:val="20"/>
        </w:rPr>
        <w:t xml:space="preserve">Załącznik nr </w:t>
      </w:r>
      <w:r w:rsidR="002C2C40">
        <w:rPr>
          <w:rFonts w:ascii="Calibri" w:hAnsi="Calibri" w:cs="Segoe UI"/>
          <w:b/>
          <w:sz w:val="20"/>
          <w:szCs w:val="20"/>
        </w:rPr>
        <w:t xml:space="preserve"> 4</w:t>
      </w:r>
      <w:r w:rsidR="008009F0">
        <w:rPr>
          <w:rFonts w:ascii="Calibri" w:hAnsi="Calibri" w:cs="Segoe UI"/>
          <w:b/>
          <w:sz w:val="20"/>
          <w:szCs w:val="20"/>
        </w:rPr>
        <w:t xml:space="preserve"> </w:t>
      </w:r>
      <w:r w:rsidRPr="002733D9">
        <w:rPr>
          <w:rFonts w:ascii="Calibri" w:hAnsi="Calibri" w:cs="Segoe UI"/>
          <w:sz w:val="20"/>
          <w:szCs w:val="20"/>
        </w:rPr>
        <w:t>do SIWZ.</w:t>
      </w:r>
    </w:p>
    <w:p w:rsid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A345C">
        <w:rPr>
          <w:rFonts w:ascii="Calibri" w:hAnsi="Calibri" w:cs="Segoe UI"/>
          <w:sz w:val="20"/>
          <w:szCs w:val="20"/>
        </w:rPr>
        <w:t xml:space="preserve">Wspólny Słownik Zamówień CPV: </w:t>
      </w:r>
      <w:r w:rsidR="002E264F">
        <w:rPr>
          <w:rFonts w:ascii="Arial" w:hAnsi="Arial" w:cs="Arial"/>
          <w:b/>
          <w:bCs/>
          <w:sz w:val="20"/>
        </w:rPr>
        <w:t xml:space="preserve">33141121-4 szwy chirurgiczne, 33141128-3 igły do szycia, 33141127-6 </w:t>
      </w:r>
      <w:proofErr w:type="spellStart"/>
      <w:r w:rsidR="002E264F">
        <w:rPr>
          <w:rFonts w:ascii="Arial" w:hAnsi="Arial" w:cs="Arial"/>
          <w:b/>
          <w:bCs/>
          <w:sz w:val="20"/>
        </w:rPr>
        <w:t>hemostatyki</w:t>
      </w:r>
      <w:proofErr w:type="spellEnd"/>
      <w:r w:rsidR="002E264F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2E264F">
        <w:rPr>
          <w:rFonts w:ascii="Arial" w:hAnsi="Arial" w:cs="Arial"/>
          <w:b/>
          <w:bCs/>
          <w:sz w:val="20"/>
        </w:rPr>
        <w:t>wchłanialne</w:t>
      </w:r>
      <w:proofErr w:type="spellEnd"/>
    </w:p>
    <w:p w:rsid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Zamawiający </w:t>
      </w:r>
      <w:r w:rsidR="002E264F">
        <w:rPr>
          <w:rFonts w:ascii="Calibri" w:hAnsi="Calibri" w:cs="Segoe UI"/>
          <w:sz w:val="20"/>
          <w:szCs w:val="20"/>
        </w:rPr>
        <w:t>dopuszcza składanie</w:t>
      </w:r>
      <w:r>
        <w:rPr>
          <w:rFonts w:ascii="Calibri" w:hAnsi="Calibri" w:cs="Segoe UI"/>
          <w:sz w:val="20"/>
          <w:szCs w:val="20"/>
        </w:rPr>
        <w:t xml:space="preserve"> ofert częściowych.</w:t>
      </w:r>
    </w:p>
    <w:p w:rsidR="004A345C" w:rsidRDefault="004A345C" w:rsidP="004A345C">
      <w:pPr>
        <w:pStyle w:val="Akapitzlist"/>
        <w:numPr>
          <w:ilvl w:val="0"/>
          <w:numId w:val="3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b/>
          <w:sz w:val="20"/>
          <w:szCs w:val="20"/>
        </w:rPr>
        <w:t xml:space="preserve">nie dopuszcza  </w:t>
      </w:r>
      <w:r w:rsidRPr="00FB05DF">
        <w:rPr>
          <w:rFonts w:ascii="Calibri" w:hAnsi="Calibri" w:cs="Segoe UI"/>
          <w:sz w:val="20"/>
          <w:szCs w:val="20"/>
        </w:rPr>
        <w:t>możliwości składania ofert wariantowych.</w:t>
      </w:r>
    </w:p>
    <w:p w:rsidR="004A345C" w:rsidRP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sz w:val="20"/>
          <w:szCs w:val="20"/>
        </w:rPr>
        <w:t>nie przewiduje</w:t>
      </w:r>
      <w:r w:rsidRPr="004A345C">
        <w:rPr>
          <w:rFonts w:ascii="Calibri" w:hAnsi="Calibri" w:cs="Segoe UI"/>
          <w:b/>
          <w:sz w:val="20"/>
          <w:szCs w:val="20"/>
        </w:rPr>
        <w:t xml:space="preserve"> </w:t>
      </w:r>
      <w:r w:rsidRPr="00FB05DF">
        <w:rPr>
          <w:rFonts w:ascii="Calibri" w:hAnsi="Calibri" w:cs="Segoe UI"/>
          <w:sz w:val="20"/>
          <w:szCs w:val="20"/>
        </w:rPr>
        <w:t>możliwości udzielenie zamówień</w:t>
      </w:r>
      <w:r w:rsidRPr="00FB05DF">
        <w:rPr>
          <w:rFonts w:ascii="Calibri" w:hAnsi="Calibri"/>
          <w:color w:val="000000"/>
          <w:sz w:val="20"/>
          <w:szCs w:val="20"/>
        </w:rPr>
        <w:t xml:space="preserve">, o których mowa w </w:t>
      </w:r>
      <w:r>
        <w:rPr>
          <w:rFonts w:ascii="Calibri" w:hAnsi="Calibri"/>
          <w:color w:val="000000"/>
          <w:sz w:val="20"/>
          <w:szCs w:val="20"/>
        </w:rPr>
        <w:t>art</w:t>
      </w:r>
      <w:r w:rsidRPr="00FB05DF">
        <w:rPr>
          <w:rFonts w:ascii="Calibri" w:hAnsi="Calibri"/>
          <w:color w:val="000000"/>
          <w:sz w:val="20"/>
          <w:szCs w:val="20"/>
        </w:rPr>
        <w:t>. 67 ust.</w:t>
      </w:r>
      <w:r>
        <w:rPr>
          <w:rFonts w:ascii="Calibri" w:hAnsi="Calibri"/>
          <w:color w:val="000000"/>
          <w:sz w:val="20"/>
          <w:szCs w:val="20"/>
        </w:rPr>
        <w:t xml:space="preserve"> 1 pkt  6 i 7.</w:t>
      </w:r>
    </w:p>
    <w:p w:rsidR="004A345C" w:rsidRDefault="004A345C" w:rsidP="009731D6">
      <w:pPr>
        <w:tabs>
          <w:tab w:val="left" w:pos="3855"/>
        </w:tabs>
        <w:spacing w:after="40"/>
        <w:jc w:val="both"/>
        <w:rPr>
          <w:rFonts w:ascii="Calibri" w:hAnsi="Calibri"/>
          <w:color w:val="000000"/>
          <w:sz w:val="20"/>
          <w:szCs w:val="20"/>
        </w:rPr>
      </w:pPr>
    </w:p>
    <w:p w:rsidR="004A345C" w:rsidRPr="00A34889" w:rsidRDefault="004A345C" w:rsidP="004A345C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3C4E91">
        <w:rPr>
          <w:rFonts w:ascii="Calibri" w:hAnsi="Calibri"/>
          <w:sz w:val="20"/>
          <w:lang w:val="pl-PL"/>
        </w:rPr>
        <w:t>12</w:t>
      </w:r>
      <w:r w:rsidR="003B20E5">
        <w:rPr>
          <w:rFonts w:ascii="Calibri" w:hAnsi="Calibri"/>
          <w:sz w:val="20"/>
          <w:lang w:val="pl-PL"/>
        </w:rPr>
        <w:t xml:space="preserve"> miesięcy</w:t>
      </w:r>
      <w:r>
        <w:rPr>
          <w:rFonts w:ascii="Calibri" w:hAnsi="Calibri"/>
          <w:sz w:val="20"/>
          <w:lang w:val="pl-PL"/>
        </w:rPr>
        <w:t xml:space="preserve"> licząc od daty podpisania umowy.</w:t>
      </w:r>
    </w:p>
    <w:p w:rsidR="00316D48" w:rsidRPr="00E71BF4" w:rsidRDefault="00316D48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:rsidR="004A345C" w:rsidRPr="007A4E10" w:rsidRDefault="004A345C" w:rsidP="004A345C">
      <w:pPr>
        <w:numPr>
          <w:ilvl w:val="3"/>
          <w:numId w:val="6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4A345C" w:rsidRPr="002E264F" w:rsidRDefault="004A345C" w:rsidP="004A345C">
      <w:pPr>
        <w:numPr>
          <w:ilvl w:val="0"/>
          <w:numId w:val="5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</w:t>
      </w:r>
      <w:r w:rsidR="00AE5FE2">
        <w:rPr>
          <w:rFonts w:ascii="Calibri" w:hAnsi="Calibri"/>
          <w:bCs/>
          <w:sz w:val="20"/>
          <w:szCs w:val="20"/>
        </w:rPr>
        <w:t xml:space="preserve"> z art. 24 ust 1 ustawy </w:t>
      </w:r>
      <w:proofErr w:type="spellStart"/>
      <w:r w:rsidR="00AE5FE2">
        <w:rPr>
          <w:rFonts w:ascii="Calibri" w:hAnsi="Calibri"/>
          <w:bCs/>
          <w:sz w:val="20"/>
          <w:szCs w:val="20"/>
        </w:rPr>
        <w:t>Pzp</w:t>
      </w:r>
      <w:proofErr w:type="spellEnd"/>
    </w:p>
    <w:p w:rsidR="00EE618C" w:rsidRDefault="002E264F" w:rsidP="004A345C">
      <w:pPr>
        <w:numPr>
          <w:ilvl w:val="0"/>
          <w:numId w:val="5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s</w:t>
      </w:r>
      <w:r w:rsidRPr="002E264F">
        <w:rPr>
          <w:rFonts w:ascii="Calibri" w:hAnsi="Calibri" w:cs="Segoe UI"/>
          <w:sz w:val="20"/>
          <w:szCs w:val="20"/>
        </w:rPr>
        <w:t xml:space="preserve">pełniają warunki z art. 22 ust.1 pkt 2) ustawy </w:t>
      </w:r>
      <w:proofErr w:type="spellStart"/>
      <w:r w:rsidRPr="002E264F">
        <w:rPr>
          <w:rFonts w:ascii="Calibri" w:hAnsi="Calibri" w:cs="Segoe UI"/>
          <w:sz w:val="20"/>
          <w:szCs w:val="20"/>
        </w:rPr>
        <w:t>Pzp</w:t>
      </w:r>
      <w:proofErr w:type="spellEnd"/>
      <w:r w:rsidRPr="002E264F">
        <w:rPr>
          <w:rFonts w:ascii="Calibri" w:hAnsi="Calibri" w:cs="Segoe UI"/>
          <w:sz w:val="20"/>
          <w:szCs w:val="20"/>
        </w:rPr>
        <w:t>.</w:t>
      </w:r>
    </w:p>
    <w:p w:rsidR="002E264F" w:rsidRPr="002E264F" w:rsidRDefault="002E264F" w:rsidP="002E264F">
      <w:pPr>
        <w:tabs>
          <w:tab w:val="left" w:pos="851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</w:p>
    <w:p w:rsidR="00EE618C" w:rsidRPr="00080477" w:rsidRDefault="00EE618C" w:rsidP="00EE618C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:rsidR="004A345C" w:rsidRPr="00EE618C" w:rsidRDefault="00EE618C" w:rsidP="00EE618C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E618C">
        <w:rPr>
          <w:rFonts w:ascii="Calibri" w:hAnsi="Calibri"/>
          <w:color w:val="000000"/>
          <w:sz w:val="20"/>
          <w:szCs w:val="20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EE618C">
        <w:rPr>
          <w:rFonts w:ascii="Calibri" w:hAnsi="Calibri"/>
          <w:bCs/>
          <w:color w:val="000000"/>
          <w:sz w:val="20"/>
          <w:szCs w:val="20"/>
        </w:rPr>
        <w:t>nie podlega wykluczeniu.</w:t>
      </w:r>
    </w:p>
    <w:p w:rsidR="00EE618C" w:rsidRPr="00D54CB9" w:rsidRDefault="00EE618C" w:rsidP="00EE618C">
      <w:pPr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>W przypadku wspólnego ubiegania się o zamówienie przez wykonawców oświadczenie</w:t>
      </w:r>
      <w:r w:rsidR="009731D6">
        <w:rPr>
          <w:rFonts w:ascii="Calibri" w:hAnsi="Calibri"/>
          <w:color w:val="000000"/>
          <w:sz w:val="20"/>
          <w:szCs w:val="20"/>
        </w:rPr>
        <w:t>,</w:t>
      </w:r>
      <w:r w:rsidRPr="00D54CB9">
        <w:rPr>
          <w:rFonts w:ascii="Calibri" w:hAnsi="Calibri"/>
          <w:color w:val="000000"/>
          <w:sz w:val="20"/>
          <w:szCs w:val="20"/>
        </w:rPr>
        <w:t xml:space="preserve"> o którym mowa w rozdz. VI. 1 niniejszej SIWZ składa każdy z wykonawców wspólnie ubiegających się o zamówienie. Oświadczenie t</w:t>
      </w:r>
      <w:r w:rsidR="009731D6">
        <w:rPr>
          <w:rFonts w:ascii="Calibri" w:hAnsi="Calibri"/>
          <w:color w:val="000000"/>
          <w:sz w:val="20"/>
          <w:szCs w:val="20"/>
        </w:rPr>
        <w:t>o</w:t>
      </w:r>
      <w:r w:rsidRPr="00D54CB9">
        <w:rPr>
          <w:rFonts w:ascii="Calibri" w:hAnsi="Calibri"/>
          <w:color w:val="000000"/>
          <w:sz w:val="20"/>
          <w:szCs w:val="20"/>
        </w:rPr>
        <w:t xml:space="preserve"> ma potwierdzać spełnianie warunków udziału w postępowa</w:t>
      </w:r>
      <w:r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677E25" w:rsidRDefault="00677E25" w:rsidP="00677E25">
      <w:pPr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lastRenderedPageBreak/>
        <w:t xml:space="preserve">Zamawiający przed udzieleniem zamówienia,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>wezwie</w:t>
      </w:r>
      <w:r w:rsidRPr="00D54CB9">
        <w:rPr>
          <w:rFonts w:ascii="Calibri" w:hAnsi="Calibri"/>
          <w:sz w:val="20"/>
          <w:szCs w:val="20"/>
        </w:rPr>
        <w:t xml:space="preserve"> 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</w:t>
      </w:r>
      <w:r w:rsidRPr="008009F0">
        <w:rPr>
          <w:rFonts w:ascii="Calibri" w:hAnsi="Calibri"/>
          <w:color w:val="000000" w:themeColor="text1"/>
          <w:sz w:val="20"/>
          <w:szCs w:val="20"/>
        </w:rPr>
        <w:t xml:space="preserve">niż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 xml:space="preserve"> 5 </w:t>
      </w:r>
      <w:r w:rsidRPr="008009F0">
        <w:rPr>
          <w:rFonts w:ascii="Calibri" w:hAnsi="Calibri"/>
          <w:color w:val="000000" w:themeColor="text1"/>
          <w:sz w:val="20"/>
          <w:szCs w:val="20"/>
        </w:rPr>
        <w:t>dni</w:t>
      </w:r>
      <w:r w:rsidRPr="00D54CB9">
        <w:rPr>
          <w:rFonts w:ascii="Calibri" w:hAnsi="Calibri"/>
          <w:sz w:val="20"/>
          <w:szCs w:val="20"/>
        </w:rPr>
        <w:t>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:rsidR="00F754E5" w:rsidRPr="00F754E5" w:rsidRDefault="00F754E5" w:rsidP="006E5846">
      <w:pPr>
        <w:pStyle w:val="Akapitzlist"/>
        <w:numPr>
          <w:ilvl w:val="0"/>
          <w:numId w:val="8"/>
        </w:numPr>
        <w:suppressAutoHyphens/>
        <w:autoSpaceDE w:val="0"/>
        <w:spacing w:after="40" w:line="360" w:lineRule="auto"/>
        <w:jc w:val="both"/>
        <w:rPr>
          <w:rFonts w:ascii="Arial" w:hAnsi="Arial" w:cs="Arial"/>
          <w:i/>
          <w:color w:val="0070C0"/>
          <w:sz w:val="18"/>
          <w:szCs w:val="18"/>
          <w:lang w:eastAsia="ar-SA"/>
        </w:rPr>
      </w:pPr>
      <w:r w:rsidRPr="00F754E5">
        <w:rPr>
          <w:rFonts w:ascii="Calibri" w:hAnsi="Calibri"/>
          <w:sz w:val="20"/>
          <w:szCs w:val="20"/>
          <w:lang w:eastAsia="ar-SA"/>
        </w:rPr>
        <w:t xml:space="preserve">dokładny opis </w:t>
      </w:r>
      <w:r w:rsidRPr="00F754E5">
        <w:rPr>
          <w:rFonts w:ascii="Calibri" w:hAnsi="Calibri"/>
          <w:b/>
          <w:sz w:val="20"/>
          <w:szCs w:val="20"/>
          <w:lang w:eastAsia="ar-SA"/>
        </w:rPr>
        <w:t>oferowanego przedmiotu zamówienia</w:t>
      </w:r>
      <w:r w:rsidRPr="00F754E5">
        <w:rPr>
          <w:rFonts w:ascii="Calibri" w:hAnsi="Calibri"/>
          <w:sz w:val="20"/>
          <w:szCs w:val="20"/>
          <w:lang w:eastAsia="ar-SA"/>
        </w:rPr>
        <w:t xml:space="preserve">, potwierdzający spełnienie parametrów wymaganych przez Zamawiającego w formie prospektów, katalogów producenta, itp. w języku polskim) – w przypadku braku powyższych dokumentów oferta zostanie odrzucona jako niezgodna z treścią specyfikacji istotnych warunków zamówienia (z zastrzeżeniem art. 26 ust.3 PZP). </w:t>
      </w:r>
    </w:p>
    <w:p w:rsidR="00677E25" w:rsidRPr="00CC4A54" w:rsidRDefault="00677E25" w:rsidP="006E5846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Arial" w:hAnsi="Arial" w:cs="Arial"/>
          <w:i/>
          <w:color w:val="0070C0"/>
          <w:sz w:val="18"/>
          <w:szCs w:val="18"/>
          <w:lang w:eastAsia="ar-SA"/>
        </w:rPr>
      </w:pPr>
      <w:r w:rsidRPr="00CC4A54">
        <w:rPr>
          <w:rFonts w:ascii="Arial" w:hAnsi="Arial" w:cs="Arial"/>
          <w:sz w:val="18"/>
          <w:szCs w:val="18"/>
          <w:lang w:eastAsia="ar-SA"/>
        </w:rPr>
        <w:t xml:space="preserve">zgodnie z ustawą z dnia 20.05.2010r. o wyrobach medycznych (Dz. U. Nr 107, poz. 679), </w:t>
      </w:r>
      <w:r w:rsidRPr="00CC4A54">
        <w:rPr>
          <w:rFonts w:ascii="Arial" w:hAnsi="Arial" w:cs="Arial"/>
          <w:b/>
          <w:sz w:val="18"/>
          <w:szCs w:val="18"/>
          <w:lang w:eastAsia="ar-SA"/>
        </w:rPr>
        <w:t>Zamawiający żąda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CC4A54">
        <w:rPr>
          <w:rFonts w:ascii="Arial" w:hAnsi="Arial" w:cs="Arial"/>
          <w:b/>
          <w:sz w:val="18"/>
          <w:szCs w:val="18"/>
          <w:lang w:eastAsia="ar-SA"/>
        </w:rPr>
        <w:t>oświadczenia Wykonawcy,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 xml:space="preserve"> że posiada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aktualne dopuszczenia do obrotu na każdy oferowany produkt (w postaci Deklaracji Zgodności wydanej przez producenta oraz Certyfikatu CE wydanego przez jednostkę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 xml:space="preserve"> notyfikacyjną (jeżeli dotyczy)</w:t>
      </w:r>
      <w:r w:rsidR="00E334E8">
        <w:rPr>
          <w:rFonts w:ascii="Arial" w:hAnsi="Arial" w:cs="Arial"/>
          <w:sz w:val="18"/>
          <w:szCs w:val="18"/>
          <w:lang w:eastAsia="ar-SA"/>
        </w:rPr>
        <w:t xml:space="preserve"> – zgodnie z zał. Nr 6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 xml:space="preserve"> i n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a żądanie Zamawiającego, Wykonawca 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>w każdej chwili udostępni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CC4A54" w:rsidRPr="00CC4A54">
        <w:rPr>
          <w:rFonts w:ascii="Arial" w:hAnsi="Arial" w:cs="Arial"/>
          <w:sz w:val="18"/>
          <w:szCs w:val="18"/>
          <w:lang w:eastAsia="ar-SA"/>
        </w:rPr>
        <w:t>w/w dokumenty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CC4A54">
        <w:rPr>
          <w:rFonts w:ascii="Arial" w:hAnsi="Arial" w:cs="Arial"/>
          <w:sz w:val="18"/>
          <w:szCs w:val="18"/>
          <w:u w:val="single"/>
          <w:lang w:eastAsia="ar-SA"/>
        </w:rPr>
        <w:t>w terminie 3 dni od dnia otrzymania pisemnego wezwania</w:t>
      </w:r>
      <w:r w:rsidR="00135E35">
        <w:rPr>
          <w:rFonts w:ascii="Arial" w:hAnsi="Arial" w:cs="Arial"/>
          <w:sz w:val="18"/>
          <w:szCs w:val="18"/>
          <w:u w:val="single"/>
          <w:lang w:eastAsia="ar-SA"/>
        </w:rPr>
        <w:t xml:space="preserve"> – dotyczy wyrobów medycznych</w:t>
      </w:r>
      <w:r w:rsidRPr="00CC4A54">
        <w:rPr>
          <w:rFonts w:ascii="Arial" w:hAnsi="Arial" w:cs="Arial"/>
          <w:sz w:val="18"/>
          <w:szCs w:val="18"/>
          <w:lang w:eastAsia="ar-SA"/>
        </w:rPr>
        <w:t xml:space="preserve">, </w:t>
      </w:r>
    </w:p>
    <w:p w:rsidR="00CC4A54" w:rsidRPr="00893119" w:rsidRDefault="00CC4A54" w:rsidP="00CC4A54">
      <w:pPr>
        <w:pStyle w:val="Akapitzlist"/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3119">
        <w:rPr>
          <w:rFonts w:ascii="Calibri" w:hAnsi="Calibri" w:cs="Segoe UI"/>
          <w:b/>
          <w:sz w:val="20"/>
          <w:szCs w:val="20"/>
        </w:rPr>
        <w:t xml:space="preserve">Wykonawca </w:t>
      </w:r>
      <w:r w:rsidRPr="00893119">
        <w:rPr>
          <w:rFonts w:ascii="Calibri" w:hAnsi="Calibri"/>
          <w:b/>
          <w:bCs/>
          <w:sz w:val="20"/>
          <w:szCs w:val="20"/>
        </w:rPr>
        <w:t>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  <w:r w:rsidR="006C2697" w:rsidRPr="00893119">
        <w:rPr>
          <w:rFonts w:ascii="Calibri" w:hAnsi="Calibri"/>
          <w:b/>
          <w:bCs/>
          <w:sz w:val="20"/>
          <w:szCs w:val="20"/>
        </w:rPr>
        <w:t xml:space="preserve"> Wg załącznika nr 5</w:t>
      </w:r>
    </w:p>
    <w:p w:rsidR="00CC4A54" w:rsidRDefault="00CC4A54" w:rsidP="00CC4A54">
      <w:pPr>
        <w:pStyle w:val="Akapitzlist"/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>
        <w:rPr>
          <w:rFonts w:ascii="Calibri" w:hAnsi="Calibri" w:cs="Segoe UI"/>
          <w:sz w:val="20"/>
          <w:szCs w:val="20"/>
        </w:rPr>
        <w:t xml:space="preserve"> </w:t>
      </w:r>
      <w:r w:rsidR="00A01D93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:rsidR="00EE618C" w:rsidRPr="00CC4A54" w:rsidRDefault="00CC4A54" w:rsidP="00CC4A54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</w:t>
      </w:r>
    </w:p>
    <w:p w:rsidR="00CC4A54" w:rsidRPr="009F4795" w:rsidRDefault="00CC4A54" w:rsidP="00CC4A54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CC4A54" w:rsidRPr="00080477" w:rsidRDefault="00CC4A54" w:rsidP="00CC4A54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:rsidR="00CC4A54" w:rsidRPr="009F4795" w:rsidRDefault="00CC4A54" w:rsidP="00CC4A54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dopuszczalna jest forma pisemna.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Zawiadomienia, oświadczenia, wnioski oraz informacje przekazywane przez Wykonawcę pisemn</w:t>
      </w:r>
      <w:r>
        <w:rPr>
          <w:rFonts w:ascii="Calibri" w:hAnsi="Calibri" w:cs="Segoe UI"/>
          <w:sz w:val="20"/>
          <w:szCs w:val="20"/>
        </w:rPr>
        <w:t>ie winny być składane na adres: SP ZOZ MSWiA w Łodzi ul. Północna 42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>
        <w:rPr>
          <w:rFonts w:ascii="Calibri" w:hAnsi="Calibri" w:cs="Segoe UI"/>
          <w:sz w:val="20"/>
          <w:szCs w:val="20"/>
        </w:rPr>
        <w:t>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</w:t>
      </w:r>
      <w:r>
        <w:rPr>
          <w:rFonts w:ascii="Calibri" w:hAnsi="Calibri" w:cs="Segoe UI"/>
          <w:sz w:val="20"/>
          <w:szCs w:val="20"/>
        </w:rPr>
        <w:t xml:space="preserve">kierowane na adres: </w:t>
      </w:r>
      <w:r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zamowienia@zozmswlodz.p</w:t>
      </w:r>
      <w:r w:rsidR="00233B4E"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l</w:t>
      </w:r>
      <w:r w:rsidR="00233B4E">
        <w:rPr>
          <w:rFonts w:ascii="Calibri" w:hAnsi="Calibri" w:cs="Segoe UI"/>
          <w:sz w:val="20"/>
          <w:szCs w:val="20"/>
        </w:rPr>
        <w:t>, a faksem na nr (42) 63 41 254</w:t>
      </w:r>
      <w:r w:rsidRPr="00AA680A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</w:t>
      </w:r>
      <w:r>
        <w:rPr>
          <w:rFonts w:ascii="Calibri" w:hAnsi="Calibri" w:cs="Segoe UI"/>
          <w:sz w:val="20"/>
          <w:szCs w:val="20"/>
        </w:rPr>
        <w:t>a połowa terminu składania ofert</w:t>
      </w:r>
      <w:r w:rsidRPr="00223729">
        <w:rPr>
          <w:rFonts w:ascii="Calibri" w:hAnsi="Calibri" w:cs="Segoe UI"/>
          <w:sz w:val="20"/>
          <w:szCs w:val="20"/>
        </w:rPr>
        <w:t xml:space="preserve">, Zamawiający udzieli wyjaśnień niezwłocznie, jednak nie później niż na </w:t>
      </w:r>
      <w:r>
        <w:rPr>
          <w:rFonts w:ascii="Calibri" w:hAnsi="Calibri" w:cs="Segoe UI"/>
          <w:b/>
          <w:sz w:val="20"/>
          <w:szCs w:val="20"/>
        </w:rPr>
        <w:t xml:space="preserve">2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893119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:rsidR="00CC4A54" w:rsidRPr="00713D75" w:rsidRDefault="00CC4A54" w:rsidP="006E5846">
      <w:pPr>
        <w:numPr>
          <w:ilvl w:val="0"/>
          <w:numId w:val="10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="00C44B5A">
        <w:rPr>
          <w:rFonts w:ascii="Calibri" w:hAnsi="Calibri" w:cs="Segoe UI"/>
          <w:sz w:val="20"/>
          <w:szCs w:val="20"/>
        </w:rPr>
        <w:t>Edyta Czerwińska</w:t>
      </w:r>
    </w:p>
    <w:p w:rsidR="00CC4A54" w:rsidRPr="009F4795" w:rsidRDefault="00CC4A54" w:rsidP="00CC4A54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CC4A54" w:rsidRP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    </w:t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CC4A54">
        <w:rPr>
          <w:rFonts w:ascii="Calibri" w:hAnsi="Calibri" w:cs="Segoe UI"/>
          <w:b/>
          <w:sz w:val="20"/>
        </w:rPr>
        <w:t>.</w:t>
      </w:r>
    </w:p>
    <w:p w:rsidR="00CC4A54" w:rsidRPr="009F4795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                      </w:t>
      </w:r>
      <w:r w:rsidRPr="00CC4A54">
        <w:rPr>
          <w:rFonts w:ascii="Calibri" w:hAnsi="Calibri" w:cs="Segoe UI"/>
          <w:b/>
          <w:sz w:val="20"/>
        </w:rPr>
        <w:t xml:space="preserve">Nie dotyczy </w:t>
      </w:r>
    </w:p>
    <w:p w:rsidR="00DD7D3C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D7D3C" w:rsidRPr="00080477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>Termin związania ofertą.</w:t>
      </w:r>
    </w:p>
    <w:p w:rsidR="00DD7D3C" w:rsidRPr="009F4795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>
        <w:rPr>
          <w:rFonts w:ascii="Calibri" w:hAnsi="Calibri" w:cs="Segoe UI"/>
          <w:b/>
          <w:sz w:val="20"/>
          <w:szCs w:val="20"/>
        </w:rPr>
        <w:t>30</w:t>
      </w:r>
      <w:r w:rsidRPr="00737F05">
        <w:rPr>
          <w:rFonts w:ascii="Calibri" w:hAnsi="Calibri" w:cs="Segoe UI"/>
          <w:b/>
          <w:sz w:val="20"/>
          <w:szCs w:val="20"/>
        </w:rPr>
        <w:t xml:space="preserve"> 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DD7D3C" w:rsidRDefault="00DD7D3C" w:rsidP="002C2C40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p w:rsidR="00DD7D3C" w:rsidRPr="00080477" w:rsidRDefault="00DD7D3C" w:rsidP="00DD7D3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>Opis sposobu przygotowywania ofert.</w:t>
      </w:r>
    </w:p>
    <w:p w:rsidR="00DD7D3C" w:rsidRPr="009F4795" w:rsidRDefault="00DD7D3C" w:rsidP="00DD7D3C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DD7D3C" w:rsidRPr="00A21F94" w:rsidRDefault="00DD7D3C" w:rsidP="006E5846">
      <w:pPr>
        <w:numPr>
          <w:ilvl w:val="0"/>
          <w:numId w:val="12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:rsidR="00DD7D3C" w:rsidRPr="00DD7D3C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 xml:space="preserve">formularz </w:t>
      </w:r>
      <w:r w:rsidR="002C2C40">
        <w:rPr>
          <w:rFonts w:ascii="Calibri" w:hAnsi="Calibri" w:cs="Segoe UI"/>
          <w:b/>
          <w:sz w:val="20"/>
          <w:szCs w:val="20"/>
        </w:rPr>
        <w:t xml:space="preserve">ofertowy  </w:t>
      </w:r>
      <w:r w:rsidRPr="00A21F94">
        <w:rPr>
          <w:rFonts w:ascii="Calibri" w:hAnsi="Calibri" w:cs="Segoe UI"/>
          <w:sz w:val="20"/>
          <w:szCs w:val="20"/>
        </w:rPr>
        <w:t>sporządzony z wykorzystaniem wzoru stanowiącego</w:t>
      </w:r>
      <w:r w:rsidR="00C44B5A">
        <w:rPr>
          <w:rFonts w:ascii="Calibri" w:hAnsi="Calibri" w:cs="Segoe UI"/>
          <w:b/>
          <w:sz w:val="20"/>
          <w:szCs w:val="20"/>
        </w:rPr>
        <w:t xml:space="preserve"> Załącznik nr 1</w:t>
      </w:r>
      <w:r w:rsidR="002C2C40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:rsidR="00DD7D3C" w:rsidRPr="00DD7D3C" w:rsidRDefault="00BD3D25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formularz cenowy </w:t>
      </w:r>
      <w:r w:rsidRPr="00BD3D25">
        <w:rPr>
          <w:rFonts w:ascii="Calibri" w:hAnsi="Calibri" w:cs="Segoe UI"/>
          <w:b/>
          <w:sz w:val="20"/>
          <w:szCs w:val="20"/>
        </w:rPr>
        <w:t>załącznik nr 2</w:t>
      </w:r>
    </w:p>
    <w:p w:rsidR="00DD7D3C" w:rsidRPr="00DC1A99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 wymienione w rozdziale VI. 1</w:t>
      </w:r>
      <w:r>
        <w:rPr>
          <w:rFonts w:ascii="Calibri" w:hAnsi="Calibri" w:cs="Segoe UI"/>
          <w:sz w:val="20"/>
          <w:szCs w:val="20"/>
        </w:rPr>
        <w:t>-3</w:t>
      </w:r>
      <w:r w:rsidRPr="0045589E">
        <w:rPr>
          <w:rFonts w:ascii="Calibri" w:hAnsi="Calibri" w:cs="Segoe UI"/>
          <w:sz w:val="20"/>
          <w:szCs w:val="20"/>
        </w:rPr>
        <w:t xml:space="preserve"> niniejszej SIWZ;</w:t>
      </w:r>
    </w:p>
    <w:p w:rsidR="00DC1A99" w:rsidRDefault="00DC1A99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próbki</w:t>
      </w:r>
    </w:p>
    <w:p w:rsidR="006841B0" w:rsidRPr="006841B0" w:rsidRDefault="006841B0" w:rsidP="006E5846">
      <w:pPr>
        <w:pStyle w:val="Akapitzlist"/>
        <w:numPr>
          <w:ilvl w:val="0"/>
          <w:numId w:val="12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bCs/>
          <w:sz w:val="20"/>
          <w:szCs w:val="20"/>
        </w:rPr>
        <w:t xml:space="preserve">Oferta </w:t>
      </w:r>
      <w:r w:rsidRPr="006841B0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 xml:space="preserve">Wykonawca ma </w:t>
      </w:r>
      <w:r w:rsidRPr="009F4795">
        <w:rPr>
          <w:rFonts w:ascii="Calibri" w:hAnsi="Calibri" w:cs="Segoe UI"/>
          <w:sz w:val="20"/>
          <w:szCs w:val="20"/>
        </w:rPr>
        <w:t>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sz w:val="20"/>
          <w:szCs w:val="20"/>
        </w:rPr>
        <w:t>Wykonawca poniesie wszelkie koszty związane</w:t>
      </w:r>
      <w:r w:rsidRPr="006841B0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 przygotowaniem i</w:t>
      </w:r>
      <w:r>
        <w:rPr>
          <w:rFonts w:ascii="Calibri" w:hAnsi="Calibri" w:cs="Segoe UI"/>
          <w:sz w:val="20"/>
          <w:szCs w:val="20"/>
        </w:rPr>
        <w:t xml:space="preserve"> złożeniem oferty.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Poprawki lub zmiany (również przy użyciu korektora) w ofercie, powinny być parafowane własnoręcznie przez osobę podpisującą ofertę.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SP ZOZ MSWiA w Łodzi – Dział zamówień publicznych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ul. Północna 42, 91-425 Łódź</w:t>
      </w:r>
    </w:p>
    <w:p w:rsidR="006841B0" w:rsidRPr="00127EE1" w:rsidRDefault="006841B0" w:rsidP="006841B0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</w:t>
      </w:r>
      <w:r w:rsidR="00F1750C">
        <w:rPr>
          <w:rFonts w:ascii="Calibri" w:hAnsi="Calibri" w:cs="Segoe UI"/>
          <w:b/>
          <w:sz w:val="20"/>
          <w:szCs w:val="20"/>
        </w:rPr>
        <w:t>Szwy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="00F1750C">
        <w:rPr>
          <w:rFonts w:ascii="Calibri" w:hAnsi="Calibri" w:cs="Segoe UI"/>
          <w:b/>
          <w:sz w:val="20"/>
          <w:szCs w:val="20"/>
        </w:rPr>
        <w:t>nr sprawy: 15</w:t>
      </w:r>
      <w:r w:rsidR="003C4E91">
        <w:rPr>
          <w:rFonts w:ascii="Calibri" w:hAnsi="Calibri" w:cs="Segoe UI"/>
          <w:b/>
          <w:sz w:val="20"/>
          <w:szCs w:val="20"/>
        </w:rPr>
        <w:t>/D/17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:rsidR="006841B0" w:rsidRDefault="006841B0" w:rsidP="006841B0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</w:p>
    <w:p w:rsidR="006841B0" w:rsidRPr="009F4795" w:rsidRDefault="006841B0" w:rsidP="006841B0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uzna za skuteczne 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 xml:space="preserve">jednocześnie wykaże,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841B0" w:rsidRPr="00B15F71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6841B0" w:rsidRPr="00080477" w:rsidRDefault="006841B0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>Miejsce i termin składania i otwarcia ofert.</w:t>
      </w:r>
    </w:p>
    <w:p w:rsidR="006841B0" w:rsidRPr="009F4795" w:rsidRDefault="006841B0" w:rsidP="006841B0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>
        <w:rPr>
          <w:rFonts w:ascii="Calibri" w:hAnsi="Calibri" w:cs="Segoe UI"/>
          <w:sz w:val="20"/>
          <w:szCs w:val="20"/>
        </w:rPr>
        <w:t>Północnej 42  w Dziale zamówień publicznych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>
        <w:rPr>
          <w:rFonts w:ascii="Calibri" w:eastAsia="Arial Unicode MS" w:hAnsi="Calibri" w:cs="Segoe UI"/>
          <w:sz w:val="20"/>
          <w:szCs w:val="20"/>
        </w:rPr>
        <w:t xml:space="preserve">budynek administracji 1 piętro  </w:t>
      </w:r>
      <w:r w:rsidR="008009F0">
        <w:rPr>
          <w:rFonts w:ascii="Calibri" w:hAnsi="Calibri" w:cs="Segoe UI"/>
          <w:sz w:val="20"/>
          <w:szCs w:val="20"/>
        </w:rPr>
        <w:t xml:space="preserve">do dnia </w:t>
      </w:r>
      <w:r w:rsidR="00F1750C">
        <w:rPr>
          <w:rFonts w:ascii="Calibri" w:hAnsi="Calibri" w:cs="Segoe UI"/>
          <w:b/>
          <w:sz w:val="20"/>
          <w:szCs w:val="20"/>
        </w:rPr>
        <w:t>05</w:t>
      </w:r>
      <w:r w:rsidR="003C4E91">
        <w:rPr>
          <w:rFonts w:ascii="Calibri" w:hAnsi="Calibri" w:cs="Segoe UI"/>
          <w:b/>
          <w:sz w:val="20"/>
          <w:szCs w:val="20"/>
        </w:rPr>
        <w:t>.0</w:t>
      </w:r>
      <w:r w:rsidR="00F1750C">
        <w:rPr>
          <w:rFonts w:ascii="Calibri" w:hAnsi="Calibri" w:cs="Segoe UI"/>
          <w:b/>
          <w:sz w:val="20"/>
          <w:szCs w:val="20"/>
        </w:rPr>
        <w:t>5</w:t>
      </w:r>
      <w:r w:rsidR="00733491">
        <w:rPr>
          <w:rFonts w:ascii="Calibri" w:hAnsi="Calibri" w:cs="Segoe UI"/>
          <w:b/>
          <w:sz w:val="20"/>
          <w:szCs w:val="20"/>
        </w:rPr>
        <w:t>.2017</w:t>
      </w:r>
      <w:r w:rsidRPr="008009F0">
        <w:rPr>
          <w:rFonts w:ascii="Calibri" w:hAnsi="Calibri" w:cs="Segoe UI"/>
          <w:b/>
          <w:sz w:val="20"/>
          <w:szCs w:val="20"/>
        </w:rPr>
        <w:t xml:space="preserve"> r., do godziny</w:t>
      </w:r>
      <w:r w:rsidR="008009F0" w:rsidRPr="008009F0">
        <w:rPr>
          <w:rFonts w:ascii="Calibri" w:hAnsi="Calibri" w:cs="Segoe UI"/>
          <w:b/>
          <w:sz w:val="20"/>
          <w:szCs w:val="20"/>
        </w:rPr>
        <w:t xml:space="preserve"> 10</w:t>
      </w:r>
      <w:r w:rsidRPr="008009F0">
        <w:rPr>
          <w:rFonts w:ascii="Calibri" w:hAnsi="Calibri" w:cs="Segoe UI"/>
          <w:b/>
          <w:sz w:val="20"/>
          <w:szCs w:val="20"/>
          <w:vertAlign w:val="superscript"/>
        </w:rPr>
        <w:t>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:rsidR="006841B0" w:rsidRPr="0045589E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lastRenderedPageBreak/>
        <w:t>Decydujące znaczenie dla oceny zachowania terminu składania ofert ma data i godzina wpływu oferty do Zamawiającego, a nie data jej wysłania przesyłką pocztową czy kurierską.</w:t>
      </w:r>
      <w:r>
        <w:rPr>
          <w:rFonts w:ascii="Calibri" w:eastAsia="Arial Unicode MS" w:hAnsi="Calibri" w:cs="Segoe UI"/>
          <w:sz w:val="20"/>
          <w:szCs w:val="20"/>
        </w:rPr>
        <w:t xml:space="preserve"> 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 XI. 1 niniejszej SIWZ zostanie zwrócona wykonawcy zgodnie z zasadami określonymi w art. 84 ust. 2 ustawy PZP.</w:t>
      </w:r>
    </w:p>
    <w:p w:rsidR="006841B0" w:rsidRPr="008009F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>Otwarcie ofert nastąpi w sied</w:t>
      </w:r>
      <w:r>
        <w:rPr>
          <w:rFonts w:ascii="Calibri" w:hAnsi="Calibri" w:cs="Segoe UI"/>
          <w:sz w:val="20"/>
          <w:szCs w:val="20"/>
        </w:rPr>
        <w:t xml:space="preserve">zibie Zamawiającego – Dziale zamówień publicznych </w:t>
      </w:r>
      <w:r w:rsidR="008009F0">
        <w:rPr>
          <w:rFonts w:ascii="Calibri" w:hAnsi="Calibri" w:cs="Segoe UI"/>
          <w:sz w:val="20"/>
          <w:szCs w:val="20"/>
        </w:rPr>
        <w:t xml:space="preserve"> w dniu </w:t>
      </w:r>
      <w:r w:rsidR="00F1750C">
        <w:rPr>
          <w:rFonts w:ascii="Calibri" w:hAnsi="Calibri" w:cs="Segoe UI"/>
          <w:b/>
          <w:sz w:val="20"/>
          <w:szCs w:val="20"/>
        </w:rPr>
        <w:t>05.05</w:t>
      </w:r>
      <w:r w:rsidR="00733491">
        <w:rPr>
          <w:rFonts w:ascii="Calibri" w:hAnsi="Calibri" w:cs="Segoe UI"/>
          <w:b/>
          <w:sz w:val="20"/>
          <w:szCs w:val="20"/>
        </w:rPr>
        <w:t>.2017 r.</w:t>
      </w:r>
      <w:r w:rsidRPr="008009F0">
        <w:rPr>
          <w:rFonts w:ascii="Calibri" w:hAnsi="Calibri" w:cs="Segoe UI"/>
          <w:b/>
          <w:sz w:val="20"/>
          <w:szCs w:val="20"/>
        </w:rPr>
        <w:t xml:space="preserve">, </w:t>
      </w:r>
      <w:r w:rsidR="00F93263">
        <w:rPr>
          <w:rFonts w:ascii="Calibri" w:hAnsi="Calibri" w:cs="Segoe UI"/>
          <w:b/>
          <w:sz w:val="20"/>
          <w:szCs w:val="20"/>
        </w:rPr>
        <w:br/>
      </w:r>
      <w:r w:rsidRPr="008009F0">
        <w:rPr>
          <w:rFonts w:ascii="Calibri" w:hAnsi="Calibri" w:cs="Segoe UI"/>
          <w:b/>
          <w:sz w:val="20"/>
          <w:szCs w:val="20"/>
        </w:rPr>
        <w:t>o g</w:t>
      </w:r>
      <w:r w:rsidR="008009F0" w:rsidRPr="008009F0">
        <w:rPr>
          <w:rFonts w:ascii="Calibri" w:hAnsi="Calibri" w:cs="Segoe UI"/>
          <w:b/>
          <w:sz w:val="20"/>
          <w:szCs w:val="20"/>
        </w:rPr>
        <w:t>odzinie 10</w:t>
      </w:r>
      <w:r w:rsidR="008009F0" w:rsidRPr="008009F0">
        <w:rPr>
          <w:rFonts w:ascii="Calibri" w:hAnsi="Calibri" w:cs="Segoe UI"/>
          <w:b/>
          <w:sz w:val="20"/>
          <w:szCs w:val="20"/>
          <w:vertAlign w:val="superscript"/>
        </w:rPr>
        <w:t>30</w:t>
      </w:r>
      <w:r w:rsidRPr="008009F0">
        <w:rPr>
          <w:rFonts w:ascii="Calibri" w:hAnsi="Calibri" w:cs="Segoe UI"/>
          <w:b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:rsidR="006841B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9" w:history="1">
        <w:r w:rsidRPr="003A1855">
          <w:rPr>
            <w:rStyle w:val="Hipercze"/>
            <w:rFonts w:ascii="Calibri" w:hAnsi="Calibri"/>
            <w:bCs/>
            <w:sz w:val="20"/>
            <w:szCs w:val="20"/>
          </w:rPr>
          <w:t>www.zozmswlodz.pl</w:t>
        </w:r>
      </w:hyperlink>
      <w:r>
        <w:rPr>
          <w:rFonts w:ascii="Calibri" w:hAnsi="Calibri"/>
          <w:bCs/>
          <w:sz w:val="20"/>
          <w:szCs w:val="20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 xml:space="preserve"> informacje dotyczące: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firm oraz adresów wykonawców, którzy złożyli oferty w terminie;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:rsidR="006841B0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080477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>Opis sposobu obliczania ceny.</w:t>
      </w:r>
    </w:p>
    <w:p w:rsidR="006841B0" w:rsidRPr="009F4795" w:rsidRDefault="006841B0" w:rsidP="006841B0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6841B0" w:rsidRPr="0045589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</w:t>
      </w:r>
      <w:r w:rsidR="002C2C40">
        <w:rPr>
          <w:rFonts w:ascii="Calibri" w:hAnsi="Calibri" w:cs="Segoe UI"/>
          <w:sz w:val="20"/>
          <w:szCs w:val="20"/>
        </w:rPr>
        <w:t>i</w:t>
      </w:r>
      <w:r w:rsidR="00F93263">
        <w:rPr>
          <w:rFonts w:ascii="Calibri" w:hAnsi="Calibri" w:cs="Segoe UI"/>
          <w:sz w:val="20"/>
          <w:szCs w:val="20"/>
        </w:rPr>
        <w:t xml:space="preserve"> cenowym</w:t>
      </w:r>
      <w:r w:rsidR="002C2C40"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sporządzonym wg wzoru stanowiącego </w:t>
      </w:r>
      <w:r w:rsidRPr="009F4795">
        <w:rPr>
          <w:rFonts w:ascii="Calibri" w:hAnsi="Calibri" w:cs="Segoe UI"/>
          <w:b/>
          <w:sz w:val="20"/>
          <w:szCs w:val="20"/>
        </w:rPr>
        <w:t>Załączniki</w:t>
      </w:r>
      <w:r w:rsidR="00F93263">
        <w:rPr>
          <w:rFonts w:ascii="Calibri" w:hAnsi="Calibri" w:cs="Segoe UI"/>
          <w:b/>
          <w:sz w:val="20"/>
          <w:szCs w:val="20"/>
        </w:rPr>
        <w:t xml:space="preserve"> nr 1 oraz 2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Pr="004C33E9">
        <w:rPr>
          <w:rFonts w:ascii="Calibri" w:hAnsi="Calibri" w:cs="Segoe UI"/>
          <w:b/>
          <w:color w:val="008000"/>
          <w:sz w:val="20"/>
          <w:szCs w:val="20"/>
        </w:rPr>
        <w:t>.</w:t>
      </w:r>
    </w:p>
    <w:p w:rsidR="006841B0" w:rsidRPr="0040790B" w:rsidRDefault="006841B0" w:rsidP="006E5846">
      <w:pPr>
        <w:pStyle w:val="arimr"/>
        <w:widowControl/>
        <w:numPr>
          <w:ilvl w:val="0"/>
          <w:numId w:val="16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6841B0" w:rsidRPr="009F4795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6841B0" w:rsidRPr="004F7CE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:rsidR="006841B0" w:rsidRPr="00D66C61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</w:t>
      </w:r>
      <w:r w:rsidRPr="006841B0">
        <w:rPr>
          <w:rFonts w:ascii="Calibri" w:hAnsi="Calibri"/>
          <w:sz w:val="20"/>
          <w:szCs w:val="20"/>
        </w:rPr>
        <w:t>nazwę (rodzaj) towaru, których dostawa</w:t>
      </w:r>
      <w:r w:rsidRPr="006841B0">
        <w:rPr>
          <w:rFonts w:ascii="Calibri" w:hAnsi="Calibri"/>
          <w:b/>
          <w:sz w:val="20"/>
          <w:szCs w:val="20"/>
        </w:rPr>
        <w:t xml:space="preserve"> </w:t>
      </w:r>
      <w:r w:rsidRPr="006841B0">
        <w:rPr>
          <w:rFonts w:ascii="Calibri" w:hAnsi="Calibri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:rsidR="00D61865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D61865" w:rsidRPr="00080477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XIII. </w:t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:rsidR="00D61865" w:rsidRPr="009F4795" w:rsidRDefault="00D61865" w:rsidP="00D61865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F1750C" w:rsidRPr="000959D3" w:rsidRDefault="00DC1A99" w:rsidP="00F17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Cena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 60 %</w:t>
      </w:r>
      <w:r>
        <w:rPr>
          <w:rFonts w:ascii="Arial" w:hAnsi="Arial" w:cs="Arial"/>
          <w:sz w:val="20"/>
          <w:szCs w:val="20"/>
        </w:rPr>
        <w:tab/>
        <w:t>- max. 6</w:t>
      </w:r>
      <w:r w:rsidR="00F1750C" w:rsidRPr="000959D3">
        <w:rPr>
          <w:rFonts w:ascii="Arial" w:hAnsi="Arial" w:cs="Arial"/>
          <w:sz w:val="20"/>
          <w:szCs w:val="20"/>
        </w:rPr>
        <w:t>0 punktów</w:t>
      </w:r>
    </w:p>
    <w:p w:rsidR="00F1750C" w:rsidRPr="000959D3" w:rsidRDefault="00F1750C" w:rsidP="00F1750C">
      <w:pPr>
        <w:rPr>
          <w:rFonts w:ascii="Arial" w:hAnsi="Arial" w:cs="Arial"/>
          <w:sz w:val="20"/>
          <w:szCs w:val="20"/>
        </w:rPr>
      </w:pPr>
      <w:r w:rsidRPr="000959D3">
        <w:rPr>
          <w:rFonts w:ascii="Arial" w:hAnsi="Arial" w:cs="Arial"/>
          <w:sz w:val="20"/>
          <w:szCs w:val="20"/>
        </w:rPr>
        <w:t>2. Walor</w:t>
      </w:r>
      <w:r w:rsidR="00DC1A99">
        <w:rPr>
          <w:rFonts w:ascii="Arial" w:hAnsi="Arial" w:cs="Arial"/>
          <w:sz w:val="20"/>
          <w:szCs w:val="20"/>
        </w:rPr>
        <w:t>y użytkowe                   - 40 % - max 4</w:t>
      </w:r>
      <w:r w:rsidRPr="000959D3">
        <w:rPr>
          <w:rFonts w:ascii="Arial" w:hAnsi="Arial" w:cs="Arial"/>
          <w:sz w:val="20"/>
          <w:szCs w:val="20"/>
        </w:rPr>
        <w:t>0 punktów</w:t>
      </w:r>
    </w:p>
    <w:p w:rsidR="00F1750C" w:rsidRPr="000959D3" w:rsidRDefault="00F1750C" w:rsidP="00F1750C">
      <w:pPr>
        <w:rPr>
          <w:rFonts w:ascii="Arial" w:hAnsi="Arial" w:cs="Arial"/>
          <w:sz w:val="20"/>
          <w:szCs w:val="20"/>
        </w:rPr>
      </w:pPr>
    </w:p>
    <w:p w:rsidR="00F1750C" w:rsidRPr="000959D3" w:rsidRDefault="00F1750C" w:rsidP="00F1750C">
      <w:pPr>
        <w:rPr>
          <w:rFonts w:ascii="Arial" w:hAnsi="Arial" w:cs="Arial"/>
          <w:sz w:val="20"/>
          <w:szCs w:val="20"/>
        </w:rPr>
      </w:pPr>
      <w:r w:rsidRPr="000959D3">
        <w:rPr>
          <w:rFonts w:ascii="Arial" w:hAnsi="Arial" w:cs="Arial"/>
          <w:sz w:val="20"/>
          <w:szCs w:val="20"/>
        </w:rPr>
        <w:t xml:space="preserve">Cena oferty obliczona będzie wg wzoru :   </w:t>
      </w:r>
      <w:r w:rsidRPr="000959D3">
        <w:rPr>
          <w:rFonts w:ascii="Arial" w:hAnsi="Arial" w:cs="Arial"/>
          <w:sz w:val="20"/>
          <w:szCs w:val="20"/>
          <w:u w:val="single"/>
        </w:rPr>
        <w:t xml:space="preserve">cena oferty najtańszej  </w:t>
      </w:r>
      <w:r w:rsidRPr="000959D3">
        <w:rPr>
          <w:rFonts w:ascii="Arial" w:hAnsi="Arial" w:cs="Arial"/>
          <w:sz w:val="20"/>
          <w:szCs w:val="20"/>
        </w:rPr>
        <w:t xml:space="preserve"> x   waga kryterium</w:t>
      </w:r>
    </w:p>
    <w:p w:rsidR="00F1750C" w:rsidRPr="000959D3" w:rsidRDefault="00F1750C" w:rsidP="00F1750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0959D3">
        <w:rPr>
          <w:rFonts w:ascii="Arial" w:hAnsi="Arial" w:cs="Arial"/>
        </w:rPr>
        <w:tab/>
      </w:r>
      <w:r w:rsidRPr="000959D3">
        <w:rPr>
          <w:rFonts w:ascii="Arial" w:hAnsi="Arial" w:cs="Arial"/>
        </w:rPr>
        <w:tab/>
      </w:r>
      <w:r w:rsidRPr="000959D3">
        <w:rPr>
          <w:rFonts w:ascii="Arial" w:hAnsi="Arial" w:cs="Arial"/>
        </w:rPr>
        <w:tab/>
      </w:r>
      <w:r w:rsidRPr="000959D3">
        <w:rPr>
          <w:rFonts w:ascii="Arial" w:hAnsi="Arial" w:cs="Arial"/>
        </w:rPr>
        <w:tab/>
      </w:r>
      <w:r w:rsidRPr="000959D3">
        <w:rPr>
          <w:rFonts w:ascii="Arial" w:hAnsi="Arial" w:cs="Arial"/>
        </w:rPr>
        <w:tab/>
        <w:t xml:space="preserve">             cena oferty danej    </w:t>
      </w:r>
    </w:p>
    <w:p w:rsidR="00F1750C" w:rsidRPr="000959D3" w:rsidRDefault="00F1750C" w:rsidP="00F1750C">
      <w:pPr>
        <w:rPr>
          <w:rFonts w:ascii="Arial" w:hAnsi="Arial" w:cs="Arial"/>
          <w:b/>
          <w:sz w:val="20"/>
          <w:szCs w:val="20"/>
        </w:rPr>
      </w:pPr>
    </w:p>
    <w:p w:rsidR="00F1750C" w:rsidRPr="00A23811" w:rsidRDefault="00F1750C" w:rsidP="00F1750C">
      <w:pPr>
        <w:rPr>
          <w:rFonts w:ascii="Arial" w:hAnsi="Arial" w:cs="Arial"/>
          <w:sz w:val="20"/>
          <w:szCs w:val="20"/>
        </w:rPr>
      </w:pPr>
      <w:r w:rsidRPr="001C1CDF">
        <w:t xml:space="preserve">                   </w:t>
      </w:r>
      <w:r>
        <w:t xml:space="preserve">              </w:t>
      </w:r>
      <w:r w:rsidRPr="001C1CDF">
        <w:t xml:space="preserve"> </w:t>
      </w:r>
      <w:r w:rsidRPr="001C1CDF">
        <w:rPr>
          <w:u w:val="single"/>
        </w:rPr>
        <w:t xml:space="preserve"> </w:t>
      </w:r>
      <w:r w:rsidRPr="00A23811">
        <w:rPr>
          <w:rFonts w:ascii="Arial" w:hAnsi="Arial" w:cs="Arial"/>
          <w:sz w:val="20"/>
          <w:szCs w:val="20"/>
          <w:u w:val="single"/>
        </w:rPr>
        <w:t>ilość punktów przyznanych</w:t>
      </w:r>
    </w:p>
    <w:p w:rsidR="00F1750C" w:rsidRDefault="00F1750C" w:rsidP="00F1750C">
      <w:p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>walory użytkowe =     max il</w:t>
      </w:r>
      <w:r w:rsidR="00DC1A99">
        <w:rPr>
          <w:rFonts w:ascii="Arial" w:hAnsi="Arial" w:cs="Arial"/>
          <w:sz w:val="20"/>
          <w:szCs w:val="20"/>
        </w:rPr>
        <w:t>ość punktów                  x 4</w:t>
      </w:r>
      <w:r w:rsidRPr="00A23811">
        <w:rPr>
          <w:rFonts w:ascii="Arial" w:hAnsi="Arial" w:cs="Arial"/>
          <w:sz w:val="20"/>
          <w:szCs w:val="20"/>
        </w:rPr>
        <w:t xml:space="preserve">0 </w:t>
      </w:r>
    </w:p>
    <w:p w:rsidR="00F1750C" w:rsidRDefault="00F1750C" w:rsidP="00F1750C">
      <w:pPr>
        <w:rPr>
          <w:rFonts w:ascii="Arial" w:hAnsi="Arial" w:cs="Arial"/>
          <w:sz w:val="20"/>
          <w:szCs w:val="20"/>
        </w:rPr>
      </w:pPr>
    </w:p>
    <w:p w:rsidR="00F1750C" w:rsidRPr="00A23811" w:rsidRDefault="00F1750C" w:rsidP="00F1750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  <w:r w:rsidRPr="00A23811">
        <w:rPr>
          <w:rFonts w:ascii="Arial" w:hAnsi="Arial" w:cs="Arial"/>
          <w:b/>
          <w:bCs/>
          <w:i/>
          <w:iCs/>
        </w:rPr>
        <w:t>Skala oceny od 1 do 5 punktów.</w:t>
      </w:r>
    </w:p>
    <w:p w:rsidR="00F1750C" w:rsidRPr="00A23811" w:rsidRDefault="00F1750C" w:rsidP="00F1750C">
      <w:p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 xml:space="preserve">   </w:t>
      </w:r>
    </w:p>
    <w:p w:rsidR="00F1750C" w:rsidRPr="00A23811" w:rsidRDefault="00F1750C" w:rsidP="00F1750C">
      <w:p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 xml:space="preserve"> Pakiety nr 1, 2, 3, 4, 5, 6, 7, 8</w:t>
      </w:r>
      <w:r>
        <w:rPr>
          <w:rFonts w:ascii="Arial" w:hAnsi="Arial" w:cs="Arial"/>
          <w:sz w:val="20"/>
          <w:szCs w:val="20"/>
        </w:rPr>
        <w:t>, 9, 11, 12, 13</w:t>
      </w:r>
      <w:r w:rsidR="00DC1A99">
        <w:rPr>
          <w:rFonts w:ascii="Arial" w:hAnsi="Arial" w:cs="Arial"/>
          <w:sz w:val="20"/>
          <w:szCs w:val="20"/>
        </w:rPr>
        <w:t>, 18</w:t>
      </w:r>
      <w:r w:rsidRPr="00A23811">
        <w:rPr>
          <w:rFonts w:ascii="Arial" w:hAnsi="Arial" w:cs="Arial"/>
          <w:sz w:val="20"/>
          <w:szCs w:val="20"/>
        </w:rPr>
        <w:t xml:space="preserve"> </w:t>
      </w:r>
    </w:p>
    <w:p w:rsidR="00F1750C" w:rsidRPr="00A23811" w:rsidRDefault="00F1750C" w:rsidP="00F1750C">
      <w:p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  <w:u w:val="single"/>
        </w:rPr>
        <w:t>Ocenie podlegać będzie:</w:t>
      </w:r>
    </w:p>
    <w:p w:rsidR="00F1750C" w:rsidRPr="00A23811" w:rsidRDefault="00F1750C" w:rsidP="00F1750C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>poręczność nici, łatwość manipulacji</w:t>
      </w:r>
    </w:p>
    <w:p w:rsidR="00F1750C" w:rsidRPr="00A23811" w:rsidRDefault="00F1750C" w:rsidP="00F1750C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>łatwość wiązania węzła</w:t>
      </w:r>
    </w:p>
    <w:p w:rsidR="00F1750C" w:rsidRPr="00A23811" w:rsidRDefault="00F1750C" w:rsidP="00F1750C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>pewność węzła</w:t>
      </w:r>
    </w:p>
    <w:p w:rsidR="00F1750C" w:rsidRPr="00A23811" w:rsidRDefault="00F1750C" w:rsidP="00F1750C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 xml:space="preserve">rodzaje igieł, ostrość igieł, podatność na stępienie </w:t>
      </w:r>
    </w:p>
    <w:p w:rsidR="00F1750C" w:rsidRPr="00A23811" w:rsidRDefault="00F1750C" w:rsidP="00F1750C">
      <w:pPr>
        <w:numPr>
          <w:ilvl w:val="0"/>
          <w:numId w:val="52"/>
        </w:numPr>
        <w:rPr>
          <w:rFonts w:ascii="Arial" w:hAnsi="Arial" w:cs="Arial"/>
          <w:b/>
          <w:bCs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lastRenderedPageBreak/>
        <w:t>wytrzymałość igieł, podatność na odkształcenie po wielokrotnym przejściu przez tkankę, stabilność igieł</w:t>
      </w:r>
    </w:p>
    <w:p w:rsidR="00F1750C" w:rsidRPr="00807F92" w:rsidRDefault="00F1750C" w:rsidP="00F1750C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 xml:space="preserve">          </w:t>
      </w:r>
      <w:r w:rsidRPr="00A23811">
        <w:rPr>
          <w:rFonts w:ascii="Arial" w:hAnsi="Arial" w:cs="Arial"/>
          <w:b/>
          <w:bCs/>
          <w:sz w:val="20"/>
          <w:szCs w:val="20"/>
        </w:rPr>
        <w:t>Maksymalna ilość  punktów wynosi 25.</w:t>
      </w:r>
    </w:p>
    <w:p w:rsidR="00F1750C" w:rsidRDefault="00F1750C" w:rsidP="00F1750C">
      <w:pPr>
        <w:rPr>
          <w:rFonts w:ascii="Arial" w:hAnsi="Arial" w:cs="Arial"/>
          <w:sz w:val="20"/>
          <w:szCs w:val="20"/>
        </w:rPr>
      </w:pPr>
    </w:p>
    <w:p w:rsidR="00F1750C" w:rsidRPr="00A23811" w:rsidRDefault="00F1750C" w:rsidP="00F17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10, 14, 15</w:t>
      </w:r>
    </w:p>
    <w:p w:rsidR="00F1750C" w:rsidRPr="00DC1A99" w:rsidRDefault="00F1750C" w:rsidP="00F1750C">
      <w:pPr>
        <w:pStyle w:val="Nagwek3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DC1A99">
        <w:rPr>
          <w:rFonts w:ascii="Arial" w:hAnsi="Arial" w:cs="Arial"/>
          <w:bCs/>
          <w:color w:val="auto"/>
          <w:sz w:val="20"/>
          <w:szCs w:val="20"/>
          <w:u w:val="single"/>
        </w:rPr>
        <w:t>Ocenie podlegać będzie</w:t>
      </w:r>
    </w:p>
    <w:p w:rsidR="00F1750C" w:rsidRPr="00DC1A99" w:rsidRDefault="00F1750C" w:rsidP="00F1750C">
      <w:pPr>
        <w:pStyle w:val="Nagwek3"/>
        <w:keepLines w:val="0"/>
        <w:numPr>
          <w:ilvl w:val="0"/>
          <w:numId w:val="52"/>
        </w:numPr>
        <w:spacing w:before="0"/>
        <w:rPr>
          <w:rFonts w:ascii="Arial" w:hAnsi="Arial" w:cs="Arial"/>
          <w:bCs/>
          <w:color w:val="auto"/>
          <w:sz w:val="20"/>
          <w:szCs w:val="20"/>
        </w:rPr>
      </w:pPr>
      <w:r w:rsidRPr="00DC1A99">
        <w:rPr>
          <w:rFonts w:ascii="Arial" w:hAnsi="Arial" w:cs="Arial"/>
          <w:bCs/>
          <w:color w:val="auto"/>
          <w:sz w:val="20"/>
          <w:szCs w:val="20"/>
        </w:rPr>
        <w:t>łatwość wszycia</w:t>
      </w:r>
    </w:p>
    <w:p w:rsidR="00F1750C" w:rsidRPr="00A23811" w:rsidRDefault="00F1750C" w:rsidP="00F1750C">
      <w:pPr>
        <w:ind w:left="360"/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>-     elastyczność</w:t>
      </w:r>
    </w:p>
    <w:p w:rsidR="00F1750C" w:rsidRPr="00A23811" w:rsidRDefault="00F1750C" w:rsidP="00F1750C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>zachowanie przy docinaniu</w:t>
      </w:r>
    </w:p>
    <w:p w:rsidR="00F1750C" w:rsidRPr="00807F92" w:rsidRDefault="00F1750C" w:rsidP="00F1750C">
      <w:pPr>
        <w:rPr>
          <w:rFonts w:ascii="Arial" w:hAnsi="Arial" w:cs="Arial"/>
          <w:sz w:val="20"/>
          <w:szCs w:val="20"/>
        </w:rPr>
      </w:pPr>
      <w:r w:rsidRPr="00A23811">
        <w:rPr>
          <w:rFonts w:ascii="Arial" w:hAnsi="Arial" w:cs="Arial"/>
          <w:sz w:val="20"/>
          <w:szCs w:val="20"/>
        </w:rPr>
        <w:t xml:space="preserve">        </w:t>
      </w:r>
      <w:r w:rsidRPr="00A23811">
        <w:rPr>
          <w:rFonts w:ascii="Arial" w:hAnsi="Arial" w:cs="Arial"/>
          <w:b/>
          <w:bCs/>
          <w:sz w:val="20"/>
          <w:szCs w:val="20"/>
        </w:rPr>
        <w:t xml:space="preserve">Maksymalna ilość punktów wynosi 15 </w:t>
      </w:r>
      <w:r w:rsidRPr="00A23811">
        <w:rPr>
          <w:rFonts w:ascii="Arial" w:hAnsi="Arial" w:cs="Arial"/>
          <w:sz w:val="20"/>
          <w:szCs w:val="20"/>
        </w:rPr>
        <w:t xml:space="preserve">    </w:t>
      </w:r>
    </w:p>
    <w:p w:rsidR="00F1750C" w:rsidRDefault="00F1750C" w:rsidP="00F1750C">
      <w:pPr>
        <w:pStyle w:val="Tekstpodstawowy"/>
        <w:tabs>
          <w:tab w:val="left" w:pos="907"/>
          <w:tab w:val="left" w:pos="1020"/>
        </w:tabs>
        <w:rPr>
          <w:rFonts w:cs="Arial"/>
          <w:sz w:val="20"/>
        </w:rPr>
      </w:pPr>
    </w:p>
    <w:p w:rsidR="00F1750C" w:rsidRDefault="00F1750C" w:rsidP="00F1750C">
      <w:pPr>
        <w:pStyle w:val="Tekstpodstawowy"/>
        <w:tabs>
          <w:tab w:val="left" w:pos="907"/>
          <w:tab w:val="left" w:pos="1020"/>
        </w:tabs>
        <w:rPr>
          <w:rFonts w:cs="Arial"/>
          <w:sz w:val="20"/>
        </w:rPr>
      </w:pPr>
      <w:r>
        <w:rPr>
          <w:rFonts w:cs="Arial"/>
          <w:sz w:val="20"/>
        </w:rPr>
        <w:t>W toku oceny ofert Zamawiający może żądać od Wykonawcy pisemnych wyjaśnień dotyczących treści złożonej oferty.</w:t>
      </w:r>
    </w:p>
    <w:p w:rsidR="00F1750C" w:rsidRDefault="00F1750C" w:rsidP="00F1750C">
      <w:pPr>
        <w:pStyle w:val="Tekstpodstawowy"/>
        <w:tabs>
          <w:tab w:val="left" w:pos="907"/>
          <w:tab w:val="left" w:pos="1020"/>
        </w:tabs>
        <w:rPr>
          <w:rFonts w:cs="Arial"/>
          <w:sz w:val="20"/>
        </w:rPr>
      </w:pPr>
    </w:p>
    <w:p w:rsidR="00F1750C" w:rsidRDefault="00F1750C" w:rsidP="00F1750C">
      <w:pPr>
        <w:pStyle w:val="Tekstpodstawowy"/>
        <w:tabs>
          <w:tab w:val="left" w:pos="907"/>
          <w:tab w:val="left" w:pos="1020"/>
        </w:tabs>
        <w:rPr>
          <w:rFonts w:cs="Arial"/>
          <w:sz w:val="20"/>
        </w:rPr>
      </w:pPr>
      <w:r w:rsidRPr="00F6764D">
        <w:rPr>
          <w:rFonts w:cs="Arial"/>
          <w:sz w:val="20"/>
          <w:u w:val="single"/>
        </w:rPr>
        <w:t>Próbki - Zamawiający wymaga załączenia próbek w ilości 1 jałowej sztuki do każdej pozycji.</w:t>
      </w:r>
      <w:r w:rsidR="00DC1A99">
        <w:rPr>
          <w:rFonts w:cs="Arial"/>
          <w:sz w:val="20"/>
          <w:u w:val="single"/>
        </w:rPr>
        <w:br/>
      </w:r>
      <w:r w:rsidRPr="00F6764D">
        <w:rPr>
          <w:rFonts w:cs="Arial"/>
          <w:sz w:val="20"/>
          <w:u w:val="single"/>
        </w:rPr>
        <w:t xml:space="preserve"> W przypadku siatek przepuklinowych wystarczy 1 próbka do pakietu. </w:t>
      </w:r>
    </w:p>
    <w:p w:rsidR="00DC1A99" w:rsidRDefault="00DC1A99" w:rsidP="00F1750C">
      <w:pPr>
        <w:pStyle w:val="Tekstpodstawowy"/>
        <w:tabs>
          <w:tab w:val="left" w:pos="907"/>
          <w:tab w:val="left" w:pos="1020"/>
        </w:tabs>
        <w:rPr>
          <w:rFonts w:cs="Arial"/>
          <w:b w:val="0"/>
          <w:sz w:val="20"/>
        </w:rPr>
      </w:pPr>
    </w:p>
    <w:p w:rsidR="00F1750C" w:rsidRDefault="00F1750C" w:rsidP="00F1750C">
      <w:pPr>
        <w:pStyle w:val="Tekstpodstawowy"/>
        <w:tabs>
          <w:tab w:val="left" w:pos="907"/>
          <w:tab w:val="left" w:pos="1020"/>
        </w:tabs>
        <w:rPr>
          <w:rFonts w:cs="Arial"/>
          <w:b w:val="0"/>
          <w:sz w:val="20"/>
        </w:rPr>
      </w:pPr>
      <w:r w:rsidRPr="00CD50AE">
        <w:rPr>
          <w:rFonts w:cs="Arial"/>
          <w:b w:val="0"/>
          <w:sz w:val="20"/>
        </w:rPr>
        <w:t>Pakiet 16</w:t>
      </w:r>
      <w:r>
        <w:rPr>
          <w:rFonts w:cs="Arial"/>
          <w:b w:val="0"/>
          <w:sz w:val="20"/>
        </w:rPr>
        <w:t>, 17</w:t>
      </w:r>
      <w:r w:rsidRPr="00CD50AE">
        <w:rPr>
          <w:rFonts w:cs="Arial"/>
          <w:b w:val="0"/>
          <w:sz w:val="20"/>
        </w:rPr>
        <w:t xml:space="preserve"> - cena </w:t>
      </w:r>
      <w:r w:rsidR="00DC1A99">
        <w:rPr>
          <w:rFonts w:cs="Arial"/>
          <w:b w:val="0"/>
          <w:sz w:val="20"/>
        </w:rPr>
        <w:t>60</w:t>
      </w:r>
      <w:r w:rsidRPr="00CD50AE">
        <w:rPr>
          <w:rFonts w:cs="Arial"/>
          <w:b w:val="0"/>
          <w:sz w:val="20"/>
        </w:rPr>
        <w:t>%</w:t>
      </w:r>
      <w:r w:rsidR="00DC1A99">
        <w:rPr>
          <w:rFonts w:cs="Arial"/>
          <w:b w:val="0"/>
          <w:sz w:val="20"/>
        </w:rPr>
        <w:t>, termin dostawy – 40</w:t>
      </w:r>
      <w:r>
        <w:rPr>
          <w:rFonts w:cs="Arial"/>
          <w:b w:val="0"/>
          <w:sz w:val="20"/>
        </w:rPr>
        <w:t>%</w:t>
      </w:r>
    </w:p>
    <w:p w:rsidR="00DC1A99" w:rsidRPr="008B5B94" w:rsidRDefault="00DC1A99" w:rsidP="00DC1A99">
      <w:pPr>
        <w:rPr>
          <w:sz w:val="22"/>
          <w:szCs w:val="22"/>
        </w:rPr>
      </w:pPr>
      <w:r w:rsidRPr="008B5B94">
        <w:rPr>
          <w:sz w:val="22"/>
          <w:szCs w:val="22"/>
        </w:rPr>
        <w:t xml:space="preserve">Termin dostawy 5 dni roboczych  - </w:t>
      </w:r>
      <w:r>
        <w:rPr>
          <w:sz w:val="22"/>
          <w:szCs w:val="22"/>
        </w:rPr>
        <w:t>1 punkt</w:t>
      </w:r>
    </w:p>
    <w:p w:rsidR="00DC1A99" w:rsidRPr="008B5B94" w:rsidRDefault="00DC1A99" w:rsidP="00DC1A99">
      <w:pPr>
        <w:rPr>
          <w:sz w:val="22"/>
          <w:szCs w:val="22"/>
        </w:rPr>
      </w:pPr>
      <w:r w:rsidRPr="008B5B94">
        <w:rPr>
          <w:sz w:val="22"/>
          <w:szCs w:val="22"/>
        </w:rPr>
        <w:t>4 dni robocze – 3 punkty</w:t>
      </w:r>
    </w:p>
    <w:p w:rsidR="00DC1A99" w:rsidRPr="00DC1A99" w:rsidRDefault="00DC1A99" w:rsidP="00DC1A99">
      <w:pPr>
        <w:rPr>
          <w:sz w:val="22"/>
          <w:szCs w:val="22"/>
        </w:rPr>
      </w:pPr>
      <w:r>
        <w:rPr>
          <w:sz w:val="22"/>
          <w:szCs w:val="22"/>
        </w:rPr>
        <w:t>3 dni robocze - 5 punktów</w:t>
      </w:r>
    </w:p>
    <w:p w:rsidR="00DC1A99" w:rsidRPr="00DC1A99" w:rsidRDefault="00DC1A99" w:rsidP="00DC1A99">
      <w:pPr>
        <w:ind w:left="66"/>
        <w:jc w:val="both"/>
        <w:rPr>
          <w:b/>
          <w:sz w:val="22"/>
          <w:szCs w:val="22"/>
        </w:rPr>
      </w:pPr>
      <w:r w:rsidRPr="001B7CAC">
        <w:rPr>
          <w:b/>
          <w:sz w:val="22"/>
          <w:szCs w:val="22"/>
        </w:rPr>
        <w:t xml:space="preserve">Jeżeli wykonawca zadeklaruje </w:t>
      </w:r>
      <w:r>
        <w:rPr>
          <w:b/>
          <w:sz w:val="22"/>
          <w:szCs w:val="22"/>
        </w:rPr>
        <w:t>termin</w:t>
      </w:r>
      <w:r w:rsidRPr="001B7CAC">
        <w:rPr>
          <w:b/>
          <w:sz w:val="22"/>
          <w:szCs w:val="22"/>
        </w:rPr>
        <w:t xml:space="preserve"> dostawy dłuższy niż </w:t>
      </w:r>
      <w:r>
        <w:rPr>
          <w:b/>
          <w:sz w:val="22"/>
          <w:szCs w:val="22"/>
        </w:rPr>
        <w:t>5 dni roboczych</w:t>
      </w:r>
      <w:r w:rsidRPr="001B7CAC">
        <w:rPr>
          <w:b/>
          <w:sz w:val="22"/>
          <w:szCs w:val="22"/>
        </w:rPr>
        <w:t>, to Zamawiający uzna, że treść oferty nie odpowiada</w:t>
      </w:r>
      <w:r>
        <w:rPr>
          <w:b/>
          <w:sz w:val="22"/>
          <w:szCs w:val="22"/>
        </w:rPr>
        <w:t xml:space="preserve"> treści </w:t>
      </w:r>
      <w:proofErr w:type="spellStart"/>
      <w:r>
        <w:rPr>
          <w:b/>
          <w:sz w:val="22"/>
          <w:szCs w:val="22"/>
        </w:rPr>
        <w:t>siwz</w:t>
      </w:r>
      <w:proofErr w:type="spellEnd"/>
      <w:r>
        <w:rPr>
          <w:b/>
          <w:sz w:val="22"/>
          <w:szCs w:val="22"/>
        </w:rPr>
        <w:t xml:space="preserve"> i ofertę odrzuci. </w:t>
      </w:r>
    </w:p>
    <w:p w:rsidR="00DC1A99" w:rsidRPr="00DC1A99" w:rsidRDefault="00DC1A99" w:rsidP="00DC1A99">
      <w:pPr>
        <w:pStyle w:val="Tekstpodstawowy"/>
        <w:tabs>
          <w:tab w:val="left" w:pos="142"/>
          <w:tab w:val="left" w:pos="567"/>
          <w:tab w:val="left" w:pos="907"/>
          <w:tab w:val="left" w:pos="1020"/>
        </w:tabs>
        <w:rPr>
          <w:rFonts w:ascii="Times New Roman" w:hAnsi="Times New Roman"/>
          <w:szCs w:val="22"/>
        </w:rPr>
      </w:pPr>
      <w:r w:rsidRPr="00DC1A99">
        <w:rPr>
          <w:rFonts w:ascii="Times New Roman" w:hAnsi="Times New Roman"/>
          <w:szCs w:val="22"/>
        </w:rPr>
        <w:t>Wykonawca, który nie poda w załączniku nr 1 terminu dostawy  – zostanie uznany, że oferuje termin dostawy 5 dni roboczych.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D61865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:rsidR="00D61865" w:rsidRPr="009F4795" w:rsidRDefault="00D61865" w:rsidP="00D61865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 </w:t>
      </w:r>
    </w:p>
    <w:p w:rsidR="00D61865" w:rsidRPr="00D61865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XV. </w:t>
      </w:r>
      <w:r w:rsidR="00D61865" w:rsidRPr="00D61865">
        <w:rPr>
          <w:rFonts w:ascii="Calibri" w:hAnsi="Calibri" w:cs="Segoe UI"/>
          <w:b/>
          <w:sz w:val="20"/>
          <w:szCs w:val="20"/>
        </w:rPr>
        <w:t>Wymagania dotyczące zabezpieczenia należytego wykonania umowy.</w:t>
      </w:r>
    </w:p>
    <w:p w:rsidR="00D61865" w:rsidRPr="00D61865" w:rsidRDefault="00D61865" w:rsidP="00D61865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lastRenderedPageBreak/>
        <w:t xml:space="preserve"> </w:t>
      </w:r>
      <w:r w:rsidR="007A6A04">
        <w:rPr>
          <w:rFonts w:ascii="Calibri" w:hAnsi="Calibri" w:cs="Segoe UI"/>
          <w:b/>
          <w:sz w:val="20"/>
          <w:szCs w:val="20"/>
        </w:rPr>
        <w:t xml:space="preserve">   </w:t>
      </w:r>
      <w:r w:rsidRPr="00D61865">
        <w:rPr>
          <w:rFonts w:ascii="Calibri" w:hAnsi="Calibri" w:cs="Segoe UI"/>
          <w:sz w:val="20"/>
          <w:szCs w:val="20"/>
        </w:rPr>
        <w:t>Nie dotyczy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D61865" w:rsidRPr="009F4795" w:rsidRDefault="00D61865" w:rsidP="00D61865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D61865">
      <w:pPr>
        <w:pStyle w:val="Nagwek7"/>
        <w:spacing w:after="40"/>
        <w:rPr>
          <w:rFonts w:ascii="Calibri" w:hAnsi="Calibri" w:cs="Segoe UI"/>
          <w:i w:val="0"/>
          <w:color w:val="auto"/>
          <w:sz w:val="20"/>
          <w:szCs w:val="20"/>
        </w:rPr>
      </w:pP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Wzór umowy, stanowi </w:t>
      </w:r>
      <w:r w:rsidRPr="00D61865">
        <w:rPr>
          <w:rFonts w:ascii="Calibri" w:hAnsi="Calibri" w:cs="Segoe UI"/>
          <w:b/>
          <w:i w:val="0"/>
          <w:color w:val="auto"/>
          <w:sz w:val="20"/>
          <w:szCs w:val="20"/>
        </w:rPr>
        <w:t>Załącznik nr 4</w:t>
      </w: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 do SIWZ.</w:t>
      </w:r>
    </w:p>
    <w:p w:rsidR="00C011F6" w:rsidRDefault="00C011F6" w:rsidP="00D61865">
      <w:pPr>
        <w:spacing w:after="40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XVII. </w:t>
      </w:r>
      <w:r w:rsidRPr="00080477">
        <w:rPr>
          <w:rFonts w:ascii="Calibri" w:hAnsi="Calibri" w:cs="Segoe UI"/>
          <w:b/>
          <w:sz w:val="20"/>
          <w:szCs w:val="20"/>
        </w:rPr>
        <w:t xml:space="preserve">Pouczenie o środkach ochrony prawnej. </w:t>
      </w:r>
    </w:p>
    <w:p w:rsidR="00D61865" w:rsidRPr="009F4795" w:rsidRDefault="00D61865" w:rsidP="00D61865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D61865">
        <w:rPr>
          <w:rFonts w:ascii="Calibri" w:hAnsi="Calibri" w:cs="Segoe UI"/>
          <w:sz w:val="20"/>
          <w:szCs w:val="20"/>
        </w:rPr>
        <w:t xml:space="preserve">poniżej </w:t>
      </w:r>
      <w:r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Pr="004C4F8D" w:rsidRDefault="00D61865" w:rsidP="00D61865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</w:rPr>
      </w:pP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>Sporządził: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4C4F8D" w:rsidRPr="004C4F8D" w:rsidRDefault="004C4F8D" w:rsidP="004C4F8D">
      <w:pPr>
        <w:pStyle w:val="Nagwek8"/>
        <w:rPr>
          <w:rFonts w:asciiTheme="minorHAnsi" w:hAnsiTheme="minorHAnsi"/>
          <w:sz w:val="20"/>
          <w:szCs w:val="20"/>
        </w:rPr>
      </w:pP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4C4F8D">
        <w:rPr>
          <w:rFonts w:asciiTheme="minorHAnsi" w:hAnsiTheme="minorHAnsi"/>
          <w:b/>
          <w:sz w:val="20"/>
          <w:szCs w:val="20"/>
          <w:u w:val="single"/>
        </w:rPr>
        <w:t>Oświadczam, że zapoznałam się z treścią SIWZ i nie wnoszę do niej zastrzeżeń: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Default="00DC1A99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Marek Stempień</w:t>
      </w:r>
      <w:r w:rsidR="004C4F8D" w:rsidRPr="004C4F8D">
        <w:rPr>
          <w:rFonts w:asciiTheme="minorHAnsi" w:hAnsiTheme="minorHAnsi"/>
          <w:sz w:val="20"/>
          <w:szCs w:val="20"/>
        </w:rPr>
        <w:t xml:space="preserve"> </w:t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  <w:t>…………………………..</w:t>
      </w:r>
    </w:p>
    <w:p w:rsidR="00DC1A99" w:rsidRDefault="00DC1A99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DC1A99" w:rsidRDefault="00DC1A99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Beata Wiatr                                                           ………………………………..</w:t>
      </w: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Pr="004C4F8D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D61865" w:rsidRPr="004C4F8D" w:rsidRDefault="00D61865" w:rsidP="00D61865">
      <w:pPr>
        <w:spacing w:after="40"/>
        <w:jc w:val="both"/>
        <w:rPr>
          <w:rFonts w:asciiTheme="minorHAnsi" w:hAnsiTheme="minorHAnsi" w:cs="Segoe UI"/>
          <w:sz w:val="20"/>
          <w:szCs w:val="20"/>
        </w:rPr>
        <w:sectPr w:rsidR="00D61865" w:rsidRPr="004C4F8D" w:rsidSect="00EA0C8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61865" w:rsidRPr="009F4795" w:rsidTr="00EA0C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61865" w:rsidRPr="009F4795" w:rsidRDefault="00D61865" w:rsidP="00EA0C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="007A6A04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D61865" w:rsidRPr="009F4795" w:rsidTr="00EA0C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D61865" w:rsidRPr="009F4795" w:rsidRDefault="00D61865" w:rsidP="00D61865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61865" w:rsidRPr="009F4795" w:rsidTr="00EA0C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D61865" w:rsidRDefault="00D61865" w:rsidP="00EA0C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SP ZOZ MSWiA w Łodzi</w:t>
            </w:r>
          </w:p>
          <w:p w:rsidR="00D61865" w:rsidRPr="009F4795" w:rsidRDefault="00D61865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 w:rsidR="00811757">
              <w:rPr>
                <w:rFonts w:ascii="Calibri" w:hAnsi="Calibri" w:cs="Segoe UI"/>
              </w:rPr>
              <w:t>Północna 42</w:t>
            </w: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91-425 Łódź</w:t>
            </w:r>
          </w:p>
          <w:p w:rsidR="00D61865" w:rsidRPr="009F4795" w:rsidRDefault="00D61865" w:rsidP="00EA0C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D61865" w:rsidRPr="00127EE1" w:rsidRDefault="00D61865" w:rsidP="00EA0C8C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>
              <w:rPr>
                <w:rFonts w:ascii="Calibri" w:hAnsi="Calibri" w:cs="Arial"/>
                <w:b/>
              </w:rPr>
              <w:t>_________________________</w:t>
            </w:r>
            <w:r w:rsidRPr="009F4795">
              <w:rPr>
                <w:rFonts w:ascii="Calibri" w:hAnsi="Calibri" w:cs="Segoe UI"/>
              </w:rPr>
              <w:t>.</w:t>
            </w:r>
          </w:p>
        </w:tc>
      </w:tr>
      <w:tr w:rsidR="00D61865" w:rsidRPr="009F4795" w:rsidTr="00EA0C8C">
        <w:trPr>
          <w:trHeight w:val="1502"/>
        </w:trPr>
        <w:tc>
          <w:tcPr>
            <w:tcW w:w="9214" w:type="dxa"/>
            <w:gridSpan w:val="2"/>
          </w:tcPr>
          <w:p w:rsidR="00D61865" w:rsidRDefault="00D61865" w:rsidP="006E5846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Nazwa……………………………………………………………………..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Siedziba……………………………………………………………………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Województwo……………………………………………………………..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Nr telefonu………………………...      faxu…………………. 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E-mail……………………………..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</w:rPr>
              <w:t>w zależności od podmiotu: NIP/PESEL/KRS/CEIDG)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NIP………………………………………………..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PESEL…………………………………………….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KRS……………………………………………….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CEIDG…………………………………………….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 xml:space="preserve">Bank, </w:t>
            </w:r>
            <w:proofErr w:type="spellStart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konta</w:t>
            </w:r>
            <w:proofErr w:type="spellEnd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D61865" w:rsidRPr="00762568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61865" w:rsidRPr="009F4795" w:rsidTr="00EA0C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D61865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D61865" w:rsidRPr="00E374C7" w:rsidRDefault="00D61865" w:rsidP="00911FF5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1865" w:rsidRPr="009F4795" w:rsidTr="00EA0C8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D61865" w:rsidRPr="00B67092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11FF5" w:rsidRDefault="00D6186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  <w:r w:rsidR="006C26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911FF5">
              <w:rPr>
                <w:b/>
                <w:sz w:val="22"/>
                <w:szCs w:val="22"/>
              </w:rPr>
              <w:br/>
              <w:t xml:space="preserve"> </w:t>
            </w:r>
            <w:r w:rsidR="00161F86">
              <w:rPr>
                <w:b/>
                <w:sz w:val="22"/>
                <w:szCs w:val="22"/>
              </w:rPr>
              <w:t>Pakiet …..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Brutto: .............................................................................................................PLN</w:t>
            </w:r>
          </w:p>
          <w:p w:rsid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Słownie: ..................................................................................................................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zgodnie z formularzem cenowym.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color w:val="000080"/>
                <w:sz w:val="22"/>
                <w:szCs w:val="22"/>
              </w:rPr>
            </w:pPr>
          </w:p>
          <w:p w:rsidR="00D61865" w:rsidRDefault="00D61865" w:rsidP="00EA0C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61865" w:rsidRPr="00951AAB" w:rsidRDefault="00D61865" w:rsidP="00EA0C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61865" w:rsidRPr="00E37F70" w:rsidTr="00EA0C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61865" w:rsidRPr="009F4795" w:rsidRDefault="00D61865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61865" w:rsidRPr="00AE73DF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</w:t>
            </w:r>
            <w:r w:rsidR="007A6A04">
              <w:rPr>
                <w:rFonts w:ascii="Calibri" w:hAnsi="Calibri" w:cs="Segoe UI"/>
                <w:sz w:val="20"/>
                <w:szCs w:val="20"/>
              </w:rPr>
              <w:t>nie ………..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7A6A04">
              <w:rPr>
                <w:rFonts w:ascii="Calibri" w:hAnsi="Calibri" w:cs="Segoe UI"/>
                <w:sz w:val="20"/>
                <w:szCs w:val="20"/>
              </w:rPr>
              <w:t>dni roboczych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305A4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61865" w:rsidRPr="00501FC7" w:rsidRDefault="00D61865" w:rsidP="006E5846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811757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D61865" w:rsidRPr="009F4795" w:rsidRDefault="00D61865" w:rsidP="00D4159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4159A" w:rsidRPr="00E37F70" w:rsidTr="00EA0C8C">
        <w:trPr>
          <w:trHeight w:val="425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D4159A" w:rsidRPr="00A01F2E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D4159A" w:rsidRPr="00501FC7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4159A" w:rsidRDefault="00D4159A" w:rsidP="00EA0C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D4159A" w:rsidRPr="004C33E9" w:rsidRDefault="00D4159A" w:rsidP="006E5846">
            <w:pPr>
              <w:pStyle w:val="Akapitzlist"/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1E6C7C" w:rsidRDefault="00D4159A" w:rsidP="00EA0C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D4159A" w:rsidRPr="00E37F70" w:rsidTr="00911FF5">
        <w:trPr>
          <w:trHeight w:val="1496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D4159A" w:rsidRPr="00772FF3" w:rsidRDefault="00D4159A" w:rsidP="00EA0C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11FF5" w:rsidRDefault="00D4159A" w:rsidP="00911FF5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4159A" w:rsidRPr="00E37F70" w:rsidTr="00EA0C8C">
        <w:trPr>
          <w:trHeight w:val="280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D4159A" w:rsidRPr="009F4795" w:rsidRDefault="00D4159A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4159A" w:rsidRPr="00E37F70" w:rsidTr="00EA0C8C">
        <w:trPr>
          <w:trHeight w:val="1677"/>
        </w:trPr>
        <w:tc>
          <w:tcPr>
            <w:tcW w:w="4500" w:type="dxa"/>
            <w:vAlign w:val="bottom"/>
          </w:tcPr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4159A" w:rsidRPr="009F4795" w:rsidRDefault="00D4159A" w:rsidP="00EA0C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457D" w:rsidRDefault="00BC457D" w:rsidP="00911FF5">
      <w:pPr>
        <w:tabs>
          <w:tab w:val="left" w:pos="6521"/>
        </w:tabs>
        <w:spacing w:line="276" w:lineRule="auto"/>
        <w:jc w:val="right"/>
      </w:pPr>
    </w:p>
    <w:p w:rsidR="006C2697" w:rsidRPr="006F2FC3" w:rsidRDefault="006C2697" w:rsidP="00911FF5">
      <w:pPr>
        <w:tabs>
          <w:tab w:val="left" w:pos="6521"/>
        </w:tabs>
        <w:spacing w:line="276" w:lineRule="auto"/>
        <w:jc w:val="right"/>
        <w:rPr>
          <w:i/>
        </w:rPr>
      </w:pPr>
      <w:r>
        <w:lastRenderedPageBreak/>
        <w:t>Załącznik  nr 5</w:t>
      </w:r>
    </w:p>
    <w:p w:rsidR="006C2697" w:rsidRPr="006F2FC3" w:rsidRDefault="006C2697" w:rsidP="006C2697">
      <w:pPr>
        <w:tabs>
          <w:tab w:val="left" w:pos="7710"/>
        </w:tabs>
        <w:spacing w:line="276" w:lineRule="auto"/>
        <w:rPr>
          <w:i/>
        </w:rPr>
      </w:pPr>
    </w:p>
    <w:p w:rsidR="006C2697" w:rsidRPr="00DC7BC1" w:rsidRDefault="006C2697" w:rsidP="006C2697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5220" w:hanging="5220"/>
        <w:jc w:val="right"/>
        <w:rPr>
          <w:b/>
        </w:rPr>
      </w:pPr>
      <w:r>
        <w:rPr>
          <w:b/>
        </w:rPr>
        <w:t>SP ZOZ</w:t>
      </w:r>
      <w:r w:rsidRPr="00040B19">
        <w:rPr>
          <w:b/>
        </w:rPr>
        <w:t xml:space="preserve"> MSW</w:t>
      </w:r>
      <w:r>
        <w:rPr>
          <w:b/>
        </w:rPr>
        <w:t>iA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b/>
        </w:rPr>
      </w:pPr>
      <w:r w:rsidRPr="00040B19">
        <w:rPr>
          <w:b/>
        </w:rPr>
        <w:t>ul. Północna 42</w:t>
      </w:r>
    </w:p>
    <w:p w:rsidR="006C2697" w:rsidRPr="006B1794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</w:pPr>
      <w:r w:rsidRPr="00040B19">
        <w:rPr>
          <w:b/>
        </w:rPr>
        <w:t>91-425 Łód</w:t>
      </w:r>
      <w:r>
        <w:rPr>
          <w:b/>
        </w:rPr>
        <w:t>ź</w:t>
      </w:r>
    </w:p>
    <w:p w:rsidR="006C2697" w:rsidRPr="006B1794" w:rsidRDefault="006C2697" w:rsidP="006C2697">
      <w:pPr>
        <w:rPr>
          <w:b/>
        </w:rPr>
      </w:pPr>
    </w:p>
    <w:p w:rsidR="006C2697" w:rsidRPr="006B1794" w:rsidRDefault="006C2697" w:rsidP="006C2697">
      <w:pPr>
        <w:rPr>
          <w:b/>
        </w:rPr>
      </w:pPr>
      <w:r w:rsidRPr="006B1794">
        <w:rPr>
          <w:b/>
        </w:rPr>
        <w:t>Wykonawca:</w:t>
      </w:r>
    </w:p>
    <w:p w:rsidR="006C2697" w:rsidRPr="006B1794" w:rsidRDefault="006C2697" w:rsidP="00911FF5">
      <w:pPr>
        <w:tabs>
          <w:tab w:val="left" w:pos="5245"/>
        </w:tabs>
        <w:ind w:right="3827"/>
      </w:pPr>
      <w:r w:rsidRPr="006B1794">
        <w:t>……………………………………………………..…………………………………………..………………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B1794">
        <w:rPr>
          <w:i/>
          <w:sz w:val="20"/>
          <w:szCs w:val="20"/>
        </w:rPr>
        <w:t>CEiDG</w:t>
      </w:r>
      <w:proofErr w:type="spellEnd"/>
      <w:r w:rsidRPr="006B1794">
        <w:rPr>
          <w:i/>
          <w:sz w:val="20"/>
          <w:szCs w:val="20"/>
        </w:rPr>
        <w:t>)</w:t>
      </w:r>
    </w:p>
    <w:p w:rsidR="006C2697" w:rsidRPr="006B1794" w:rsidRDefault="006C2697" w:rsidP="006C2697">
      <w:pPr>
        <w:rPr>
          <w:u w:val="single"/>
        </w:rPr>
      </w:pPr>
    </w:p>
    <w:p w:rsidR="006C2697" w:rsidRPr="006B1794" w:rsidRDefault="006C2697" w:rsidP="006C2697">
      <w:pPr>
        <w:rPr>
          <w:u w:val="single"/>
        </w:rPr>
      </w:pPr>
      <w:r w:rsidRPr="006B1794">
        <w:rPr>
          <w:u w:val="single"/>
        </w:rPr>
        <w:t>reprezentowany przez:</w:t>
      </w:r>
    </w:p>
    <w:p w:rsidR="006C2697" w:rsidRPr="006B1794" w:rsidRDefault="006C2697" w:rsidP="00911FF5">
      <w:pPr>
        <w:ind w:right="3969"/>
      </w:pPr>
      <w:r w:rsidRPr="006B1794">
        <w:t>………………………………………………………………………………………………………………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(imię, nazwisko, stanowisko/podstawa do reprezentacji)</w:t>
      </w:r>
    </w:p>
    <w:p w:rsidR="006C2697" w:rsidRPr="006B1794" w:rsidRDefault="006C2697" w:rsidP="006C2697"/>
    <w:p w:rsidR="006C2697" w:rsidRPr="00631D39" w:rsidRDefault="006C2697" w:rsidP="006C2697">
      <w:pPr>
        <w:keepNext/>
        <w:jc w:val="center"/>
        <w:outlineLvl w:val="0"/>
        <w:rPr>
          <w:b/>
          <w:sz w:val="28"/>
          <w:szCs w:val="28"/>
        </w:rPr>
      </w:pPr>
      <w:r w:rsidRPr="00631D39">
        <w:rPr>
          <w:b/>
          <w:sz w:val="28"/>
          <w:szCs w:val="28"/>
        </w:rPr>
        <w:t>O Ś W I A D C Z E N I E</w:t>
      </w:r>
    </w:p>
    <w:p w:rsidR="006C2697" w:rsidRPr="00631D39" w:rsidRDefault="006C2697" w:rsidP="006C2697">
      <w:pPr>
        <w:jc w:val="center"/>
        <w:rPr>
          <w:b/>
        </w:rPr>
      </w:pPr>
      <w:r w:rsidRPr="00631D39">
        <w:rPr>
          <w:b/>
        </w:rPr>
        <w:t>DOTYCZĄCE GRUPY KAPITALOWEJ</w:t>
      </w: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Zgodnie z wymaganiami określonymi w art.24 ust.11 ustawy z dnia 29 stycznia 2004r. Prawo zamówień publicznych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Przystępując do udziału w postępowaniu o zamówienie publiczne na: </w:t>
      </w:r>
    </w:p>
    <w:p w:rsidR="00911FF5" w:rsidRPr="00911FF5" w:rsidRDefault="00911FF5" w:rsidP="00911FF5">
      <w:pPr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Dostawa </w:t>
      </w:r>
      <w:r w:rsidR="00161F86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materiałów </w:t>
      </w:r>
      <w:proofErr w:type="spellStart"/>
      <w:r w:rsidR="00161F86">
        <w:rPr>
          <w:rFonts w:asciiTheme="minorHAnsi" w:eastAsia="Calibri" w:hAnsiTheme="minorHAnsi" w:cs="Arial"/>
          <w:b/>
          <w:sz w:val="20"/>
          <w:szCs w:val="20"/>
          <w:lang w:eastAsia="en-US"/>
        </w:rPr>
        <w:t>szewnych</w:t>
      </w:r>
      <w:proofErr w:type="spellEnd"/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161F86">
        <w:rPr>
          <w:rFonts w:asciiTheme="minorHAnsi" w:eastAsia="Calibri" w:hAnsiTheme="minorHAnsi" w:cs="Arial"/>
          <w:b/>
          <w:sz w:val="20"/>
          <w:szCs w:val="20"/>
          <w:lang w:eastAsia="en-US"/>
        </w:rPr>
        <w:t>nr 15</w:t>
      </w:r>
      <w:r w:rsidR="003C4E91">
        <w:rPr>
          <w:rFonts w:asciiTheme="minorHAnsi" w:eastAsia="Calibri" w:hAnsiTheme="minorHAnsi" w:cs="Arial"/>
          <w:b/>
          <w:sz w:val="20"/>
          <w:szCs w:val="20"/>
          <w:lang w:eastAsia="en-US"/>
        </w:rPr>
        <w:t>/D/17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Oświadczam (-y), że wobec reprezentowanego przeze mnie podmiotu nie zachodzą przesłanki wykluczenia </w:t>
      </w:r>
      <w:r w:rsidRPr="00911FF5">
        <w:rPr>
          <w:rFonts w:asciiTheme="minorHAnsi" w:hAnsiTheme="minorHAnsi" w:cs="Arial"/>
          <w:sz w:val="20"/>
          <w:szCs w:val="20"/>
        </w:rPr>
        <w:br/>
        <w:t xml:space="preserve">z art. 24 ust. 1 pkt 23 </w:t>
      </w:r>
      <w:proofErr w:type="spellStart"/>
      <w:r w:rsidRPr="00911FF5">
        <w:rPr>
          <w:rFonts w:asciiTheme="minorHAnsi" w:hAnsiTheme="minorHAnsi" w:cs="Arial"/>
          <w:sz w:val="20"/>
          <w:szCs w:val="20"/>
        </w:rPr>
        <w:t>upzp</w:t>
      </w:r>
      <w:proofErr w:type="spellEnd"/>
    </w:p>
    <w:p w:rsidR="00911FF5" w:rsidRPr="00911FF5" w:rsidRDefault="00911FF5" w:rsidP="00911FF5">
      <w:pPr>
        <w:pStyle w:val="Akapitzlist"/>
        <w:numPr>
          <w:ilvl w:val="0"/>
          <w:numId w:val="44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color w:val="000000"/>
          <w:sz w:val="20"/>
          <w:szCs w:val="20"/>
        </w:rPr>
        <w:t>Nie przynależę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z dnia 16 lutego 2007 r. o ochronie konkurencji i konsumentów (Dz. U. Nr 50, poz. 331, z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zm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>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Lub</w:t>
      </w:r>
    </w:p>
    <w:p w:rsidR="00911FF5" w:rsidRPr="00911FF5" w:rsidRDefault="00911FF5" w:rsidP="00911FF5">
      <w:pPr>
        <w:pStyle w:val="Akapitzlist"/>
        <w:numPr>
          <w:ilvl w:val="0"/>
          <w:numId w:val="44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Należę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z dnia 16 lutego 2007 r. o ochronie konkurencji i konsumentów (Dz. U. Nr 50, poz. 331, z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zm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>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ind w:left="35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I składam (nie składam)* wyjaśnienia i dowody, że powiązania z innym Wykonawcą nie prowadzą do zakłócenia konkurencji w postepowaniu o udzielenie przedmiotowego zamówienia*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i/>
          <w:sz w:val="20"/>
          <w:szCs w:val="20"/>
        </w:rPr>
      </w:pPr>
      <w:r w:rsidRPr="00911FF5">
        <w:rPr>
          <w:rFonts w:asciiTheme="minorHAnsi" w:hAnsiTheme="minorHAnsi"/>
          <w:i/>
          <w:sz w:val="20"/>
          <w:szCs w:val="20"/>
        </w:rPr>
        <w:t>*- niepotrzebne skreślić</w:t>
      </w: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________________________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>____________________________</w:t>
      </w:r>
    </w:p>
    <w:p w:rsidR="00B02D1E" w:rsidRPr="00911FF5" w:rsidRDefault="006C2697" w:rsidP="00911FF5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miejsce, data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 xml:space="preserve">     pieczęć i podpis wykonawcy</w:t>
      </w:r>
    </w:p>
    <w:p w:rsidR="00B02D1E" w:rsidRPr="00911FF5" w:rsidRDefault="00B02D1E" w:rsidP="00D4159A">
      <w:pPr>
        <w:spacing w:after="40"/>
        <w:rPr>
          <w:rFonts w:asciiTheme="minorHAnsi" w:hAnsiTheme="minorHAnsi" w:cs="Segoe UI"/>
          <w:sz w:val="20"/>
          <w:szCs w:val="20"/>
        </w:rPr>
      </w:pPr>
    </w:p>
    <w:p w:rsidR="006C2697" w:rsidRPr="00911FF5" w:rsidRDefault="006C2697" w:rsidP="00D4159A">
      <w:pPr>
        <w:spacing w:after="40"/>
        <w:rPr>
          <w:rFonts w:asciiTheme="minorHAnsi" w:hAnsiTheme="minorHAnsi" w:cs="Segoe UI"/>
          <w:sz w:val="20"/>
          <w:szCs w:val="20"/>
        </w:rPr>
      </w:pPr>
    </w:p>
    <w:p w:rsidR="00D503CC" w:rsidRDefault="00D503CC" w:rsidP="00D503CC">
      <w:pPr>
        <w:ind w:left="5246" w:firstLine="708"/>
        <w:jc w:val="right"/>
        <w:rPr>
          <w:b/>
        </w:rPr>
      </w:pPr>
      <w:r>
        <w:rPr>
          <w:b/>
        </w:rPr>
        <w:lastRenderedPageBreak/>
        <w:t>Załącznik nr 3</w:t>
      </w:r>
    </w:p>
    <w:p w:rsidR="00D503CC" w:rsidRDefault="00D503CC" w:rsidP="00D503CC">
      <w:pPr>
        <w:ind w:left="5246" w:firstLine="708"/>
        <w:jc w:val="right"/>
        <w:rPr>
          <w:b/>
        </w:rPr>
      </w:pPr>
    </w:p>
    <w:p w:rsidR="00DC0BE4" w:rsidRDefault="00DC0BE4" w:rsidP="00DC0BE4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C0BE4" w:rsidRPr="004C33E9" w:rsidTr="00733491"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>Załącznik nr 3 do SIWZ</w:t>
            </w:r>
          </w:p>
        </w:tc>
      </w:tr>
      <w:tr w:rsidR="00DC0BE4" w:rsidRPr="004C33E9" w:rsidTr="0073349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DC0BE4" w:rsidRPr="004C33E9" w:rsidRDefault="00DC0BE4" w:rsidP="00DC0BE4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 ________________</w:t>
            </w:r>
            <w:r w:rsidRPr="004C33E9">
              <w:rPr>
                <w:rFonts w:ascii="Calibri" w:hAnsi="Calibri" w:cs="Arial"/>
                <w:b/>
                <w:sz w:val="20"/>
                <w:szCs w:val="20"/>
              </w:rPr>
              <w:t>____________________</w:t>
            </w:r>
          </w:p>
        </w:tc>
      </w:tr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DC0BE4" w:rsidRPr="004C33E9" w:rsidTr="00733491">
        <w:trPr>
          <w:trHeight w:val="80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DC0BE4" w:rsidRPr="004C33E9" w:rsidTr="00733491">
        <w:trPr>
          <w:trHeight w:val="28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późn</w:t>
            </w:r>
            <w:proofErr w:type="spellEnd"/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. zm.) lub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skarbowe,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C0BE4" w:rsidRPr="004C33E9" w:rsidRDefault="00DC0BE4" w:rsidP="0073349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</w:p>
        </w:tc>
      </w:tr>
      <w:tr w:rsidR="00DC0BE4" w:rsidRPr="004C33E9" w:rsidTr="00733491">
        <w:trPr>
          <w:trHeight w:val="1272"/>
        </w:trPr>
        <w:tc>
          <w:tcPr>
            <w:tcW w:w="9465" w:type="dxa"/>
            <w:vAlign w:val="bottom"/>
          </w:tcPr>
          <w:tbl>
            <w:tblPr>
              <w:tblpPr w:leftFromText="141" w:rightFromText="141" w:horzAnchor="margin" w:tblpY="-1440"/>
              <w:tblOverlap w:val="never"/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5932"/>
            </w:tblGrid>
            <w:tr w:rsidR="00DC0BE4" w:rsidRPr="004C33E9" w:rsidTr="00733491">
              <w:trPr>
                <w:trHeight w:val="1140"/>
              </w:trPr>
              <w:tc>
                <w:tcPr>
                  <w:tcW w:w="3533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lastRenderedPageBreak/>
                    <w:t>……………………………………………………….</w:t>
                  </w:r>
                </w:p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932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.....................................................................................</w:t>
                  </w:r>
                </w:p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Data i podpis upoważnionego przedstawiciela Wykonawcy</w:t>
                  </w:r>
                </w:p>
              </w:tc>
            </w:tr>
          </w:tbl>
          <w:p w:rsidR="00DC0BE4" w:rsidRPr="00F62534" w:rsidRDefault="00DC0BE4" w:rsidP="007334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DC0BE4" w:rsidRPr="004C33E9" w:rsidTr="00733491">
        <w:trPr>
          <w:trHeight w:val="65"/>
        </w:trPr>
        <w:tc>
          <w:tcPr>
            <w:tcW w:w="9465" w:type="dxa"/>
            <w:vAlign w:val="bottom"/>
          </w:tcPr>
          <w:p w:rsidR="00DC0BE4" w:rsidRPr="00F62534" w:rsidRDefault="00DC0BE4" w:rsidP="00733491">
            <w:pPr>
              <w:spacing w:after="40"/>
              <w:jc w:val="both"/>
              <w:rPr>
                <w:rFonts w:ascii="Calibri" w:hAnsi="Calibri" w:cs="Segoe UI"/>
                <w:color w:val="008000"/>
                <w:sz w:val="16"/>
                <w:szCs w:val="16"/>
              </w:rPr>
            </w:pPr>
          </w:p>
        </w:tc>
      </w:tr>
    </w:tbl>
    <w:p w:rsidR="00D503CC" w:rsidRPr="002B63BE" w:rsidRDefault="00D503CC" w:rsidP="00D503CC">
      <w:pPr>
        <w:spacing w:line="360" w:lineRule="auto"/>
        <w:jc w:val="both"/>
        <w:rPr>
          <w:i/>
        </w:rPr>
      </w:pPr>
    </w:p>
    <w:p w:rsidR="00D503CC" w:rsidRPr="00893119" w:rsidRDefault="00D503CC" w:rsidP="00D503CC">
      <w:pPr>
        <w:rPr>
          <w:rFonts w:asciiTheme="majorHAnsi" w:hAnsiTheme="majorHAnsi"/>
          <w:b/>
          <w:highlight w:val="lightGray"/>
        </w:rPr>
      </w:pPr>
      <w:r w:rsidRPr="00893119">
        <w:rPr>
          <w:rFonts w:asciiTheme="majorHAnsi" w:hAnsiTheme="majorHAnsi"/>
          <w:b/>
          <w:highlight w:val="lightGray"/>
        </w:rPr>
        <w:t>INFORMACJA czy wykonawca jest mikroprzedsiębiorstwem bądź małym lub średnim przedsiębiorstwem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503CC" w:rsidRPr="00893119" w:rsidRDefault="00D503CC" w:rsidP="00D503CC">
      <w:pPr>
        <w:jc w:val="center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 xml:space="preserve">TAK / NIE </w:t>
      </w:r>
      <w:r w:rsidRPr="00893119">
        <w:rPr>
          <w:rFonts w:asciiTheme="majorHAnsi" w:hAnsiTheme="majorHAnsi"/>
          <w:sz w:val="20"/>
          <w:szCs w:val="20"/>
        </w:rPr>
        <w:t>- odpowiednio zakreślić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1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Por. zalecenie Komisji z dnia 6 maja 2003 r. dotyczące definicji mikroprzedsiębiorstw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oraz małych i średnich przedsiębiorstw (Dz.U. L 124 z 20.5.2003, s. 36). Te informacje są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wymagane wyłącznie do celów statystycznych. Mikroprzedsiębiorstwo: przedsiębiorstwo, które zatrudnia mniej niż 10 osób i którego roczny obrót lub roczna suma bilansowa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nie przekracza 2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</w:t>
      </w:r>
      <w:r w:rsidR="00893119">
        <w:rPr>
          <w:rFonts w:asciiTheme="majorHAnsi" w:hAnsiTheme="majorHAnsi"/>
          <w:sz w:val="20"/>
          <w:szCs w:val="20"/>
        </w:rPr>
        <w:t xml:space="preserve">                          </w:t>
      </w:r>
      <w:r w:rsidRPr="00893119">
        <w:rPr>
          <w:rFonts w:asciiTheme="majorHAnsi" w:hAnsiTheme="majorHAnsi"/>
          <w:sz w:val="20"/>
          <w:szCs w:val="20"/>
        </w:rPr>
        <w:t xml:space="preserve">  podpis</w:t>
      </w:r>
    </w:p>
    <w:p w:rsidR="00D503CC" w:rsidRPr="00893119" w:rsidRDefault="00D503CC" w:rsidP="00D503CC">
      <w:pPr>
        <w:shd w:val="clear" w:color="auto" w:fill="BFBFBF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>OŚWIADCZENIE DOTYCZĄCE PODANYCH INFORMACJI: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Pr="00893119">
        <w:rPr>
          <w:rFonts w:asciiTheme="majorHAnsi" w:hAnsi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11757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………………………………………..    podpis</w:t>
      </w:r>
    </w:p>
    <w:p w:rsidR="00811757" w:rsidRPr="001B0606" w:rsidRDefault="00811757" w:rsidP="00DD7D3C">
      <w:pPr>
        <w:spacing w:after="40"/>
        <w:jc w:val="both"/>
        <w:rPr>
          <w:rFonts w:asciiTheme="minorHAnsi" w:hAnsiTheme="minorHAnsi" w:cs="Segoe UI"/>
          <w:sz w:val="20"/>
          <w:szCs w:val="20"/>
        </w:rPr>
      </w:pPr>
    </w:p>
    <w:p w:rsidR="001409E0" w:rsidRDefault="001409E0" w:rsidP="001409E0">
      <w:pPr>
        <w:keepNext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outlineLvl w:val="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Załącznik nr 4 </w:t>
      </w:r>
    </w:p>
    <w:p w:rsidR="001409E0" w:rsidRDefault="001409E0" w:rsidP="001409E0">
      <w:pPr>
        <w:keepNext/>
        <w:ind w:left="-360"/>
        <w:jc w:val="center"/>
        <w:outlineLvl w:val="2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Wzór umowy</w:t>
      </w:r>
    </w:p>
    <w:p w:rsidR="001409E0" w:rsidRPr="001409E0" w:rsidRDefault="001409E0" w:rsidP="001409E0">
      <w:pPr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Zawarta w dniu .................... …. r. w Łodzi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  wyniku  przeprowadzonego  postępowania  przetargowego  w  trybie  przetargu  nieograniczonego  art. 39  ustawy z dnia 29 stycznia 2004 r. Pr</w:t>
      </w:r>
      <w:r w:rsidR="00161F86">
        <w:rPr>
          <w:rFonts w:asciiTheme="minorHAnsi" w:hAnsiTheme="minorHAnsi" w:cs="Arial"/>
          <w:sz w:val="20"/>
          <w:szCs w:val="20"/>
        </w:rPr>
        <w:t>awo zamówień  publicznych  nr 15</w:t>
      </w:r>
      <w:r w:rsidR="003C4E91">
        <w:rPr>
          <w:rFonts w:asciiTheme="minorHAnsi" w:hAnsiTheme="minorHAnsi" w:cs="Arial"/>
          <w:sz w:val="20"/>
          <w:szCs w:val="20"/>
        </w:rPr>
        <w:t>/D/17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Pomiędzy: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/>
          <w:b/>
          <w:sz w:val="20"/>
          <w:szCs w:val="20"/>
          <w:lang w:eastAsia="ar-SA"/>
        </w:rPr>
        <w:t>Samodzielnym Publicznym Zakładem Opieki  Zdrowotnej Ministerstwa Spraw Wewnętrznych i Administracji w Łodzi</w:t>
      </w:r>
      <w:r w:rsidRPr="001409E0">
        <w:rPr>
          <w:rFonts w:asciiTheme="minorHAnsi" w:hAnsiTheme="minorHAnsi"/>
          <w:sz w:val="20"/>
          <w:szCs w:val="20"/>
          <w:lang w:eastAsia="ar-SA"/>
        </w:rPr>
        <w:t>,</w:t>
      </w:r>
      <w:r w:rsidRPr="001409E0">
        <w:rPr>
          <w:rFonts w:asciiTheme="minorHAnsi" w:hAnsiTheme="minorHAnsi"/>
          <w:b/>
          <w:sz w:val="20"/>
          <w:szCs w:val="20"/>
          <w:lang w:eastAsia="ar-SA"/>
        </w:rPr>
        <w:t xml:space="preserve"> z siedzibą w Łodzi przy ul. Północnej nr 42, wpisanym do Rejestru Stowarzyszeń, Innych Organizacji Społecznych i Zawodowych, Fundacji oraz Samodzielnych Publicznych Zakładów Opieki Zdrowotnej  prowadzonego przez Sąd Rejonowy dla Łodzi-Śródmieście w Łodzi,  XX Wydział Krajowego Rejestru Sądowego pod numerem KRS: 0000023744, posiadającego NIP: 726-00-04-820 oraz  REGON: 470805076</w:t>
      </w:r>
      <w:r w:rsidRPr="001409E0">
        <w:rPr>
          <w:rFonts w:asciiTheme="minorHAnsi" w:hAnsiTheme="minorHAnsi"/>
          <w:b/>
          <w:sz w:val="20"/>
          <w:szCs w:val="20"/>
          <w:lang w:eastAsia="ar-SA"/>
        </w:rPr>
        <w:br/>
      </w:r>
      <w:r w:rsidRPr="001409E0">
        <w:rPr>
          <w:rFonts w:asciiTheme="minorHAnsi" w:hAnsiTheme="minorHAnsi" w:cs="Arial"/>
          <w:sz w:val="20"/>
          <w:szCs w:val="20"/>
        </w:rPr>
        <w:t>w  imieniu  którego  działają:</w:t>
      </w:r>
    </w:p>
    <w:p w:rsidR="001409E0" w:rsidRPr="001409E0" w:rsidRDefault="001409E0" w:rsidP="001409E0">
      <w:pPr>
        <w:keepNext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left="1080" w:hanging="1080"/>
        <w:jc w:val="both"/>
        <w:textAlignment w:val="baseline"/>
        <w:outlineLvl w:val="1"/>
        <w:rPr>
          <w:rFonts w:asciiTheme="minorHAnsi" w:eastAsia="Arial Unicode MS" w:hAnsiTheme="minorHAnsi" w:cs="Arial"/>
          <w:b/>
          <w:sz w:val="20"/>
          <w:szCs w:val="20"/>
        </w:rPr>
      </w:pPr>
      <w:r w:rsidRPr="001409E0">
        <w:rPr>
          <w:rFonts w:asciiTheme="minorHAnsi" w:hAnsiTheme="minorHAnsi" w:cs="Arial"/>
          <w:b/>
          <w:sz w:val="20"/>
          <w:szCs w:val="20"/>
        </w:rPr>
        <w:t>Dyrektor    -  dr n. med. Robert Starzec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zwanym  dalej  </w:t>
      </w:r>
      <w:r w:rsidRPr="001409E0">
        <w:rPr>
          <w:rFonts w:asciiTheme="minorHAnsi" w:hAnsiTheme="minorHAnsi" w:cs="Arial"/>
          <w:b/>
          <w:sz w:val="20"/>
          <w:szCs w:val="20"/>
        </w:rPr>
        <w:t>„Zamawiającym”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a   ..........................................................................................................................z siedzibą w …..wpisany do rejestru przedsiębiorców Krajowego Rejestru Sądowego prowadzonego przez Sad Rejonowy w ….  wydział …..pod numerem ………, NIP ………………….Regon ………………….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reprezentowanym  przez: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409E0">
        <w:rPr>
          <w:rFonts w:asciiTheme="minorHAnsi" w:hAnsiTheme="minorHAnsi" w:cs="Arial"/>
          <w:b/>
          <w:sz w:val="20"/>
          <w:szCs w:val="20"/>
        </w:rPr>
        <w:t>………………………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zwanym  dalej  </w:t>
      </w:r>
      <w:r w:rsidRPr="001409E0">
        <w:rPr>
          <w:rFonts w:asciiTheme="minorHAnsi" w:hAnsiTheme="minorHAnsi" w:cs="Arial"/>
          <w:b/>
          <w:sz w:val="20"/>
          <w:szCs w:val="20"/>
        </w:rPr>
        <w:t>„Wykonawcą</w:t>
      </w:r>
    </w:p>
    <w:p w:rsidR="001409E0" w:rsidRPr="001409E0" w:rsidRDefault="001409E0" w:rsidP="001409E0">
      <w:pPr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Przedmiot umowy:</w:t>
      </w:r>
    </w:p>
    <w:p w:rsidR="001409E0" w:rsidRPr="001409E0" w:rsidRDefault="001409E0" w:rsidP="00BC457D">
      <w:pPr>
        <w:numPr>
          <w:ilvl w:val="0"/>
          <w:numId w:val="4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409E0">
        <w:rPr>
          <w:rFonts w:asciiTheme="minorHAnsi" w:hAnsiTheme="minorHAnsi"/>
          <w:sz w:val="20"/>
          <w:szCs w:val="20"/>
        </w:rPr>
        <w:t xml:space="preserve">Wykonawca zobowiązuje się do dostarczenia na swój koszt, a Zamawiający do nabycia i </w:t>
      </w:r>
      <w:r w:rsidR="00E334E8">
        <w:rPr>
          <w:rFonts w:asciiTheme="minorHAnsi" w:hAnsiTheme="minorHAnsi"/>
          <w:sz w:val="20"/>
          <w:szCs w:val="20"/>
        </w:rPr>
        <w:t xml:space="preserve">materiałów </w:t>
      </w:r>
      <w:proofErr w:type="spellStart"/>
      <w:r w:rsidR="00E334E8">
        <w:rPr>
          <w:rFonts w:asciiTheme="minorHAnsi" w:hAnsiTheme="minorHAnsi"/>
          <w:sz w:val="20"/>
          <w:szCs w:val="20"/>
        </w:rPr>
        <w:t>szewnych</w:t>
      </w:r>
      <w:proofErr w:type="spellEnd"/>
      <w:r w:rsidRPr="001409E0">
        <w:rPr>
          <w:rFonts w:asciiTheme="minorHAnsi" w:hAnsiTheme="minorHAnsi"/>
          <w:sz w:val="20"/>
          <w:szCs w:val="20"/>
        </w:rPr>
        <w:t xml:space="preserve"> w oryginalny</w:t>
      </w:r>
      <w:r w:rsidR="00BC457D">
        <w:rPr>
          <w:rFonts w:asciiTheme="minorHAnsi" w:hAnsiTheme="minorHAnsi"/>
          <w:sz w:val="20"/>
          <w:szCs w:val="20"/>
        </w:rPr>
        <w:t>m opakowaniu zgodnym z rodzajem</w:t>
      </w:r>
      <w:r w:rsidRPr="001409E0">
        <w:rPr>
          <w:rFonts w:asciiTheme="minorHAnsi" w:hAnsiTheme="minorHAnsi"/>
          <w:sz w:val="20"/>
          <w:szCs w:val="20"/>
        </w:rPr>
        <w:t xml:space="preserve"> i przeznaczeniem oraz datą ważności w liczbie szacunkowej określonej w formularzu cenowym stanowiącym załącznik nr 1, będącym integralną częścią umowy. Ilości szacunkowe mogą ulec zmianie.</w:t>
      </w:r>
    </w:p>
    <w:p w:rsidR="001409E0" w:rsidRPr="001409E0" w:rsidRDefault="001409E0" w:rsidP="001409E0">
      <w:pPr>
        <w:numPr>
          <w:ilvl w:val="0"/>
          <w:numId w:val="46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Wykonawcy nie przysługuje roszczenie do Zamawiającego w przypadku dostaw w ilościach mniejszych niż wskazane szacunkowo w formularzu cenowym.</w:t>
      </w:r>
    </w:p>
    <w:p w:rsidR="001409E0" w:rsidRPr="001409E0" w:rsidRDefault="001409E0" w:rsidP="001409E0">
      <w:pPr>
        <w:numPr>
          <w:ilvl w:val="0"/>
          <w:numId w:val="46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Zamawiający może zmienić ilości w ramach zamawianego asortymentu w granicach kwoty kontraktu.</w:t>
      </w: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2</w:t>
      </w: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Cena</w:t>
      </w:r>
    </w:p>
    <w:p w:rsidR="001409E0" w:rsidRPr="001409E0" w:rsidRDefault="001409E0" w:rsidP="001409E0">
      <w:pPr>
        <w:numPr>
          <w:ilvl w:val="0"/>
          <w:numId w:val="47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Wykonawca dostarcza towar określony w § 1 za cenę jednostkową wskazaną w formularzu cenowym z dnia …….. r. stanowiącym załącznik nr 1 do umowy.</w:t>
      </w:r>
    </w:p>
    <w:p w:rsidR="001409E0" w:rsidRPr="001409E0" w:rsidRDefault="001409E0" w:rsidP="001409E0">
      <w:pPr>
        <w:numPr>
          <w:ilvl w:val="0"/>
          <w:numId w:val="47"/>
        </w:num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Wartość brutto niniejszej umowy wynosi </w:t>
      </w:r>
      <w:r w:rsidRPr="001409E0">
        <w:rPr>
          <w:rFonts w:asciiTheme="minorHAnsi" w:hAnsiTheme="minorHAnsi" w:cs="Arial"/>
          <w:b/>
          <w:bCs/>
          <w:sz w:val="20"/>
          <w:szCs w:val="20"/>
        </w:rPr>
        <w:t>…… zł</w:t>
      </w:r>
      <w:r w:rsidRPr="001409E0">
        <w:rPr>
          <w:rFonts w:asciiTheme="minorHAnsi" w:hAnsiTheme="minorHAnsi" w:cs="Arial"/>
          <w:sz w:val="20"/>
          <w:szCs w:val="20"/>
        </w:rPr>
        <w:t>,(słownie: …………………………………………).</w:t>
      </w:r>
    </w:p>
    <w:p w:rsidR="001409E0" w:rsidRPr="001409E0" w:rsidRDefault="001409E0" w:rsidP="001409E0">
      <w:pPr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72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3</w:t>
      </w:r>
    </w:p>
    <w:p w:rsidR="001409E0" w:rsidRPr="001409E0" w:rsidRDefault="001409E0" w:rsidP="001409E0">
      <w:pPr>
        <w:ind w:left="72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Warunki płatności</w:t>
      </w:r>
    </w:p>
    <w:p w:rsidR="001409E0" w:rsidRPr="001409E0" w:rsidRDefault="001409E0" w:rsidP="001409E0">
      <w:pPr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Strony ustalają, iż zapłata za zrealizowaną część umowy następować będzie w oparciu </w:t>
      </w:r>
      <w:r w:rsidRPr="001409E0">
        <w:rPr>
          <w:rFonts w:asciiTheme="minorHAnsi" w:hAnsiTheme="minorHAnsi" w:cs="Arial"/>
          <w:sz w:val="20"/>
          <w:szCs w:val="20"/>
        </w:rPr>
        <w:br/>
        <w:t xml:space="preserve">o prawidłowo wystawioną przez Wykonawcę fakturę VAT. </w:t>
      </w:r>
    </w:p>
    <w:p w:rsidR="001409E0" w:rsidRPr="001409E0" w:rsidRDefault="001409E0" w:rsidP="001409E0">
      <w:pPr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Płatność dokonywana będzie w terminie 30 dni od daty otrzymania przez Zamawiającego prawidłowo wystawionej faktury VAT na konto Wykonawcy</w:t>
      </w:r>
      <w:r w:rsidR="001C7324">
        <w:rPr>
          <w:rFonts w:asciiTheme="minorHAnsi" w:hAnsiTheme="minorHAnsi" w:cs="Arial"/>
          <w:sz w:val="20"/>
          <w:szCs w:val="20"/>
        </w:rPr>
        <w:t>.</w:t>
      </w:r>
      <w:r w:rsidRPr="001409E0">
        <w:rPr>
          <w:rFonts w:asciiTheme="minorHAnsi" w:hAnsiTheme="minorHAnsi" w:cs="Arial"/>
          <w:sz w:val="20"/>
          <w:szCs w:val="20"/>
        </w:rPr>
        <w:t xml:space="preserve"> </w:t>
      </w:r>
    </w:p>
    <w:p w:rsidR="001409E0" w:rsidRPr="001409E0" w:rsidRDefault="001409E0" w:rsidP="001409E0">
      <w:pPr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Za datę uregulowania należności uważa się dzień obciążenia konta Zamawiającego.</w:t>
      </w:r>
    </w:p>
    <w:p w:rsidR="001409E0" w:rsidRPr="001409E0" w:rsidRDefault="001409E0" w:rsidP="001409E0">
      <w:pPr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 przypadku niedotrzymania terminu, o którym mowa w ust. 3 Wykonawca może obciążyć Zamawiającego odsetkami ustawowymi.</w:t>
      </w:r>
    </w:p>
    <w:p w:rsidR="001409E0" w:rsidRPr="001409E0" w:rsidRDefault="001409E0" w:rsidP="001409E0">
      <w:pPr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4</w:t>
      </w:r>
    </w:p>
    <w:p w:rsidR="003E4857" w:rsidRPr="003E4857" w:rsidRDefault="003E4857" w:rsidP="003E4857">
      <w:pPr>
        <w:ind w:left="360"/>
        <w:jc w:val="center"/>
        <w:rPr>
          <w:rFonts w:asciiTheme="majorHAnsi" w:hAnsiTheme="majorHAnsi"/>
          <w:sz w:val="20"/>
          <w:szCs w:val="20"/>
        </w:rPr>
      </w:pPr>
      <w:r w:rsidRPr="003E4857">
        <w:rPr>
          <w:rFonts w:asciiTheme="majorHAnsi" w:hAnsiTheme="majorHAnsi"/>
          <w:sz w:val="20"/>
          <w:szCs w:val="20"/>
        </w:rPr>
        <w:t>Termin dostawy</w:t>
      </w:r>
    </w:p>
    <w:p w:rsidR="003E4857" w:rsidRPr="00733491" w:rsidRDefault="003E4857" w:rsidP="003E4857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/>
          <w:sz w:val="20"/>
          <w:szCs w:val="20"/>
        </w:rPr>
      </w:pP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t>Wykonawca zobowiązuje się do realizacji dostawy towaru w ilości i asortymencie zgodnie z zamówieniem zgłoszonym przez Zamawiającego telefonicznie, e-mailem lub faksem.</w:t>
      </w:r>
    </w:p>
    <w:p w:rsidR="003E4857" w:rsidRPr="00733491" w:rsidRDefault="003E4857" w:rsidP="003E4857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t>Wykonawca zobowiązany jest dostarczyć zamówiony towar w całości podczas jednej dostawy bez względu na wielkość zamówienia. Towar dostarczony powinien mieć na opakowaniu oznaczenie fabryczne, tzn. rodzaj, nazwę wyrobu, ilość, datę produkcji, nazwę i adres producenta oraz winien być właściwie transportowany.</w:t>
      </w:r>
    </w:p>
    <w:p w:rsidR="003E4857" w:rsidRPr="00733491" w:rsidRDefault="003E4857" w:rsidP="003E4857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t>Wykonawca zobowiązuje się do elastycznego reagowania na zwiększone lub zmniejszone potrzeby Zamawiającego, jak również na ewentualne korekty już dokonanych zamówień.</w:t>
      </w:r>
    </w:p>
    <w:p w:rsidR="003E4857" w:rsidRPr="00733491" w:rsidRDefault="003E4857" w:rsidP="003E4857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lastRenderedPageBreak/>
        <w:t>Wykonawca zobowiązuje się do dostarczenie zamówionej partii towaru do Apteki Zamawiającego na własny koszt i ryzyko w terminie do …… dni od złożenia zamówienia</w:t>
      </w: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br/>
        <w:t xml:space="preserve"> (z wyjątkiem świąt i niedziel). Dostawa towaru będzie miał</w:t>
      </w:r>
      <w:r w:rsidR="001C7324" w:rsidRPr="00733491">
        <w:rPr>
          <w:rFonts w:asciiTheme="minorHAnsi" w:hAnsiTheme="minorHAnsi"/>
          <w:spacing w:val="2"/>
          <w:position w:val="-2"/>
          <w:sz w:val="20"/>
          <w:szCs w:val="20"/>
        </w:rPr>
        <w:t>a</w:t>
      </w: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t xml:space="preserve"> miejsce w godzinach pracy Apteki (poniedziałek – piątek godz. 8.00 do 14.00). Do obowiązków Wykonawcy należy również rozładunek towaru dokonany na własny koszt i ryzyko</w:t>
      </w:r>
      <w:r w:rsidR="001C7324" w:rsidRPr="00733491">
        <w:rPr>
          <w:rFonts w:asciiTheme="minorHAnsi" w:hAnsiTheme="minorHAnsi"/>
          <w:spacing w:val="2"/>
          <w:position w:val="-2"/>
          <w:sz w:val="20"/>
          <w:szCs w:val="20"/>
        </w:rPr>
        <w:t xml:space="preserve"> na miejsce wskazane przez Zamawiającego</w:t>
      </w: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t>.</w:t>
      </w:r>
    </w:p>
    <w:p w:rsidR="003E4857" w:rsidRPr="00733491" w:rsidRDefault="003E4857" w:rsidP="003E4857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33491">
        <w:rPr>
          <w:rFonts w:asciiTheme="minorHAnsi" w:hAnsiTheme="minorHAnsi"/>
          <w:spacing w:val="2"/>
          <w:position w:val="-2"/>
          <w:sz w:val="20"/>
          <w:szCs w:val="20"/>
        </w:rPr>
        <w:t>Jeżeli dostawa wypada w dniu wolnym od pracy lub poza godzinami pracy Apteki szpitalnej, dostawa nastąpi w pierwszym dniu roboczym po wyznaczonym terminie.</w:t>
      </w:r>
    </w:p>
    <w:p w:rsidR="003E4857" w:rsidRPr="00733491" w:rsidRDefault="003E4857" w:rsidP="003E4857">
      <w:pPr>
        <w:numPr>
          <w:ilvl w:val="0"/>
          <w:numId w:val="36"/>
        </w:numPr>
        <w:jc w:val="both"/>
        <w:rPr>
          <w:rFonts w:asciiTheme="minorHAnsi" w:hAnsiTheme="minorHAnsi"/>
          <w:sz w:val="20"/>
          <w:szCs w:val="20"/>
        </w:rPr>
      </w:pPr>
      <w:r w:rsidRPr="00733491">
        <w:rPr>
          <w:rFonts w:asciiTheme="minorHAnsi" w:hAnsiTheme="minorHAnsi"/>
          <w:sz w:val="20"/>
          <w:szCs w:val="20"/>
        </w:rPr>
        <w:t>Odbiór asortymentu odbywać się będzie na podstawie wystawionej faktury VAT z określeniem przedmiotu umowy oraz ceny jednostkowej netto i brutto, dacie ważności i nr serii towaru.</w:t>
      </w:r>
    </w:p>
    <w:p w:rsidR="001409E0" w:rsidRPr="001409E0" w:rsidRDefault="001409E0" w:rsidP="003E4857">
      <w:pPr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5</w:t>
      </w:r>
    </w:p>
    <w:p w:rsidR="001409E0" w:rsidRPr="001409E0" w:rsidRDefault="001409E0" w:rsidP="001409E0">
      <w:pPr>
        <w:numPr>
          <w:ilvl w:val="0"/>
          <w:numId w:val="31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 przypadku braków ilościowych lub jakościowych w dostawie Zamawiający w terminie 5 dni od dnia otrzymania towaru zawiadamia Wykonawcę pisemnie o wadach.</w:t>
      </w:r>
    </w:p>
    <w:p w:rsidR="001409E0" w:rsidRPr="001409E0" w:rsidRDefault="001409E0" w:rsidP="001409E0">
      <w:pPr>
        <w:numPr>
          <w:ilvl w:val="0"/>
          <w:numId w:val="31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Wykonawca zobowiązuje się do niezwłocznej wymiany wadliwego towaru na zgodny </w:t>
      </w:r>
      <w:r w:rsidRPr="001409E0">
        <w:rPr>
          <w:rFonts w:asciiTheme="minorHAnsi" w:hAnsiTheme="minorHAnsi" w:cs="Arial"/>
          <w:sz w:val="20"/>
          <w:szCs w:val="20"/>
        </w:rPr>
        <w:br/>
        <w:t xml:space="preserve">z zamówieniem co do jakości, ewentualnie w razie braków ilościowych do niezwłocznego dostarczenia brakującej ilości, nie później niż w terminie 7 dni od dnia otrzymania informacji </w:t>
      </w:r>
      <w:r w:rsidRPr="001409E0">
        <w:rPr>
          <w:rFonts w:asciiTheme="minorHAnsi" w:hAnsiTheme="minorHAnsi" w:cs="Arial"/>
          <w:sz w:val="20"/>
          <w:szCs w:val="20"/>
        </w:rPr>
        <w:br/>
        <w:t>o brakach lub o złej jakości towaru.</w:t>
      </w:r>
    </w:p>
    <w:p w:rsidR="001409E0" w:rsidRPr="001409E0" w:rsidRDefault="001409E0" w:rsidP="001409E0">
      <w:pPr>
        <w:numPr>
          <w:ilvl w:val="0"/>
          <w:numId w:val="31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Strony ustalają, iż w przypadku:</w:t>
      </w:r>
    </w:p>
    <w:p w:rsidR="001409E0" w:rsidRPr="001409E0" w:rsidRDefault="001409E0" w:rsidP="001409E0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opóźnienia w dostarczeniu przedmiotu umowy, Wykonawca zapłaci Zamawiającemu karę </w:t>
      </w:r>
      <w:r w:rsidRPr="001409E0">
        <w:rPr>
          <w:rFonts w:asciiTheme="minorHAnsi" w:hAnsiTheme="minorHAnsi" w:cs="Arial"/>
          <w:sz w:val="20"/>
          <w:szCs w:val="20"/>
        </w:rPr>
        <w:br/>
        <w:t>w wysokości 1% wartości brutto opóźnionej dostawy za każdy dzień opóźnienia</w:t>
      </w:r>
    </w:p>
    <w:p w:rsidR="001409E0" w:rsidRPr="001409E0" w:rsidRDefault="001409E0" w:rsidP="001409E0">
      <w:pPr>
        <w:numPr>
          <w:ilvl w:val="0"/>
          <w:numId w:val="48"/>
        </w:num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opóźnienia w usunięciu wad stwierdzonych przy odbiorze lub po upływie okresu reklamacji Wykonawca zapłaci Zamawiającemu karę w wysokości 1% wartości brutto dostawy za każdy dzień opóźnienia liczony od dnia wyznaczonego na usunięcie wad</w:t>
      </w:r>
    </w:p>
    <w:p w:rsidR="001409E0" w:rsidRPr="001409E0" w:rsidRDefault="001409E0" w:rsidP="001409E0">
      <w:pPr>
        <w:ind w:left="360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odstąpienia od umowy z powodu okoliczności, za które odpowiada Wykonawca - Wykonawca zobowiązuje się zapłacić Zamawiającemu karę w wysokości 10% wartości brutto przedmiotu umowy, o której mowa w § 2 ust. 2 Umowy.</w:t>
      </w:r>
    </w:p>
    <w:p w:rsidR="001409E0" w:rsidRPr="001409E0" w:rsidRDefault="001409E0" w:rsidP="001409E0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Wyżej wymienione kary mogą podlegać sumowaniu.</w:t>
      </w:r>
    </w:p>
    <w:p w:rsidR="001409E0" w:rsidRPr="001409E0" w:rsidRDefault="001409E0" w:rsidP="001409E0">
      <w:pPr>
        <w:numPr>
          <w:ilvl w:val="0"/>
          <w:numId w:val="31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 razie opóźnienia w zapłacie wyżej wymienionych kar Zamawiający może potrącić należną mu karę z należności Wykonawcy</w:t>
      </w:r>
      <w:r w:rsidR="0050331C">
        <w:rPr>
          <w:rFonts w:asciiTheme="minorHAnsi" w:hAnsiTheme="minorHAnsi" w:cs="Arial"/>
          <w:sz w:val="20"/>
          <w:szCs w:val="20"/>
        </w:rPr>
        <w:t>. Potrącenie takie nie</w:t>
      </w:r>
      <w:r w:rsidRPr="001409E0">
        <w:rPr>
          <w:rFonts w:asciiTheme="minorHAnsi" w:hAnsiTheme="minorHAnsi" w:cs="Arial"/>
          <w:sz w:val="20"/>
          <w:szCs w:val="20"/>
        </w:rPr>
        <w:t xml:space="preserve"> wymaga zgody Wykonawcy.</w:t>
      </w:r>
    </w:p>
    <w:p w:rsidR="001409E0" w:rsidRPr="001409E0" w:rsidRDefault="001409E0" w:rsidP="001409E0">
      <w:pPr>
        <w:numPr>
          <w:ilvl w:val="0"/>
          <w:numId w:val="31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Zamawiający zastrzega możliwość dochodzenia na zasadach ogólnych odszkodowania przewyższającego wartość wyżej wymienionych kar, jeśli te nie pokrywają wyrządzonej szkody.</w:t>
      </w:r>
    </w:p>
    <w:p w:rsidR="001409E0" w:rsidRPr="001409E0" w:rsidRDefault="001409E0" w:rsidP="001409E0">
      <w:pPr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Opóźnienia w dostarczeniu przedmiotu zamówienia dłuższej niż 3 dni uprawnia Zamawiającego do dokonania zakupu danego artykułu u innego dostawcy (zakup interwencyjny), a różnica kosztów wynikająca z ceny przetargowej i ceny nabycia u innego dostawcy, obciążać będzie Wykonawcę.</w:t>
      </w:r>
    </w:p>
    <w:p w:rsidR="001409E0" w:rsidRPr="001409E0" w:rsidRDefault="001409E0" w:rsidP="001409E0">
      <w:pPr>
        <w:numPr>
          <w:ilvl w:val="0"/>
          <w:numId w:val="31"/>
        </w:numPr>
        <w:tabs>
          <w:tab w:val="left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Zakup interwencyjny, o którym mowa powyżej skutkuje zmniejszeniem ilości przedmiotu umowy </w:t>
      </w:r>
      <w:r w:rsidRPr="001409E0">
        <w:rPr>
          <w:rFonts w:asciiTheme="minorHAnsi" w:hAnsiTheme="minorHAnsi" w:cs="Arial"/>
          <w:sz w:val="20"/>
          <w:szCs w:val="20"/>
        </w:rPr>
        <w:br/>
        <w:t>o wielkość tego zakupu.</w:t>
      </w:r>
    </w:p>
    <w:p w:rsidR="001409E0" w:rsidRPr="001409E0" w:rsidRDefault="001409E0" w:rsidP="001409E0">
      <w:pPr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6</w:t>
      </w:r>
    </w:p>
    <w:p w:rsidR="0050331C" w:rsidRPr="0050331C" w:rsidRDefault="0050331C" w:rsidP="0050331C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0331C">
        <w:rPr>
          <w:rFonts w:asciiTheme="minorHAnsi" w:hAnsiTheme="minorHAnsi" w:cs="Arial"/>
          <w:sz w:val="20"/>
          <w:szCs w:val="20"/>
        </w:rPr>
        <w:t>1.</w:t>
      </w:r>
      <w:r w:rsidRPr="0050331C">
        <w:rPr>
          <w:rFonts w:asciiTheme="minorHAnsi" w:hAnsiTheme="minorHAnsi" w:cs="Arial"/>
          <w:sz w:val="20"/>
          <w:szCs w:val="20"/>
        </w:rPr>
        <w:tab/>
        <w:t>Umowa zawarta została na czas określony od dnia ………… do dnia………………………</w:t>
      </w:r>
    </w:p>
    <w:p w:rsidR="0050331C" w:rsidRPr="0050331C" w:rsidRDefault="0050331C" w:rsidP="0050331C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0331C">
        <w:rPr>
          <w:rFonts w:asciiTheme="minorHAnsi" w:hAnsiTheme="minorHAnsi" w:cs="Arial"/>
          <w:sz w:val="20"/>
          <w:szCs w:val="20"/>
        </w:rPr>
        <w:t>2.</w:t>
      </w:r>
      <w:r w:rsidRPr="0050331C">
        <w:rPr>
          <w:rFonts w:asciiTheme="minorHAnsi" w:hAnsiTheme="minorHAnsi" w:cs="Arial"/>
          <w:sz w:val="20"/>
          <w:szCs w:val="20"/>
        </w:rPr>
        <w:tab/>
        <w:t xml:space="preserve">Zamawiający ma prawo rozwiązania umowy ze skutkiem natychmiastowym, w przypadku:  </w:t>
      </w:r>
    </w:p>
    <w:p w:rsidR="0050331C" w:rsidRPr="0050331C" w:rsidRDefault="0050331C" w:rsidP="0050331C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0331C">
        <w:rPr>
          <w:rFonts w:asciiTheme="minorHAnsi" w:hAnsiTheme="minorHAnsi" w:cs="Arial"/>
          <w:sz w:val="20"/>
          <w:szCs w:val="20"/>
        </w:rPr>
        <w:t>A) trzykrotnego dostarczenia towaru przez Wykonawcę  z opóźnieniem powyżej 10 dni roboczych w stosunku</w:t>
      </w:r>
      <w:r>
        <w:rPr>
          <w:rFonts w:asciiTheme="minorHAnsi" w:hAnsiTheme="minorHAnsi" w:cs="Arial"/>
          <w:sz w:val="20"/>
          <w:szCs w:val="20"/>
        </w:rPr>
        <w:t xml:space="preserve"> do terminu określonego w § 4 ust 4</w:t>
      </w:r>
      <w:r w:rsidRPr="0050331C">
        <w:rPr>
          <w:rFonts w:asciiTheme="minorHAnsi" w:hAnsiTheme="minorHAnsi" w:cs="Arial"/>
          <w:sz w:val="20"/>
          <w:szCs w:val="20"/>
        </w:rPr>
        <w:t>;</w:t>
      </w:r>
    </w:p>
    <w:p w:rsidR="0050331C" w:rsidRPr="0050331C" w:rsidRDefault="0050331C" w:rsidP="0050331C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0331C">
        <w:rPr>
          <w:rFonts w:asciiTheme="minorHAnsi" w:hAnsiTheme="minorHAnsi" w:cs="Arial"/>
          <w:sz w:val="20"/>
          <w:szCs w:val="20"/>
        </w:rPr>
        <w:t>B) dwukrotnej dostawy towaru wadliwego;</w:t>
      </w:r>
    </w:p>
    <w:p w:rsidR="0050331C" w:rsidRPr="0050331C" w:rsidRDefault="0050331C" w:rsidP="0050331C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0331C">
        <w:rPr>
          <w:rFonts w:asciiTheme="minorHAnsi" w:hAnsiTheme="minorHAnsi" w:cs="Arial"/>
          <w:sz w:val="20"/>
          <w:szCs w:val="20"/>
        </w:rPr>
        <w:t>C)  innego rażącego naruszenia postanowień niniejszej umowy przez Wykonawcę.</w:t>
      </w:r>
    </w:p>
    <w:p w:rsidR="0050331C" w:rsidRPr="0050331C" w:rsidRDefault="0050331C" w:rsidP="0050331C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0331C">
        <w:rPr>
          <w:rFonts w:asciiTheme="minorHAnsi" w:hAnsiTheme="minorHAnsi" w:cs="Arial"/>
          <w:sz w:val="20"/>
          <w:szCs w:val="20"/>
        </w:rPr>
        <w:t>3.</w:t>
      </w:r>
      <w:r w:rsidRPr="0050331C">
        <w:rPr>
          <w:rFonts w:asciiTheme="minorHAnsi" w:hAnsiTheme="minorHAnsi" w:cs="Arial"/>
          <w:sz w:val="20"/>
          <w:szCs w:val="20"/>
        </w:rPr>
        <w:tab/>
        <w:t>W razie wystąpienia istotnej 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1409E0" w:rsidRPr="001409E0" w:rsidRDefault="0050331C" w:rsidP="0050331C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0331C">
        <w:rPr>
          <w:rFonts w:asciiTheme="minorHAnsi" w:hAnsiTheme="minorHAnsi" w:cs="Arial"/>
          <w:sz w:val="20"/>
          <w:szCs w:val="20"/>
        </w:rPr>
        <w:t>4.</w:t>
      </w:r>
      <w:r w:rsidRPr="0050331C">
        <w:rPr>
          <w:rFonts w:asciiTheme="minorHAnsi" w:hAnsiTheme="minorHAnsi" w:cs="Arial"/>
          <w:sz w:val="20"/>
          <w:szCs w:val="20"/>
        </w:rPr>
        <w:tab/>
        <w:t>W</w:t>
      </w:r>
      <w:r>
        <w:rPr>
          <w:rFonts w:asciiTheme="minorHAnsi" w:hAnsiTheme="minorHAnsi" w:cs="Arial"/>
          <w:sz w:val="20"/>
          <w:szCs w:val="20"/>
        </w:rPr>
        <w:t xml:space="preserve"> przypadku o którym mowa w ust </w:t>
      </w:r>
      <w:r w:rsidR="003E4857">
        <w:rPr>
          <w:rFonts w:asciiTheme="minorHAnsi" w:hAnsiTheme="minorHAnsi" w:cs="Arial"/>
          <w:sz w:val="20"/>
          <w:szCs w:val="20"/>
        </w:rPr>
        <w:t>2,3</w:t>
      </w:r>
      <w:r w:rsidRPr="0050331C">
        <w:rPr>
          <w:rFonts w:asciiTheme="minorHAnsi" w:hAnsiTheme="minorHAnsi" w:cs="Arial"/>
          <w:sz w:val="20"/>
          <w:szCs w:val="20"/>
        </w:rPr>
        <w:t xml:space="preserve"> niniejszego paragrafu Wykonawca może żądać wyłącznie wynagrodzenia należnego z tytułu wykonania części umowy.</w:t>
      </w:r>
    </w:p>
    <w:p w:rsidR="001409E0" w:rsidRPr="001409E0" w:rsidRDefault="001409E0" w:rsidP="001409E0">
      <w:pPr>
        <w:jc w:val="center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7</w:t>
      </w:r>
    </w:p>
    <w:p w:rsidR="001409E0" w:rsidRPr="001409E0" w:rsidRDefault="001409E0" w:rsidP="001409E0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Strony postanawiają, że Wykonawca nie ma prawa dokonywać przelewu wynikających z niniejszej umowy wierzytelności w stosunku do Zamawiającego bez jego pisemnej zgody, pod rygorem nieważności. Przelew wierzytelności bez zgody Zamawiającego będzie skutkować rozwiązaniem umowy trybie natychmiastowym </w:t>
      </w:r>
      <w:r w:rsidRPr="001409E0">
        <w:rPr>
          <w:rFonts w:asciiTheme="minorHAnsi" w:hAnsiTheme="minorHAnsi" w:cs="Arial"/>
          <w:sz w:val="20"/>
          <w:szCs w:val="20"/>
        </w:rPr>
        <w:lastRenderedPageBreak/>
        <w:t>i obowiązkiem zapłaty przez Wykonawcę na rzecz Zamawiającego kary umownej w wysokości równowartości przeniesionej wierzytelności.</w:t>
      </w:r>
    </w:p>
    <w:p w:rsidR="001409E0" w:rsidRPr="001409E0" w:rsidRDefault="001409E0" w:rsidP="001409E0">
      <w:pPr>
        <w:numPr>
          <w:ilvl w:val="0"/>
          <w:numId w:val="50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Wykonawca zobowiązuje się względem Zamawiającego do nieprzyjmowania bez jego zgody, od osób trzecich, żadnych zabezpieczeń wierzytelności przysługujących Wykonawcy względem Zamawiającego i wynikających z niniejszej umowy, w szczególności Wykonawca nie przyjmuje bez zgody Zamawiającego poręczenia za dług Zamawiającego wynikający z niniejszej umowy. Przyjęcie zabezpieczenia wierzytelności be zgody Zamawiającego będzie skutkować rozwiązaniem umowy w trybie natychmiastowym i obowiązkiem zapłaty przez Wykonawcę na rzecz Zamawiającego kary umownej w wysokości równowartości poręczenia lub przyjętego w innej formie zabezpieczenia.</w:t>
      </w:r>
    </w:p>
    <w:p w:rsidR="001409E0" w:rsidRPr="001409E0" w:rsidRDefault="001409E0" w:rsidP="001409E0">
      <w:pPr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8</w:t>
      </w:r>
    </w:p>
    <w:p w:rsidR="001409E0" w:rsidRPr="001409E0" w:rsidRDefault="001409E0" w:rsidP="001409E0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Wszelkie zmiany bądź uzupełnienia niniejszej umowy wymagają formy pisemnej pod rygorem nieważności.</w:t>
      </w:r>
    </w:p>
    <w:p w:rsidR="001409E0" w:rsidRPr="001409E0" w:rsidRDefault="001409E0" w:rsidP="001409E0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 xml:space="preserve">Zgodnie z art. 144 Ustawy </w:t>
      </w:r>
      <w:proofErr w:type="spellStart"/>
      <w:r w:rsidRPr="001409E0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409E0">
        <w:rPr>
          <w:rFonts w:asciiTheme="minorHAnsi" w:hAnsiTheme="minorHAnsi" w:cs="Arial"/>
          <w:sz w:val="20"/>
          <w:szCs w:val="20"/>
        </w:rPr>
        <w:t xml:space="preserve"> Zamawiający  przewiduje możliwość dokonania zmiany warunków zawartej umowy w zakresie:</w:t>
      </w:r>
    </w:p>
    <w:p w:rsidR="001409E0" w:rsidRPr="001409E0" w:rsidRDefault="001409E0" w:rsidP="001409E0">
      <w:pPr>
        <w:numPr>
          <w:ilvl w:val="0"/>
          <w:numId w:val="51"/>
        </w:numPr>
        <w:tabs>
          <w:tab w:val="left" w:pos="-5529"/>
        </w:tabs>
        <w:ind w:left="709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1409E0">
        <w:rPr>
          <w:rFonts w:asciiTheme="minorHAnsi" w:hAnsiTheme="minorHAnsi" w:cs="Arial"/>
          <w:b/>
          <w:sz w:val="20"/>
          <w:szCs w:val="20"/>
        </w:rPr>
        <w:t>zmiany ceny jednostkowej towaru spowodowanej zmianą stawki podatku  od towarów i usług VAT</w:t>
      </w:r>
    </w:p>
    <w:p w:rsidR="001409E0" w:rsidRPr="001409E0" w:rsidRDefault="001409E0" w:rsidP="001409E0">
      <w:pPr>
        <w:numPr>
          <w:ilvl w:val="0"/>
          <w:numId w:val="51"/>
        </w:numPr>
        <w:tabs>
          <w:tab w:val="left" w:pos="-5529"/>
        </w:tabs>
        <w:ind w:left="709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1409E0">
        <w:rPr>
          <w:rFonts w:asciiTheme="minorHAnsi" w:hAnsiTheme="minorHAnsi" w:cs="Arial"/>
          <w:b/>
          <w:sz w:val="20"/>
          <w:szCs w:val="20"/>
        </w:rPr>
        <w:t>numeru katalogowego towaru</w:t>
      </w:r>
    </w:p>
    <w:p w:rsidR="001409E0" w:rsidRPr="001409E0" w:rsidRDefault="001409E0" w:rsidP="001409E0">
      <w:pPr>
        <w:numPr>
          <w:ilvl w:val="0"/>
          <w:numId w:val="51"/>
        </w:numPr>
        <w:tabs>
          <w:tab w:val="left" w:pos="-5529"/>
        </w:tabs>
        <w:ind w:left="709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1409E0">
        <w:rPr>
          <w:rFonts w:asciiTheme="minorHAnsi" w:hAnsiTheme="minorHAnsi" w:cs="Arial"/>
          <w:b/>
          <w:sz w:val="20"/>
          <w:szCs w:val="20"/>
        </w:rPr>
        <w:t>wydłużenie okresu trwania umowy w przypadku niewyczerpania całości asortymentu określonego w załączniku „Formularz cenowy”</w:t>
      </w:r>
    </w:p>
    <w:p w:rsidR="001409E0" w:rsidRPr="001409E0" w:rsidRDefault="001409E0" w:rsidP="001409E0">
      <w:pPr>
        <w:jc w:val="both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9</w:t>
      </w:r>
    </w:p>
    <w:p w:rsidR="001409E0" w:rsidRPr="001409E0" w:rsidRDefault="001409E0" w:rsidP="001409E0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W sprawach nie uregulowanych niniejszą umową obowiązują przepisy Kodeksu Cywilnego, Ustawy prawo zamówień publicznych oraz oferta przetargowa  Wykonawcy.</w:t>
      </w: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10</w:t>
      </w:r>
    </w:p>
    <w:p w:rsidR="001409E0" w:rsidRPr="001409E0" w:rsidRDefault="001409E0" w:rsidP="001409E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Ewentualne spory wynikłe na tle niniejszej umowy będzie rozstrzygał Sąd właściwy dla siedziby Zamawiającego.</w:t>
      </w: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</w:p>
    <w:p w:rsidR="001409E0" w:rsidRPr="001409E0" w:rsidRDefault="001409E0" w:rsidP="001409E0">
      <w:pPr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§ 11</w:t>
      </w:r>
    </w:p>
    <w:p w:rsidR="001409E0" w:rsidRPr="001409E0" w:rsidRDefault="001409E0" w:rsidP="001409E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409E0">
        <w:rPr>
          <w:rFonts w:asciiTheme="minorHAnsi" w:hAnsiTheme="minorHAnsi" w:cs="Arial"/>
          <w:sz w:val="20"/>
          <w:szCs w:val="20"/>
        </w:rPr>
        <w:t>Umowę sporządzono w dwóch jednobrzmiących egzemplarzach, po jednym dla każdej ze stron.</w:t>
      </w:r>
    </w:p>
    <w:p w:rsidR="00B02D1E" w:rsidRPr="001409E0" w:rsidRDefault="00B02D1E" w:rsidP="00B02D1E">
      <w:pPr>
        <w:rPr>
          <w:rFonts w:asciiTheme="minorHAnsi" w:hAnsiTheme="minorHAnsi"/>
          <w:sz w:val="20"/>
          <w:szCs w:val="20"/>
        </w:rPr>
      </w:pPr>
    </w:p>
    <w:p w:rsidR="00B02D1E" w:rsidRPr="001409E0" w:rsidRDefault="00B02D1E" w:rsidP="00B02D1E">
      <w:pPr>
        <w:rPr>
          <w:rFonts w:asciiTheme="minorHAnsi" w:hAnsiTheme="minorHAnsi"/>
          <w:sz w:val="20"/>
          <w:szCs w:val="20"/>
        </w:rPr>
      </w:pPr>
      <w:r w:rsidRPr="001409E0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</w:t>
      </w:r>
    </w:p>
    <w:p w:rsidR="00B02D1E" w:rsidRPr="001409E0" w:rsidRDefault="00B02D1E" w:rsidP="00B02D1E">
      <w:pPr>
        <w:jc w:val="center"/>
        <w:rPr>
          <w:rFonts w:asciiTheme="minorHAnsi" w:hAnsiTheme="minorHAnsi"/>
          <w:b/>
          <w:sz w:val="20"/>
          <w:szCs w:val="20"/>
        </w:rPr>
      </w:pPr>
    </w:p>
    <w:p w:rsidR="00B02D1E" w:rsidRPr="001409E0" w:rsidRDefault="00B02D1E" w:rsidP="00B02D1E">
      <w:pPr>
        <w:jc w:val="center"/>
        <w:rPr>
          <w:rFonts w:asciiTheme="minorHAnsi" w:hAnsiTheme="minorHAnsi"/>
          <w:b/>
          <w:sz w:val="20"/>
          <w:szCs w:val="20"/>
        </w:rPr>
      </w:pPr>
    </w:p>
    <w:p w:rsidR="00B02D1E" w:rsidRPr="001409E0" w:rsidRDefault="00B02D1E" w:rsidP="00B02D1E">
      <w:pPr>
        <w:jc w:val="center"/>
        <w:rPr>
          <w:rFonts w:asciiTheme="minorHAnsi" w:hAnsiTheme="minorHAnsi"/>
          <w:b/>
          <w:sz w:val="20"/>
          <w:szCs w:val="20"/>
        </w:rPr>
      </w:pPr>
    </w:p>
    <w:p w:rsidR="00B02D1E" w:rsidRPr="001409E0" w:rsidRDefault="001A4718" w:rsidP="001A4718">
      <w:pPr>
        <w:rPr>
          <w:rFonts w:asciiTheme="minorHAnsi" w:hAnsiTheme="minorHAnsi"/>
          <w:b/>
          <w:sz w:val="20"/>
          <w:szCs w:val="20"/>
        </w:rPr>
      </w:pPr>
      <w:r w:rsidRPr="001409E0">
        <w:rPr>
          <w:rFonts w:asciiTheme="minorHAnsi" w:hAnsiTheme="minorHAnsi"/>
          <w:b/>
          <w:sz w:val="20"/>
          <w:szCs w:val="20"/>
        </w:rPr>
        <w:t xml:space="preserve">W imieniu Wykonawcy                                                                                               W imieniu </w:t>
      </w:r>
      <w:r w:rsidR="00911FF5" w:rsidRPr="001409E0">
        <w:rPr>
          <w:rFonts w:asciiTheme="minorHAnsi" w:hAnsiTheme="minorHAnsi"/>
          <w:b/>
          <w:sz w:val="20"/>
          <w:szCs w:val="20"/>
        </w:rPr>
        <w:t>Zamawiającego</w:t>
      </w:r>
    </w:p>
    <w:p w:rsidR="00B02D1E" w:rsidRPr="001409E0" w:rsidRDefault="00B02D1E" w:rsidP="00B02D1E">
      <w:pPr>
        <w:jc w:val="center"/>
        <w:rPr>
          <w:rFonts w:asciiTheme="minorHAnsi" w:hAnsiTheme="minorHAnsi"/>
          <w:b/>
          <w:sz w:val="20"/>
          <w:szCs w:val="20"/>
        </w:rPr>
      </w:pPr>
    </w:p>
    <w:p w:rsidR="00B02D1E" w:rsidRPr="00776AAC" w:rsidRDefault="00B02D1E" w:rsidP="00B02D1E">
      <w:pPr>
        <w:jc w:val="center"/>
        <w:rPr>
          <w:rFonts w:ascii="Arial Narrow" w:hAnsi="Arial Narrow"/>
          <w:b/>
          <w:sz w:val="20"/>
          <w:szCs w:val="20"/>
        </w:rPr>
      </w:pPr>
    </w:p>
    <w:p w:rsidR="00B02D1E" w:rsidRPr="00776AAC" w:rsidRDefault="00B02D1E" w:rsidP="00B02D1E">
      <w:pPr>
        <w:jc w:val="center"/>
        <w:rPr>
          <w:rFonts w:ascii="Arial Narrow" w:hAnsi="Arial Narrow"/>
          <w:b/>
          <w:sz w:val="20"/>
          <w:szCs w:val="20"/>
        </w:rPr>
      </w:pPr>
    </w:p>
    <w:p w:rsidR="00B02D1E" w:rsidRPr="00776AAC" w:rsidRDefault="00B02D1E" w:rsidP="00B02D1E">
      <w:pPr>
        <w:jc w:val="both"/>
        <w:rPr>
          <w:rFonts w:ascii="Arial Narrow" w:hAnsi="Arial Narrow"/>
          <w:b/>
          <w:sz w:val="20"/>
          <w:szCs w:val="20"/>
        </w:rPr>
      </w:pPr>
      <w:r w:rsidRPr="00776AAC">
        <w:rPr>
          <w:rFonts w:ascii="Arial Narrow" w:hAnsi="Arial Narrow"/>
          <w:b/>
          <w:sz w:val="20"/>
          <w:szCs w:val="20"/>
        </w:rPr>
        <w:t xml:space="preserve"> </w:t>
      </w:r>
    </w:p>
    <w:p w:rsidR="00B02D1E" w:rsidRDefault="00B02D1E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Pr="00776AAC" w:rsidRDefault="00E334E8" w:rsidP="00B02D1E">
      <w:pPr>
        <w:jc w:val="both"/>
        <w:rPr>
          <w:rFonts w:ascii="Arial Narrow" w:hAnsi="Arial Narrow"/>
          <w:b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b/>
          <w:bCs/>
          <w:sz w:val="20"/>
          <w:szCs w:val="20"/>
        </w:rPr>
      </w:pPr>
    </w:p>
    <w:p w:rsidR="00E334E8" w:rsidRPr="00E334E8" w:rsidRDefault="00342277" w:rsidP="00342277">
      <w:pPr>
        <w:spacing w:after="40"/>
        <w:jc w:val="right"/>
        <w:rPr>
          <w:rFonts w:ascii="Calibri" w:hAnsi="Calibri" w:cs="Segoe UI"/>
          <w:b/>
          <w:bCs/>
          <w:sz w:val="20"/>
          <w:szCs w:val="20"/>
        </w:rPr>
      </w:pPr>
      <w:r>
        <w:rPr>
          <w:rFonts w:ascii="Calibri" w:hAnsi="Calibri" w:cs="Segoe UI"/>
          <w:b/>
          <w:bCs/>
          <w:sz w:val="20"/>
          <w:szCs w:val="20"/>
        </w:rPr>
        <w:lastRenderedPageBreak/>
        <w:t>Załącznik nr 6</w:t>
      </w:r>
      <w:bookmarkStart w:id="0" w:name="_GoBack"/>
      <w:bookmarkEnd w:id="0"/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b/>
          <w:bCs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b/>
          <w:bCs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b/>
          <w:bCs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E334E8">
        <w:rPr>
          <w:rFonts w:ascii="Calibri" w:hAnsi="Calibri" w:cs="Segoe UI"/>
          <w:b/>
          <w:sz w:val="20"/>
          <w:szCs w:val="20"/>
        </w:rPr>
        <w:t>OŚWIADCZENIE WYKONAWCY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>Telefon...............................................................................................................................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>Fax.....................................................................................................................................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E334E8">
        <w:rPr>
          <w:rFonts w:ascii="Calibri" w:hAnsi="Calibri" w:cs="Segoe UI"/>
          <w:b/>
          <w:sz w:val="20"/>
          <w:szCs w:val="20"/>
        </w:rPr>
        <w:t xml:space="preserve"> Oświadczamy, iż oferowany przedmiot zamówienia jest dopuszczony do stosowania w placówkach służby zdrowia stosownie do zapisów Ustawy </w:t>
      </w:r>
      <w:r w:rsidRPr="00E334E8">
        <w:rPr>
          <w:rFonts w:ascii="Calibri" w:hAnsi="Calibri" w:cs="Segoe UI"/>
          <w:b/>
          <w:sz w:val="20"/>
          <w:szCs w:val="20"/>
        </w:rPr>
        <w:br/>
        <w:t>z dnia 20 maja 2010 r. o wyrobach medycznych (Dz. U. Nr 107 poz. 679).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 xml:space="preserve">                                                                                               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>................................................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 xml:space="preserve">            miejscowość i data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 xml:space="preserve">                 ..................................................................................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E334E8">
        <w:rPr>
          <w:rFonts w:ascii="Calibri" w:hAnsi="Calibri" w:cs="Segoe UI"/>
          <w:sz w:val="20"/>
          <w:szCs w:val="20"/>
        </w:rPr>
        <w:t xml:space="preserve">                                     podpis i pieczęć osoby uprawnionej do reprezentowania Wykonawcy</w:t>
      </w:r>
    </w:p>
    <w:p w:rsidR="00E334E8" w:rsidRPr="00E334E8" w:rsidRDefault="00E334E8" w:rsidP="00E334E8">
      <w:pPr>
        <w:spacing w:after="40"/>
        <w:jc w:val="both"/>
        <w:rPr>
          <w:rFonts w:ascii="Calibri" w:hAnsi="Calibri" w:cs="Segoe UI"/>
          <w:b/>
          <w:bCs/>
          <w:sz w:val="20"/>
          <w:szCs w:val="20"/>
        </w:rPr>
      </w:pPr>
    </w:p>
    <w:p w:rsidR="00811757" w:rsidRPr="00D61865" w:rsidRDefault="00811757" w:rsidP="00B02D1E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sectPr w:rsidR="00811757" w:rsidRPr="00D6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8C" w:rsidRDefault="00CF0F8C">
      <w:r>
        <w:separator/>
      </w:r>
    </w:p>
  </w:endnote>
  <w:endnote w:type="continuationSeparator" w:id="0">
    <w:p w:rsidR="00CF0F8C" w:rsidRDefault="00CF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88139"/>
      <w:docPartObj>
        <w:docPartGallery w:val="Page Numbers (Bottom of Page)"/>
        <w:docPartUnique/>
      </w:docPartObj>
    </w:sdtPr>
    <w:sdtContent>
      <w:p w:rsidR="00E334E8" w:rsidRDefault="00E334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277">
          <w:rPr>
            <w:noProof/>
          </w:rPr>
          <w:t>17</w:t>
        </w:r>
        <w:r>
          <w:fldChar w:fldCharType="end"/>
        </w:r>
      </w:p>
    </w:sdtContent>
  </w:sdt>
  <w:p w:rsidR="00E334E8" w:rsidRDefault="00E33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8C" w:rsidRDefault="00CF0F8C">
      <w:r>
        <w:separator/>
      </w:r>
    </w:p>
  </w:footnote>
  <w:footnote w:type="continuationSeparator" w:id="0">
    <w:p w:rsidR="00CF0F8C" w:rsidRDefault="00CF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E8" w:rsidRDefault="00E334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7826C3C6"/>
    <w:name w:val="WW8Num8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D5FE9"/>
    <w:multiLevelType w:val="hybridMultilevel"/>
    <w:tmpl w:val="3D787318"/>
    <w:lvl w:ilvl="0" w:tplc="9D56847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5681B62"/>
    <w:multiLevelType w:val="hybridMultilevel"/>
    <w:tmpl w:val="108661FC"/>
    <w:lvl w:ilvl="0" w:tplc="AD9EF2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0DB5C66"/>
    <w:multiLevelType w:val="multilevel"/>
    <w:tmpl w:val="D9A07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D1DB3"/>
    <w:multiLevelType w:val="multilevel"/>
    <w:tmpl w:val="D9A07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F4F4669"/>
    <w:multiLevelType w:val="singleLevel"/>
    <w:tmpl w:val="C352B56C"/>
    <w:lvl w:ilvl="0">
      <w:start w:val="1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8D3F21"/>
    <w:multiLevelType w:val="hybridMultilevel"/>
    <w:tmpl w:val="2F18F6F0"/>
    <w:lvl w:ilvl="0" w:tplc="525E6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B1E58"/>
    <w:multiLevelType w:val="multilevel"/>
    <w:tmpl w:val="D9A07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353F7F18"/>
    <w:multiLevelType w:val="hybridMultilevel"/>
    <w:tmpl w:val="3FF4F974"/>
    <w:lvl w:ilvl="0" w:tplc="6D3E82F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F02564"/>
    <w:multiLevelType w:val="hybridMultilevel"/>
    <w:tmpl w:val="3B7A1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99C271B"/>
    <w:multiLevelType w:val="multilevel"/>
    <w:tmpl w:val="9E943B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7" w15:restartNumberingAfterBreak="0">
    <w:nsid w:val="4E154B29"/>
    <w:multiLevelType w:val="hybridMultilevel"/>
    <w:tmpl w:val="413CFEFC"/>
    <w:lvl w:ilvl="0" w:tplc="53CC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0320B5"/>
    <w:multiLevelType w:val="hybridMultilevel"/>
    <w:tmpl w:val="57AE36E8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7440FB4"/>
    <w:multiLevelType w:val="hybridMultilevel"/>
    <w:tmpl w:val="1DA46270"/>
    <w:lvl w:ilvl="0" w:tplc="D4042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54777"/>
    <w:multiLevelType w:val="hybridMultilevel"/>
    <w:tmpl w:val="183AAD7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3CA1EA2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D329E9"/>
    <w:multiLevelType w:val="hybridMultilevel"/>
    <w:tmpl w:val="F2C8A0A8"/>
    <w:lvl w:ilvl="0" w:tplc="DF708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B630AA9"/>
    <w:multiLevelType w:val="hybridMultilevel"/>
    <w:tmpl w:val="DE9CADF8"/>
    <w:lvl w:ilvl="0" w:tplc="6EAAE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21EE7"/>
    <w:multiLevelType w:val="hybridMultilevel"/>
    <w:tmpl w:val="9BBE3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DB77C5"/>
    <w:multiLevelType w:val="multilevel"/>
    <w:tmpl w:val="D9A07B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2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2"/>
  </w:num>
  <w:num w:numId="4">
    <w:abstractNumId w:val="31"/>
  </w:num>
  <w:num w:numId="5">
    <w:abstractNumId w:val="14"/>
  </w:num>
  <w:num w:numId="6">
    <w:abstractNumId w:val="44"/>
  </w:num>
  <w:num w:numId="7">
    <w:abstractNumId w:val="10"/>
  </w:num>
  <w:num w:numId="8">
    <w:abstractNumId w:val="9"/>
  </w:num>
  <w:num w:numId="9">
    <w:abstractNumId w:val="42"/>
  </w:num>
  <w:num w:numId="10">
    <w:abstractNumId w:val="28"/>
  </w:num>
  <w:num w:numId="11">
    <w:abstractNumId w:val="16"/>
  </w:num>
  <w:num w:numId="12">
    <w:abstractNumId w:val="22"/>
  </w:num>
  <w:num w:numId="13">
    <w:abstractNumId w:val="41"/>
  </w:num>
  <w:num w:numId="14">
    <w:abstractNumId w:val="11"/>
  </w:num>
  <w:num w:numId="15">
    <w:abstractNumId w:val="45"/>
  </w:num>
  <w:num w:numId="16">
    <w:abstractNumId w:val="12"/>
  </w:num>
  <w:num w:numId="17">
    <w:abstractNumId w:val="32"/>
  </w:num>
  <w:num w:numId="18">
    <w:abstractNumId w:val="25"/>
  </w:num>
  <w:num w:numId="19">
    <w:abstractNumId w:val="26"/>
  </w:num>
  <w:num w:numId="20">
    <w:abstractNumId w:val="29"/>
  </w:num>
  <w:num w:numId="21">
    <w:abstractNumId w:val="20"/>
  </w:num>
  <w:num w:numId="22">
    <w:abstractNumId w:val="46"/>
  </w:num>
  <w:num w:numId="23">
    <w:abstractNumId w:val="21"/>
  </w:num>
  <w:num w:numId="24">
    <w:abstractNumId w:val="49"/>
  </w:num>
  <w:num w:numId="25">
    <w:abstractNumId w:val="19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1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50"/>
  </w:num>
  <w:num w:numId="35">
    <w:abstractNumId w:val="37"/>
  </w:num>
  <w:num w:numId="36">
    <w:abstractNumId w:val="40"/>
  </w:num>
  <w:num w:numId="37">
    <w:abstractNumId w:val="36"/>
  </w:num>
  <w:num w:numId="38">
    <w:abstractNumId w:val="48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3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8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5C"/>
    <w:rsid w:val="00033B1B"/>
    <w:rsid w:val="00085FA4"/>
    <w:rsid w:val="000E2D0F"/>
    <w:rsid w:val="00127C2E"/>
    <w:rsid w:val="00135E35"/>
    <w:rsid w:val="001409E0"/>
    <w:rsid w:val="00161F86"/>
    <w:rsid w:val="001A4718"/>
    <w:rsid w:val="001B0606"/>
    <w:rsid w:val="001C7324"/>
    <w:rsid w:val="00233B4E"/>
    <w:rsid w:val="00235988"/>
    <w:rsid w:val="002922F2"/>
    <w:rsid w:val="002C2C40"/>
    <w:rsid w:val="002E264F"/>
    <w:rsid w:val="00305A4B"/>
    <w:rsid w:val="00313942"/>
    <w:rsid w:val="0031540B"/>
    <w:rsid w:val="00316D48"/>
    <w:rsid w:val="00342277"/>
    <w:rsid w:val="003B20E5"/>
    <w:rsid w:val="003C4E91"/>
    <w:rsid w:val="003E4857"/>
    <w:rsid w:val="004261F0"/>
    <w:rsid w:val="00427004"/>
    <w:rsid w:val="00486841"/>
    <w:rsid w:val="004A345C"/>
    <w:rsid w:val="004C4F8D"/>
    <w:rsid w:val="00502487"/>
    <w:rsid w:val="0050331C"/>
    <w:rsid w:val="00541939"/>
    <w:rsid w:val="005D084B"/>
    <w:rsid w:val="00635ABC"/>
    <w:rsid w:val="00645F5E"/>
    <w:rsid w:val="00677E25"/>
    <w:rsid w:val="006841B0"/>
    <w:rsid w:val="006C2697"/>
    <w:rsid w:val="006E5846"/>
    <w:rsid w:val="0071182A"/>
    <w:rsid w:val="00733491"/>
    <w:rsid w:val="007A6A04"/>
    <w:rsid w:val="007C271C"/>
    <w:rsid w:val="007F0B38"/>
    <w:rsid w:val="007F2CFB"/>
    <w:rsid w:val="007F53BF"/>
    <w:rsid w:val="008009F0"/>
    <w:rsid w:val="00811757"/>
    <w:rsid w:val="00821167"/>
    <w:rsid w:val="00893119"/>
    <w:rsid w:val="008B2600"/>
    <w:rsid w:val="00911F6F"/>
    <w:rsid w:val="00911FF5"/>
    <w:rsid w:val="0096299B"/>
    <w:rsid w:val="009731D6"/>
    <w:rsid w:val="00A01D93"/>
    <w:rsid w:val="00A24B7E"/>
    <w:rsid w:val="00A82980"/>
    <w:rsid w:val="00AE5FE2"/>
    <w:rsid w:val="00B02D1E"/>
    <w:rsid w:val="00B1621B"/>
    <w:rsid w:val="00B666E5"/>
    <w:rsid w:val="00B77036"/>
    <w:rsid w:val="00BC457D"/>
    <w:rsid w:val="00BD3D25"/>
    <w:rsid w:val="00C011F6"/>
    <w:rsid w:val="00C44B5A"/>
    <w:rsid w:val="00CC4A54"/>
    <w:rsid w:val="00CE796F"/>
    <w:rsid w:val="00CF0F8C"/>
    <w:rsid w:val="00D35A94"/>
    <w:rsid w:val="00D4159A"/>
    <w:rsid w:val="00D503CC"/>
    <w:rsid w:val="00D517B8"/>
    <w:rsid w:val="00D564F3"/>
    <w:rsid w:val="00D61865"/>
    <w:rsid w:val="00DC0BE4"/>
    <w:rsid w:val="00DC1A99"/>
    <w:rsid w:val="00DD7D3C"/>
    <w:rsid w:val="00E13929"/>
    <w:rsid w:val="00E334E8"/>
    <w:rsid w:val="00E37322"/>
    <w:rsid w:val="00EA0C8C"/>
    <w:rsid w:val="00EC13B5"/>
    <w:rsid w:val="00EE618C"/>
    <w:rsid w:val="00F1750C"/>
    <w:rsid w:val="00F25037"/>
    <w:rsid w:val="00F61374"/>
    <w:rsid w:val="00F754E5"/>
    <w:rsid w:val="00F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A491-65B4-49F8-9BB1-2F2BB51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A3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1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18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F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45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345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4A345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34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A34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45C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4A345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A345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CC4A54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18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18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618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618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1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6186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86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1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1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011F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1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C011F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F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rsid w:val="007A6A0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6A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02D1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paragraf">
    <w:name w:val="paragraf"/>
    <w:basedOn w:val="Normalny"/>
    <w:next w:val="Normalny"/>
    <w:rsid w:val="00B02D1E"/>
    <w:pPr>
      <w:jc w:val="center"/>
    </w:pPr>
    <w:rPr>
      <w:szCs w:val="20"/>
    </w:rPr>
  </w:style>
  <w:style w:type="paragraph" w:customStyle="1" w:styleId="WW-Tekstpodstawowy2">
    <w:name w:val="WW-Tekst podstawowy 2"/>
    <w:basedOn w:val="Normalny"/>
    <w:rsid w:val="00B02D1E"/>
    <w:pPr>
      <w:tabs>
        <w:tab w:val="left" w:pos="284"/>
      </w:tabs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1A4718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apple-converted-space">
    <w:name w:val="apple-converted-space"/>
    <w:basedOn w:val="Domylnaczcionkaakapitu"/>
    <w:rsid w:val="0091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ozmsw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6626</Words>
  <Characters>39761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2016-12-27T14:06:00Z</cp:lastPrinted>
  <dcterms:created xsi:type="dcterms:W3CDTF">2016-11-07T10:50:00Z</dcterms:created>
  <dcterms:modified xsi:type="dcterms:W3CDTF">2017-04-24T07:55:00Z</dcterms:modified>
</cp:coreProperties>
</file>