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D29" w:rsidRDefault="00755D29" w:rsidP="00755D29">
      <w:pPr>
        <w:spacing w:after="0" w:line="240" w:lineRule="auto"/>
        <w:ind w:left="5664" w:firstLine="708"/>
        <w:jc w:val="center"/>
        <w:rPr>
          <w:rFonts w:ascii="Arial" w:eastAsia="Times New Roman" w:hAnsi="Arial" w:cs="Times New Roman"/>
          <w:b/>
          <w:sz w:val="24"/>
          <w:szCs w:val="24"/>
          <w:lang w:eastAsia="pl-PL"/>
        </w:rPr>
      </w:pPr>
      <w:r w:rsidRPr="00755D29">
        <w:rPr>
          <w:rFonts w:ascii="Arial" w:eastAsia="Times New Roman" w:hAnsi="Arial" w:cs="Times New Roman"/>
          <w:b/>
          <w:sz w:val="20"/>
          <w:szCs w:val="20"/>
          <w:lang w:eastAsia="pl-PL"/>
        </w:rPr>
        <w:t>Załącznik nr 4</w:t>
      </w:r>
    </w:p>
    <w:p w:rsidR="0017376E" w:rsidRPr="00755D29" w:rsidRDefault="00755D29" w:rsidP="0017376E">
      <w:pPr>
        <w:spacing w:after="0" w:line="240" w:lineRule="auto"/>
        <w:jc w:val="center"/>
        <w:rPr>
          <w:rFonts w:ascii="Arial" w:eastAsia="Times New Roman" w:hAnsi="Arial" w:cs="Times New Roman"/>
          <w:b/>
          <w:sz w:val="20"/>
          <w:szCs w:val="20"/>
          <w:lang w:eastAsia="pl-PL"/>
        </w:rPr>
      </w:pPr>
      <w:r>
        <w:rPr>
          <w:rFonts w:ascii="Arial" w:eastAsia="Times New Roman" w:hAnsi="Arial" w:cs="Times New Roman"/>
          <w:b/>
          <w:sz w:val="24"/>
          <w:szCs w:val="24"/>
          <w:lang w:eastAsia="pl-PL"/>
        </w:rPr>
        <w:t xml:space="preserve">Projekt umowy                                          </w:t>
      </w:r>
    </w:p>
    <w:p w:rsidR="0017376E" w:rsidRPr="0017376E" w:rsidRDefault="0017376E" w:rsidP="0017376E">
      <w:pPr>
        <w:keepNext/>
        <w:keepLines/>
        <w:spacing w:before="40" w:after="0" w:line="240" w:lineRule="auto"/>
        <w:outlineLvl w:val="2"/>
        <w:rPr>
          <w:rFonts w:ascii="Times New Roman" w:eastAsiaTheme="majorEastAsia" w:hAnsi="Times New Roman" w:cstheme="majorBidi"/>
          <w:color w:val="1F4D78" w:themeColor="accent1" w:themeShade="7F"/>
          <w:sz w:val="24"/>
          <w:szCs w:val="24"/>
          <w:lang w:eastAsia="pl-PL"/>
        </w:rPr>
      </w:pPr>
    </w:p>
    <w:p w:rsidR="0017376E" w:rsidRPr="0017376E" w:rsidRDefault="0017376E" w:rsidP="0017376E">
      <w:pPr>
        <w:keepNext/>
        <w:keepLines/>
        <w:spacing w:before="40" w:after="0" w:line="240" w:lineRule="auto"/>
        <w:outlineLvl w:val="2"/>
        <w:rPr>
          <w:rFonts w:ascii="Times New Roman" w:eastAsiaTheme="majorEastAsia" w:hAnsi="Times New Roman" w:cstheme="majorBidi"/>
          <w:color w:val="1F4D78" w:themeColor="accent1" w:themeShade="7F"/>
          <w:sz w:val="24"/>
          <w:szCs w:val="24"/>
          <w:lang w:eastAsia="pl-PL"/>
        </w:rPr>
      </w:pPr>
      <w:r w:rsidRPr="0017376E">
        <w:rPr>
          <w:rFonts w:ascii="Times New Roman" w:eastAsiaTheme="majorEastAsia" w:hAnsi="Times New Roman" w:cstheme="majorBidi"/>
          <w:color w:val="1F4D78" w:themeColor="accent1" w:themeShade="7F"/>
          <w:sz w:val="24"/>
          <w:szCs w:val="24"/>
          <w:lang w:eastAsia="pl-PL"/>
        </w:rPr>
        <w:t xml:space="preserve">zawarta dnia …………….. </w:t>
      </w:r>
      <w:r>
        <w:rPr>
          <w:rFonts w:ascii="Times New Roman" w:eastAsiaTheme="majorEastAsia" w:hAnsi="Times New Roman" w:cstheme="majorBidi"/>
          <w:color w:val="1F4D78" w:themeColor="accent1" w:themeShade="7F"/>
          <w:sz w:val="24"/>
          <w:szCs w:val="24"/>
          <w:lang w:eastAsia="pl-PL"/>
        </w:rPr>
        <w:t>2017</w:t>
      </w:r>
      <w:r w:rsidRPr="0017376E">
        <w:rPr>
          <w:rFonts w:ascii="Times New Roman" w:eastAsiaTheme="majorEastAsia" w:hAnsi="Times New Roman" w:cstheme="majorBidi"/>
          <w:color w:val="1F4D78" w:themeColor="accent1" w:themeShade="7F"/>
          <w:sz w:val="24"/>
          <w:szCs w:val="24"/>
          <w:lang w:eastAsia="pl-PL"/>
        </w:rPr>
        <w:t xml:space="preserve"> roku w Łodzi </w:t>
      </w:r>
      <w:r w:rsidRPr="0017376E">
        <w:rPr>
          <w:rFonts w:asciiTheme="majorHAnsi" w:eastAsiaTheme="majorEastAsia" w:hAnsiTheme="majorHAnsi" w:cstheme="majorBidi"/>
          <w:color w:val="1F4D78" w:themeColor="accent1" w:themeShade="7F"/>
          <w:sz w:val="24"/>
          <w:szCs w:val="24"/>
          <w:lang w:eastAsia="pl-PL"/>
        </w:rPr>
        <w:t>pomiędzy:</w:t>
      </w:r>
    </w:p>
    <w:p w:rsidR="0017376E" w:rsidRPr="0017376E" w:rsidRDefault="0017376E" w:rsidP="0017376E">
      <w:pPr>
        <w:spacing w:after="0" w:line="240" w:lineRule="auto"/>
        <w:jc w:val="both"/>
        <w:rPr>
          <w:rFonts w:ascii="Times New Roman" w:eastAsia="Times New Roman" w:hAnsi="Times New Roman" w:cs="Times New Roman"/>
          <w:sz w:val="24"/>
          <w:szCs w:val="24"/>
          <w:lang w:eastAsia="pl-PL"/>
        </w:rPr>
      </w:pPr>
    </w:p>
    <w:p w:rsidR="00B40A6D" w:rsidRPr="00B40A6D" w:rsidRDefault="00B40A6D" w:rsidP="00B40A6D">
      <w:pPr>
        <w:spacing w:after="0" w:line="240" w:lineRule="auto"/>
        <w:jc w:val="both"/>
        <w:rPr>
          <w:rFonts w:ascii="Times New Roman" w:eastAsia="Times New Roman" w:hAnsi="Times New Roman" w:cs="Times New Roman"/>
          <w:b/>
          <w:sz w:val="24"/>
          <w:szCs w:val="24"/>
          <w:lang w:eastAsia="pl-PL"/>
        </w:rPr>
      </w:pPr>
      <w:r w:rsidRPr="00B40A6D">
        <w:rPr>
          <w:rFonts w:ascii="Times New Roman" w:eastAsia="Times New Roman" w:hAnsi="Times New Roman" w:cs="Times New Roman"/>
          <w:b/>
          <w:sz w:val="24"/>
          <w:szCs w:val="24"/>
          <w:lang w:eastAsia="pl-PL"/>
        </w:rPr>
        <w:t>Samodzielnym Publicznym Zakładem Opieki Zdrowotnej Ministerstwa Spraw Wewnętrznych i Administracji w Łodzi</w:t>
      </w:r>
    </w:p>
    <w:p w:rsidR="00B40A6D" w:rsidRPr="00B40A6D" w:rsidRDefault="00B40A6D" w:rsidP="00B40A6D">
      <w:pPr>
        <w:spacing w:after="0" w:line="240" w:lineRule="auto"/>
        <w:jc w:val="both"/>
        <w:rPr>
          <w:rFonts w:ascii="Times New Roman" w:eastAsia="Times New Roman" w:hAnsi="Times New Roman" w:cs="Times New Roman"/>
          <w:sz w:val="24"/>
          <w:szCs w:val="24"/>
          <w:lang w:eastAsia="pl-PL"/>
        </w:rPr>
      </w:pPr>
      <w:r w:rsidRPr="00B40A6D">
        <w:rPr>
          <w:rFonts w:ascii="Times New Roman" w:eastAsia="Times New Roman" w:hAnsi="Times New Roman" w:cs="Times New Roman"/>
          <w:sz w:val="24"/>
          <w:szCs w:val="24"/>
          <w:lang w:eastAsia="pl-PL"/>
        </w:rPr>
        <w:t xml:space="preserve">z siedzibą w Łodzi, ul. Północna 42, 91-425 Łódź, </w:t>
      </w:r>
      <w:r>
        <w:rPr>
          <w:rFonts w:ascii="Times New Roman" w:eastAsia="Times New Roman" w:hAnsi="Times New Roman" w:cs="Times New Roman"/>
          <w:sz w:val="24"/>
          <w:szCs w:val="24"/>
          <w:lang w:eastAsia="pl-PL"/>
        </w:rPr>
        <w:t xml:space="preserve">wpisanym do </w:t>
      </w:r>
      <w:r w:rsidRPr="00B40A6D">
        <w:rPr>
          <w:rFonts w:ascii="Times New Roman" w:eastAsia="Times New Roman" w:hAnsi="Times New Roman" w:cs="Times New Roman"/>
          <w:sz w:val="24"/>
          <w:szCs w:val="24"/>
          <w:lang w:eastAsia="pl-PL"/>
        </w:rPr>
        <w:t>rejestru stowarzyszeń, innych organizacji społecznych i zawodowych, fundacji oraz samodzielnych publicznych zakładów opieki zdrowotnej Krajowego Rejestru Sądowego prowadzonego</w:t>
      </w:r>
      <w:r>
        <w:rPr>
          <w:rFonts w:ascii="Times New Roman" w:eastAsia="Times New Roman" w:hAnsi="Times New Roman" w:cs="Times New Roman"/>
          <w:sz w:val="24"/>
          <w:szCs w:val="24"/>
          <w:lang w:eastAsia="pl-PL"/>
        </w:rPr>
        <w:t xml:space="preserve"> </w:t>
      </w:r>
      <w:r w:rsidRPr="00B40A6D">
        <w:rPr>
          <w:rFonts w:ascii="Times New Roman" w:eastAsia="Times New Roman" w:hAnsi="Times New Roman" w:cs="Times New Roman"/>
          <w:sz w:val="24"/>
          <w:szCs w:val="24"/>
          <w:lang w:eastAsia="pl-PL"/>
        </w:rPr>
        <w:t>przez Sąd Rejonowy dla Łodzi-Śródmieście w Łodzi XX Wydział Krajowego Rejestru Sądowego pod numerem KRS 0000023744, NIP 7260004820, REGON 470805076,</w:t>
      </w:r>
    </w:p>
    <w:p w:rsidR="00B40A6D" w:rsidRPr="00B40A6D" w:rsidRDefault="00B40A6D" w:rsidP="00B40A6D">
      <w:pPr>
        <w:spacing w:after="0" w:line="240" w:lineRule="auto"/>
        <w:jc w:val="both"/>
        <w:rPr>
          <w:rFonts w:ascii="Times New Roman" w:eastAsia="Times New Roman" w:hAnsi="Times New Roman" w:cs="Times New Roman"/>
          <w:b/>
          <w:sz w:val="24"/>
          <w:szCs w:val="24"/>
          <w:lang w:eastAsia="pl-PL"/>
        </w:rPr>
      </w:pPr>
      <w:r w:rsidRPr="00B40A6D">
        <w:rPr>
          <w:rFonts w:ascii="Times New Roman" w:eastAsia="Times New Roman" w:hAnsi="Times New Roman" w:cs="Times New Roman"/>
          <w:b/>
          <w:sz w:val="24"/>
          <w:szCs w:val="24"/>
          <w:lang w:eastAsia="pl-PL"/>
        </w:rPr>
        <w:t>reprezentowanym przez dr n. med. Roberta Star</w:t>
      </w:r>
      <w:r>
        <w:rPr>
          <w:rFonts w:ascii="Times New Roman" w:eastAsia="Times New Roman" w:hAnsi="Times New Roman" w:cs="Times New Roman"/>
          <w:b/>
          <w:sz w:val="24"/>
          <w:szCs w:val="24"/>
          <w:lang w:eastAsia="pl-PL"/>
        </w:rPr>
        <w:t>ca, MBA</w:t>
      </w:r>
      <w:r w:rsidRPr="00B40A6D">
        <w:rPr>
          <w:rFonts w:ascii="Times New Roman" w:eastAsia="Times New Roman" w:hAnsi="Times New Roman" w:cs="Times New Roman"/>
          <w:b/>
          <w:sz w:val="24"/>
          <w:szCs w:val="24"/>
          <w:lang w:eastAsia="pl-PL"/>
        </w:rPr>
        <w:t xml:space="preserve"> — Dyrektora,</w:t>
      </w:r>
    </w:p>
    <w:p w:rsidR="0017376E" w:rsidRDefault="0017376E" w:rsidP="00B40A6D">
      <w:pPr>
        <w:spacing w:after="0" w:line="240" w:lineRule="auto"/>
        <w:jc w:val="both"/>
        <w:rPr>
          <w:rFonts w:ascii="Times New Roman" w:eastAsia="Times New Roman" w:hAnsi="Times New Roman" w:cs="Times New Roman"/>
          <w:b/>
          <w:sz w:val="24"/>
          <w:szCs w:val="24"/>
          <w:lang w:eastAsia="pl-PL"/>
        </w:rPr>
      </w:pPr>
      <w:r w:rsidRPr="0017376E">
        <w:rPr>
          <w:rFonts w:ascii="Times New Roman" w:eastAsia="Times New Roman" w:hAnsi="Times New Roman" w:cs="Times New Roman"/>
          <w:sz w:val="24"/>
          <w:szCs w:val="24"/>
          <w:lang w:eastAsia="pl-PL"/>
        </w:rPr>
        <w:t xml:space="preserve">zwanym dalej  </w:t>
      </w:r>
      <w:r w:rsidRPr="0017376E">
        <w:rPr>
          <w:rFonts w:ascii="Times New Roman" w:eastAsia="Times New Roman" w:hAnsi="Times New Roman" w:cs="Times New Roman"/>
          <w:b/>
          <w:sz w:val="24"/>
          <w:szCs w:val="24"/>
          <w:lang w:eastAsia="pl-PL"/>
        </w:rPr>
        <w:t>Zamawiającym</w:t>
      </w:r>
    </w:p>
    <w:p w:rsidR="0017376E" w:rsidRPr="0017376E" w:rsidRDefault="0017376E" w:rsidP="0017376E">
      <w:pPr>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a</w:t>
      </w:r>
    </w:p>
    <w:p w:rsidR="0017376E" w:rsidRPr="00266254" w:rsidRDefault="00755D29" w:rsidP="0017376E">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w:t>
      </w:r>
    </w:p>
    <w:p w:rsidR="0017376E" w:rsidRDefault="00266254" w:rsidP="0017376E">
      <w:pPr>
        <w:spacing w:after="0" w:line="240" w:lineRule="auto"/>
        <w:jc w:val="both"/>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color w:val="000000"/>
          <w:sz w:val="24"/>
          <w:szCs w:val="24"/>
          <w:lang w:eastAsia="pl-PL"/>
        </w:rPr>
        <w:t>zwaną</w:t>
      </w:r>
      <w:r w:rsidR="0017376E" w:rsidRPr="0017376E">
        <w:rPr>
          <w:rFonts w:ascii="Times New Roman" w:eastAsia="Times New Roman" w:hAnsi="Times New Roman" w:cs="Times New Roman"/>
          <w:color w:val="000000"/>
          <w:sz w:val="24"/>
          <w:szCs w:val="24"/>
          <w:lang w:eastAsia="pl-PL"/>
        </w:rPr>
        <w:t xml:space="preserve"> dalej </w:t>
      </w:r>
      <w:r w:rsidR="0017376E" w:rsidRPr="0017376E">
        <w:rPr>
          <w:rFonts w:ascii="Times New Roman" w:eastAsia="Times New Roman" w:hAnsi="Times New Roman" w:cs="Times New Roman"/>
          <w:b/>
          <w:color w:val="000000"/>
          <w:sz w:val="24"/>
          <w:szCs w:val="24"/>
          <w:lang w:eastAsia="pl-PL"/>
        </w:rPr>
        <w:t xml:space="preserve">Wykonawcą </w:t>
      </w:r>
    </w:p>
    <w:p w:rsidR="00266254" w:rsidRPr="0017376E" w:rsidRDefault="00266254" w:rsidP="0017376E">
      <w:pPr>
        <w:spacing w:after="0" w:line="240" w:lineRule="auto"/>
        <w:jc w:val="both"/>
        <w:rPr>
          <w:rFonts w:ascii="Times New Roman" w:eastAsia="Times New Roman" w:hAnsi="Times New Roman" w:cs="Times New Roman"/>
          <w:b/>
          <w:color w:val="000000"/>
          <w:sz w:val="24"/>
          <w:szCs w:val="24"/>
          <w:lang w:eastAsia="pl-PL"/>
        </w:rPr>
      </w:pPr>
    </w:p>
    <w:p w:rsidR="0017376E" w:rsidRDefault="0017376E" w:rsidP="0017376E">
      <w:pPr>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 xml:space="preserve">o </w:t>
      </w:r>
      <w:r w:rsidR="00266254" w:rsidRPr="0017376E">
        <w:rPr>
          <w:rFonts w:ascii="Times New Roman" w:eastAsia="Times New Roman" w:hAnsi="Times New Roman" w:cs="Times New Roman"/>
          <w:sz w:val="24"/>
          <w:szCs w:val="24"/>
          <w:lang w:eastAsia="pl-PL"/>
        </w:rPr>
        <w:t xml:space="preserve">następującej </w:t>
      </w:r>
      <w:r w:rsidRPr="0017376E">
        <w:rPr>
          <w:rFonts w:ascii="Times New Roman" w:eastAsia="Times New Roman" w:hAnsi="Times New Roman" w:cs="Times New Roman"/>
          <w:sz w:val="24"/>
          <w:szCs w:val="24"/>
          <w:lang w:eastAsia="pl-PL"/>
        </w:rPr>
        <w:t>treści:</w:t>
      </w:r>
    </w:p>
    <w:p w:rsidR="00266254" w:rsidRPr="0017376E" w:rsidRDefault="00266254" w:rsidP="0017376E">
      <w:pPr>
        <w:spacing w:after="0" w:line="240" w:lineRule="auto"/>
        <w:jc w:val="both"/>
        <w:rPr>
          <w:rFonts w:ascii="Times New Roman" w:eastAsia="Times New Roman" w:hAnsi="Times New Roman" w:cs="Times New Roman"/>
          <w:sz w:val="24"/>
          <w:szCs w:val="24"/>
          <w:lang w:eastAsia="pl-PL"/>
        </w:rPr>
      </w:pPr>
    </w:p>
    <w:p w:rsidR="0017376E" w:rsidRPr="0017376E" w:rsidRDefault="0017376E" w:rsidP="0017376E">
      <w:pPr>
        <w:tabs>
          <w:tab w:val="center" w:pos="4537"/>
        </w:tabs>
        <w:spacing w:after="0" w:line="240" w:lineRule="auto"/>
        <w:jc w:val="center"/>
        <w:rPr>
          <w:rFonts w:ascii="Times New Roman" w:eastAsia="Times New Roman" w:hAnsi="Times New Roman" w:cs="Times New Roman"/>
          <w:b/>
          <w:spacing w:val="-3"/>
          <w:sz w:val="24"/>
          <w:szCs w:val="24"/>
          <w:lang w:eastAsia="pl-PL"/>
        </w:rPr>
      </w:pPr>
      <w:r w:rsidRPr="0017376E">
        <w:rPr>
          <w:rFonts w:ascii="Times New Roman" w:eastAsia="Times New Roman" w:hAnsi="Times New Roman" w:cs="Times New Roman"/>
          <w:b/>
          <w:spacing w:val="-3"/>
          <w:sz w:val="24"/>
          <w:szCs w:val="24"/>
          <w:lang w:eastAsia="pl-PL"/>
        </w:rPr>
        <w:t>§ 1</w:t>
      </w:r>
    </w:p>
    <w:p w:rsidR="0017376E" w:rsidRPr="0017376E" w:rsidRDefault="0017376E" w:rsidP="0017376E">
      <w:pPr>
        <w:tabs>
          <w:tab w:val="center" w:pos="4537"/>
        </w:tabs>
        <w:spacing w:after="0" w:line="240" w:lineRule="auto"/>
        <w:jc w:val="center"/>
        <w:rPr>
          <w:rFonts w:ascii="Times New Roman" w:eastAsia="Times New Roman" w:hAnsi="Times New Roman" w:cs="Times New Roman"/>
          <w:b/>
          <w:spacing w:val="-3"/>
          <w:sz w:val="24"/>
          <w:szCs w:val="24"/>
          <w:lang w:eastAsia="pl-PL"/>
        </w:rPr>
      </w:pPr>
      <w:r w:rsidRPr="0017376E">
        <w:rPr>
          <w:rFonts w:ascii="Times New Roman" w:eastAsia="Times New Roman" w:hAnsi="Times New Roman" w:cs="Times New Roman"/>
          <w:b/>
          <w:spacing w:val="-3"/>
          <w:sz w:val="24"/>
          <w:szCs w:val="24"/>
          <w:lang w:eastAsia="pl-PL"/>
        </w:rPr>
        <w:t>PRZEDMIOT  UMOWY</w:t>
      </w:r>
    </w:p>
    <w:p w:rsidR="0017376E" w:rsidRPr="0017376E" w:rsidRDefault="0017376E" w:rsidP="0017376E">
      <w:pPr>
        <w:numPr>
          <w:ilvl w:val="0"/>
          <w:numId w:val="2"/>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Na podstawie przeprowadzonego  przetargu nie</w:t>
      </w:r>
      <w:r w:rsidR="002E01EB">
        <w:rPr>
          <w:rFonts w:ascii="Times New Roman" w:eastAsia="Times New Roman" w:hAnsi="Times New Roman" w:cs="Times New Roman"/>
          <w:sz w:val="24"/>
          <w:szCs w:val="24"/>
          <w:lang w:eastAsia="pl-PL"/>
        </w:rPr>
        <w:t>ograniczonego – nr sprawy 10</w:t>
      </w:r>
      <w:r w:rsidR="00755D29">
        <w:rPr>
          <w:rFonts w:ascii="Times New Roman" w:eastAsia="Times New Roman" w:hAnsi="Times New Roman" w:cs="Times New Roman"/>
          <w:sz w:val="24"/>
          <w:szCs w:val="24"/>
          <w:lang w:eastAsia="pl-PL"/>
        </w:rPr>
        <w:t>/D/17</w:t>
      </w:r>
      <w:r w:rsidRPr="0017376E">
        <w:rPr>
          <w:rFonts w:ascii="Times New Roman" w:eastAsia="Times New Roman" w:hAnsi="Times New Roman" w:cs="Times New Roman"/>
          <w:sz w:val="24"/>
          <w:szCs w:val="24"/>
          <w:lang w:eastAsia="pl-PL"/>
        </w:rPr>
        <w:t xml:space="preserve">  Wykonawca  sprzedaje i zobowiązuje się do dostawy, montażu i uruchomienia na rzecz Zamawiającego n/w urządzenia: </w:t>
      </w:r>
    </w:p>
    <w:p w:rsidR="0017376E" w:rsidRPr="0017376E" w:rsidRDefault="0017376E" w:rsidP="0017376E">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pacing w:after="0" w:line="240" w:lineRule="auto"/>
        <w:ind w:left="567"/>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1)…………………………………………………………………;</w:t>
      </w:r>
    </w:p>
    <w:p w:rsidR="0017376E" w:rsidRPr="0017376E" w:rsidRDefault="0017376E" w:rsidP="0017376E">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s>
        <w:spacing w:after="0" w:line="240" w:lineRule="auto"/>
        <w:ind w:left="567"/>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2)…………………………………………………………………</w:t>
      </w:r>
      <w:r w:rsidRPr="0017376E">
        <w:rPr>
          <w:rFonts w:ascii="Times New Roman" w:eastAsia="Times New Roman" w:hAnsi="Times New Roman" w:cs="Times New Roman"/>
          <w:sz w:val="24"/>
          <w:szCs w:val="24"/>
          <w:lang w:eastAsia="pl-PL"/>
        </w:rPr>
        <w:tab/>
      </w:r>
    </w:p>
    <w:p w:rsidR="0017376E" w:rsidRPr="0017376E" w:rsidRDefault="0017376E" w:rsidP="0017376E">
      <w:pPr>
        <w:tabs>
          <w:tab w:val="left" w:pos="567"/>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b/>
          <w:sz w:val="24"/>
          <w:szCs w:val="24"/>
          <w:lang w:eastAsia="pl-PL"/>
        </w:rPr>
        <w:tab/>
        <w:t xml:space="preserve">, </w:t>
      </w:r>
      <w:r w:rsidRPr="0017376E">
        <w:rPr>
          <w:rFonts w:ascii="Times New Roman" w:eastAsia="Times New Roman" w:hAnsi="Times New Roman" w:cs="Times New Roman"/>
          <w:sz w:val="24"/>
          <w:szCs w:val="24"/>
          <w:lang w:eastAsia="pl-PL"/>
        </w:rPr>
        <w:t>zwane</w:t>
      </w:r>
      <w:r w:rsidR="00936AFA">
        <w:rPr>
          <w:rFonts w:ascii="Times New Roman" w:eastAsia="Times New Roman" w:hAnsi="Times New Roman" w:cs="Times New Roman"/>
          <w:sz w:val="24"/>
          <w:szCs w:val="24"/>
          <w:lang w:eastAsia="pl-PL"/>
        </w:rPr>
        <w:t>go</w:t>
      </w:r>
      <w:r w:rsidRPr="0017376E">
        <w:rPr>
          <w:rFonts w:ascii="Times New Roman" w:eastAsia="Times New Roman" w:hAnsi="Times New Roman" w:cs="Times New Roman"/>
          <w:sz w:val="24"/>
          <w:szCs w:val="24"/>
          <w:lang w:eastAsia="pl-PL"/>
        </w:rPr>
        <w:t xml:space="preserve"> dalej przedmiotem umowy</w:t>
      </w:r>
    </w:p>
    <w:p w:rsidR="0017376E" w:rsidRPr="0017376E" w:rsidRDefault="0017376E" w:rsidP="0017376E">
      <w:pPr>
        <w:numPr>
          <w:ilvl w:val="0"/>
          <w:numId w:val="2"/>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Wykonawca  oświadcza, że przedmiot umowy jest całkowicie zgodny w zakresie ilościowym i jakościowym ze złożoną ofertą z dnia…………………………</w:t>
      </w:r>
    </w:p>
    <w:p w:rsidR="0017376E" w:rsidRPr="0017376E" w:rsidRDefault="0017376E" w:rsidP="0017376E">
      <w:pPr>
        <w:numPr>
          <w:ilvl w:val="0"/>
          <w:numId w:val="2"/>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Wykonawca</w:t>
      </w:r>
      <w:r w:rsidRPr="0017376E">
        <w:rPr>
          <w:rFonts w:ascii="Times New Roman" w:eastAsia="Times New Roman" w:hAnsi="Times New Roman" w:cs="Times New Roman"/>
          <w:b/>
          <w:sz w:val="24"/>
          <w:szCs w:val="24"/>
          <w:lang w:eastAsia="pl-PL"/>
        </w:rPr>
        <w:t xml:space="preserve">  </w:t>
      </w:r>
      <w:r w:rsidRPr="0017376E">
        <w:rPr>
          <w:rFonts w:ascii="Times New Roman" w:eastAsia="Times New Roman" w:hAnsi="Times New Roman" w:cs="Times New Roman"/>
          <w:sz w:val="24"/>
          <w:szCs w:val="24"/>
          <w:lang w:eastAsia="pl-PL"/>
        </w:rPr>
        <w:t>oświadcza, że przedmiot umowy jest produktem fabrycznie nowym i nie ma wad.</w:t>
      </w:r>
    </w:p>
    <w:p w:rsidR="0017376E" w:rsidRPr="0017376E" w:rsidRDefault="0017376E" w:rsidP="0017376E">
      <w:pPr>
        <w:numPr>
          <w:ilvl w:val="0"/>
          <w:numId w:val="2"/>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 xml:space="preserve">Cena umowy zgodnie ze złożoną ofertą przetargową wynosi: </w:t>
      </w:r>
    </w:p>
    <w:p w:rsidR="0017376E" w:rsidRPr="0017376E" w:rsidRDefault="0017376E" w:rsidP="0017376E">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pacing w:after="0" w:line="240" w:lineRule="auto"/>
        <w:ind w:left="567"/>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netto: …………………PLN, brutto: ……………… PLN ( słownie:…………)</w:t>
      </w:r>
    </w:p>
    <w:p w:rsidR="0017376E" w:rsidRPr="0017376E" w:rsidRDefault="0017376E" w:rsidP="0017376E">
      <w:pPr>
        <w:tabs>
          <w:tab w:val="left" w:pos="511"/>
          <w:tab w:val="left" w:pos="613"/>
          <w:tab w:val="left" w:pos="1000"/>
          <w:tab w:val="left" w:pos="1387"/>
          <w:tab w:val="left" w:pos="1774"/>
          <w:tab w:val="left" w:pos="2160"/>
          <w:tab w:val="left" w:pos="2547"/>
          <w:tab w:val="left" w:pos="2933"/>
          <w:tab w:val="left" w:pos="3319"/>
          <w:tab w:val="left" w:pos="3707"/>
          <w:tab w:val="left" w:pos="4093"/>
          <w:tab w:val="left" w:pos="4480"/>
          <w:tab w:val="left" w:pos="4866"/>
          <w:tab w:val="left" w:pos="5253"/>
          <w:tab w:val="left" w:pos="5639"/>
          <w:tab w:val="left" w:pos="6027"/>
          <w:tab w:val="left" w:pos="6413"/>
          <w:tab w:val="left" w:pos="6799"/>
          <w:tab w:val="left" w:pos="7186"/>
          <w:tab w:val="left" w:pos="7572"/>
          <w:tab w:val="left" w:pos="7959"/>
          <w:tab w:val="left" w:pos="8346"/>
          <w:tab w:val="left" w:pos="8733"/>
          <w:tab w:val="left" w:pos="9119"/>
          <w:tab w:val="left" w:pos="9505"/>
          <w:tab w:val="left" w:pos="9892"/>
          <w:tab w:val="left" w:pos="10278"/>
          <w:tab w:val="left" w:pos="10666"/>
        </w:tabs>
        <w:spacing w:after="0" w:line="240" w:lineRule="auto"/>
        <w:jc w:val="both"/>
        <w:rPr>
          <w:rFonts w:ascii="Times New Roman" w:eastAsia="Times New Roman" w:hAnsi="Times New Roman" w:cs="Times New Roman"/>
          <w:sz w:val="24"/>
          <w:szCs w:val="24"/>
          <w:lang w:eastAsia="pl-PL"/>
        </w:rPr>
      </w:pPr>
    </w:p>
    <w:p w:rsidR="0017376E" w:rsidRPr="0017376E" w:rsidRDefault="0017376E" w:rsidP="0017376E">
      <w:pPr>
        <w:numPr>
          <w:ilvl w:val="0"/>
          <w:numId w:val="2"/>
        </w:numPr>
        <w:tabs>
          <w:tab w:val="left" w:pos="1135"/>
          <w:tab w:val="left" w:pos="123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Ustalona cena obejmuje dodatkowo:</w:t>
      </w:r>
    </w:p>
    <w:p w:rsidR="0017376E" w:rsidRPr="0017376E" w:rsidRDefault="0017376E" w:rsidP="0017376E">
      <w:pPr>
        <w:numPr>
          <w:ilvl w:val="0"/>
          <w:numId w:val="4"/>
        </w:numPr>
        <w:tabs>
          <w:tab w:val="left" w:pos="1030"/>
          <w:tab w:val="left" w:pos="1132"/>
          <w:tab w:val="left" w:pos="1519"/>
          <w:tab w:val="left" w:pos="1906"/>
          <w:tab w:val="left" w:pos="2293"/>
          <w:tab w:val="left" w:pos="2679"/>
          <w:tab w:val="left" w:pos="3066"/>
          <w:tab w:val="left" w:pos="3452"/>
          <w:tab w:val="left" w:pos="3838"/>
          <w:tab w:val="left" w:pos="4226"/>
          <w:tab w:val="left" w:pos="4612"/>
          <w:tab w:val="left" w:pos="4999"/>
          <w:tab w:val="left" w:pos="5385"/>
          <w:tab w:val="left" w:pos="5772"/>
          <w:tab w:val="left" w:pos="6158"/>
          <w:tab w:val="left" w:pos="6546"/>
          <w:tab w:val="left" w:pos="6932"/>
          <w:tab w:val="left" w:pos="7318"/>
          <w:tab w:val="left" w:pos="7705"/>
          <w:tab w:val="left" w:pos="8091"/>
          <w:tab w:val="left" w:pos="8478"/>
          <w:tab w:val="left" w:pos="8865"/>
          <w:tab w:val="left" w:pos="9252"/>
          <w:tab w:val="left" w:pos="9638"/>
          <w:tab w:val="left" w:pos="10024"/>
          <w:tab w:val="left" w:pos="10411"/>
          <w:tab w:val="left" w:pos="10797"/>
          <w:tab w:val="left" w:pos="11185"/>
        </w:tabs>
        <w:suppressAutoHyphens/>
        <w:spacing w:after="0" w:line="240" w:lineRule="auto"/>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koszty pakowania i znakowania wymaganego do przewozu,</w:t>
      </w:r>
    </w:p>
    <w:p w:rsidR="0017376E" w:rsidRPr="0017376E" w:rsidRDefault="0017376E" w:rsidP="0017376E">
      <w:pPr>
        <w:numPr>
          <w:ilvl w:val="0"/>
          <w:numId w:val="4"/>
        </w:numPr>
        <w:tabs>
          <w:tab w:val="left" w:pos="1030"/>
          <w:tab w:val="left" w:pos="1132"/>
          <w:tab w:val="left" w:pos="1519"/>
          <w:tab w:val="left" w:pos="1906"/>
          <w:tab w:val="left" w:pos="2293"/>
          <w:tab w:val="left" w:pos="2679"/>
          <w:tab w:val="left" w:pos="3066"/>
          <w:tab w:val="left" w:pos="3452"/>
          <w:tab w:val="left" w:pos="3838"/>
          <w:tab w:val="left" w:pos="4226"/>
          <w:tab w:val="left" w:pos="4612"/>
          <w:tab w:val="left" w:pos="4999"/>
          <w:tab w:val="left" w:pos="5385"/>
          <w:tab w:val="left" w:pos="5772"/>
          <w:tab w:val="left" w:pos="6158"/>
          <w:tab w:val="left" w:pos="6546"/>
          <w:tab w:val="left" w:pos="6932"/>
          <w:tab w:val="left" w:pos="7318"/>
          <w:tab w:val="left" w:pos="7705"/>
          <w:tab w:val="left" w:pos="8091"/>
          <w:tab w:val="left" w:pos="8478"/>
          <w:tab w:val="left" w:pos="8865"/>
          <w:tab w:val="left" w:pos="9252"/>
          <w:tab w:val="left" w:pos="9638"/>
          <w:tab w:val="left" w:pos="10024"/>
          <w:tab w:val="left" w:pos="10411"/>
          <w:tab w:val="left" w:pos="10797"/>
          <w:tab w:val="left" w:pos="11185"/>
        </w:tabs>
        <w:suppressAutoHyphens/>
        <w:spacing w:after="0" w:line="240" w:lineRule="auto"/>
        <w:rPr>
          <w:rFonts w:ascii="Times New Roman" w:eastAsia="Times New Roman" w:hAnsi="Times New Roman" w:cs="Times New Roman"/>
          <w:b/>
          <w:spacing w:val="-3"/>
          <w:sz w:val="24"/>
          <w:szCs w:val="24"/>
          <w:lang w:eastAsia="pl-PL"/>
        </w:rPr>
      </w:pPr>
      <w:r w:rsidRPr="0017376E">
        <w:rPr>
          <w:rFonts w:ascii="Times New Roman" w:eastAsia="Times New Roman" w:hAnsi="Times New Roman" w:cs="Times New Roman"/>
          <w:spacing w:val="-3"/>
          <w:sz w:val="24"/>
          <w:szCs w:val="24"/>
          <w:lang w:eastAsia="pl-PL"/>
        </w:rPr>
        <w:t xml:space="preserve">koszty transportu  do miejsca użytkowania </w:t>
      </w:r>
      <w:r w:rsidR="00A860FF">
        <w:rPr>
          <w:rFonts w:ascii="Times New Roman" w:eastAsia="Times New Roman" w:hAnsi="Times New Roman" w:cs="Times New Roman"/>
          <w:spacing w:val="-3"/>
          <w:sz w:val="24"/>
          <w:szCs w:val="24"/>
          <w:lang w:eastAsia="pl-PL"/>
        </w:rPr>
        <w:t xml:space="preserve">wskazanego </w:t>
      </w:r>
      <w:r w:rsidRPr="0017376E">
        <w:rPr>
          <w:rFonts w:ascii="Times New Roman" w:eastAsia="Times New Roman" w:hAnsi="Times New Roman" w:cs="Times New Roman"/>
          <w:spacing w:val="-3"/>
          <w:sz w:val="24"/>
          <w:szCs w:val="24"/>
          <w:lang w:eastAsia="pl-PL"/>
        </w:rPr>
        <w:t>przez Zamawiającego</w:t>
      </w:r>
      <w:r w:rsidRPr="0017376E">
        <w:rPr>
          <w:rFonts w:ascii="Times New Roman" w:eastAsia="Times New Roman" w:hAnsi="Times New Roman" w:cs="Times New Roman"/>
          <w:b/>
          <w:spacing w:val="-3"/>
          <w:sz w:val="24"/>
          <w:szCs w:val="24"/>
          <w:lang w:eastAsia="pl-PL"/>
        </w:rPr>
        <w:t>,</w:t>
      </w:r>
    </w:p>
    <w:p w:rsidR="0017376E" w:rsidRPr="0017376E" w:rsidRDefault="0017376E" w:rsidP="0017376E">
      <w:pPr>
        <w:numPr>
          <w:ilvl w:val="0"/>
          <w:numId w:val="4"/>
        </w:numPr>
        <w:tabs>
          <w:tab w:val="left" w:pos="1030"/>
          <w:tab w:val="left" w:pos="1519"/>
          <w:tab w:val="left" w:pos="1906"/>
          <w:tab w:val="left" w:pos="2293"/>
          <w:tab w:val="left" w:pos="2679"/>
          <w:tab w:val="left" w:pos="3066"/>
          <w:tab w:val="left" w:pos="3452"/>
          <w:tab w:val="left" w:pos="3838"/>
          <w:tab w:val="left" w:pos="4226"/>
          <w:tab w:val="left" w:pos="4612"/>
          <w:tab w:val="left" w:pos="4999"/>
          <w:tab w:val="left" w:pos="5385"/>
          <w:tab w:val="left" w:pos="5772"/>
          <w:tab w:val="left" w:pos="6158"/>
          <w:tab w:val="left" w:pos="6546"/>
          <w:tab w:val="left" w:pos="6932"/>
          <w:tab w:val="left" w:pos="7318"/>
          <w:tab w:val="left" w:pos="7705"/>
          <w:tab w:val="left" w:pos="8091"/>
          <w:tab w:val="left" w:pos="8478"/>
          <w:tab w:val="left" w:pos="8865"/>
          <w:tab w:val="left" w:pos="9252"/>
          <w:tab w:val="left" w:pos="9638"/>
          <w:tab w:val="left" w:pos="10024"/>
          <w:tab w:val="left" w:pos="10411"/>
          <w:tab w:val="left" w:pos="10797"/>
          <w:tab w:val="left" w:pos="11185"/>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 xml:space="preserve">koszty ubezpieczenia przedmiotu umowy </w:t>
      </w:r>
      <w:r w:rsidR="00A43BB2">
        <w:rPr>
          <w:rFonts w:ascii="Times New Roman" w:eastAsia="Times New Roman" w:hAnsi="Times New Roman" w:cs="Times New Roman"/>
          <w:spacing w:val="-3"/>
          <w:sz w:val="24"/>
          <w:szCs w:val="24"/>
          <w:lang w:eastAsia="pl-PL"/>
        </w:rPr>
        <w:t>do chwili podpisania Protokołu dostawy (Z</w:t>
      </w:r>
      <w:r w:rsidRPr="0017376E">
        <w:rPr>
          <w:rFonts w:ascii="Times New Roman" w:eastAsia="Times New Roman" w:hAnsi="Times New Roman" w:cs="Times New Roman"/>
          <w:spacing w:val="-3"/>
          <w:sz w:val="24"/>
          <w:szCs w:val="24"/>
          <w:lang w:eastAsia="pl-PL"/>
        </w:rPr>
        <w:t>ałącznik nr 1) przez Zamawiającego,</w:t>
      </w:r>
    </w:p>
    <w:p w:rsidR="0017376E" w:rsidRPr="0017376E" w:rsidRDefault="0017376E" w:rsidP="0017376E">
      <w:pPr>
        <w:numPr>
          <w:ilvl w:val="0"/>
          <w:numId w:val="4"/>
        </w:numPr>
        <w:tabs>
          <w:tab w:val="left" w:pos="1030"/>
          <w:tab w:val="left" w:pos="1519"/>
          <w:tab w:val="left" w:pos="1906"/>
          <w:tab w:val="left" w:pos="2293"/>
          <w:tab w:val="left" w:pos="2679"/>
          <w:tab w:val="left" w:pos="3066"/>
          <w:tab w:val="left" w:pos="3452"/>
          <w:tab w:val="left" w:pos="3838"/>
          <w:tab w:val="left" w:pos="4226"/>
          <w:tab w:val="left" w:pos="4612"/>
          <w:tab w:val="left" w:pos="4999"/>
          <w:tab w:val="left" w:pos="5385"/>
          <w:tab w:val="left" w:pos="5772"/>
          <w:tab w:val="left" w:pos="6158"/>
          <w:tab w:val="left" w:pos="6546"/>
          <w:tab w:val="left" w:pos="6932"/>
          <w:tab w:val="left" w:pos="7318"/>
          <w:tab w:val="left" w:pos="7705"/>
          <w:tab w:val="left" w:pos="8091"/>
          <w:tab w:val="left" w:pos="8478"/>
          <w:tab w:val="left" w:pos="8865"/>
          <w:tab w:val="left" w:pos="9252"/>
          <w:tab w:val="left" w:pos="9638"/>
          <w:tab w:val="left" w:pos="10024"/>
          <w:tab w:val="left" w:pos="10411"/>
          <w:tab w:val="left" w:pos="10797"/>
          <w:tab w:val="left" w:pos="11185"/>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koszty załadunku i rozładunku,</w:t>
      </w:r>
    </w:p>
    <w:p w:rsidR="00A43BB2" w:rsidRDefault="0017376E" w:rsidP="0017376E">
      <w:pPr>
        <w:numPr>
          <w:ilvl w:val="0"/>
          <w:numId w:val="4"/>
        </w:numPr>
        <w:tabs>
          <w:tab w:val="left" w:pos="1030"/>
          <w:tab w:val="left" w:pos="1519"/>
          <w:tab w:val="left" w:pos="1906"/>
          <w:tab w:val="left" w:pos="2293"/>
          <w:tab w:val="left" w:pos="2679"/>
          <w:tab w:val="left" w:pos="3066"/>
          <w:tab w:val="left" w:pos="3452"/>
          <w:tab w:val="left" w:pos="3838"/>
          <w:tab w:val="left" w:pos="4226"/>
          <w:tab w:val="left" w:pos="4612"/>
          <w:tab w:val="left" w:pos="4999"/>
          <w:tab w:val="left" w:pos="5385"/>
          <w:tab w:val="left" w:pos="5772"/>
          <w:tab w:val="left" w:pos="6158"/>
          <w:tab w:val="left" w:pos="6546"/>
          <w:tab w:val="left" w:pos="6932"/>
          <w:tab w:val="left" w:pos="7318"/>
          <w:tab w:val="left" w:pos="7705"/>
          <w:tab w:val="left" w:pos="8091"/>
          <w:tab w:val="left" w:pos="8478"/>
          <w:tab w:val="left" w:pos="8865"/>
          <w:tab w:val="left" w:pos="9252"/>
          <w:tab w:val="left" w:pos="9638"/>
          <w:tab w:val="left" w:pos="10024"/>
          <w:tab w:val="left" w:pos="10411"/>
          <w:tab w:val="left" w:pos="10797"/>
          <w:tab w:val="left" w:pos="11185"/>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 xml:space="preserve">należyte zainstalowanie </w:t>
      </w:r>
      <w:r w:rsidR="00A43BB2">
        <w:rPr>
          <w:rFonts w:ascii="Times New Roman" w:eastAsia="Times New Roman" w:hAnsi="Times New Roman" w:cs="Times New Roman"/>
          <w:spacing w:val="-3"/>
          <w:sz w:val="24"/>
          <w:szCs w:val="24"/>
          <w:lang w:eastAsia="pl-PL"/>
        </w:rPr>
        <w:t xml:space="preserve">i uruchomienie </w:t>
      </w:r>
      <w:r w:rsidRPr="0017376E">
        <w:rPr>
          <w:rFonts w:ascii="Times New Roman" w:eastAsia="Times New Roman" w:hAnsi="Times New Roman" w:cs="Times New Roman"/>
          <w:spacing w:val="-3"/>
          <w:sz w:val="24"/>
          <w:szCs w:val="24"/>
          <w:lang w:eastAsia="pl-PL"/>
        </w:rPr>
        <w:t xml:space="preserve">dostarczonego przedmiotu umowy, </w:t>
      </w:r>
    </w:p>
    <w:p w:rsidR="007B2D3D" w:rsidRDefault="00A43BB2" w:rsidP="0017376E">
      <w:pPr>
        <w:numPr>
          <w:ilvl w:val="0"/>
          <w:numId w:val="4"/>
        </w:numPr>
        <w:tabs>
          <w:tab w:val="left" w:pos="1030"/>
          <w:tab w:val="left" w:pos="1519"/>
          <w:tab w:val="left" w:pos="1906"/>
          <w:tab w:val="left" w:pos="2293"/>
          <w:tab w:val="left" w:pos="2679"/>
          <w:tab w:val="left" w:pos="3066"/>
          <w:tab w:val="left" w:pos="3452"/>
          <w:tab w:val="left" w:pos="3838"/>
          <w:tab w:val="left" w:pos="4226"/>
          <w:tab w:val="left" w:pos="4612"/>
          <w:tab w:val="left" w:pos="4999"/>
          <w:tab w:val="left" w:pos="5385"/>
          <w:tab w:val="left" w:pos="5772"/>
          <w:tab w:val="left" w:pos="6158"/>
          <w:tab w:val="left" w:pos="6546"/>
          <w:tab w:val="left" w:pos="6932"/>
          <w:tab w:val="left" w:pos="7318"/>
          <w:tab w:val="left" w:pos="7705"/>
          <w:tab w:val="left" w:pos="8091"/>
          <w:tab w:val="left" w:pos="8478"/>
          <w:tab w:val="left" w:pos="8865"/>
          <w:tab w:val="left" w:pos="9252"/>
          <w:tab w:val="left" w:pos="9638"/>
          <w:tab w:val="left" w:pos="10024"/>
          <w:tab w:val="left" w:pos="10411"/>
          <w:tab w:val="left" w:pos="10797"/>
          <w:tab w:val="left" w:pos="11185"/>
        </w:tabs>
        <w:suppressAutoHyphens/>
        <w:spacing w:after="0" w:line="240" w:lineRule="auto"/>
        <w:jc w:val="both"/>
        <w:rPr>
          <w:rFonts w:ascii="Times New Roman" w:eastAsia="Times New Roman" w:hAnsi="Times New Roman" w:cs="Times New Roman"/>
          <w:spacing w:val="-3"/>
          <w:sz w:val="24"/>
          <w:szCs w:val="24"/>
          <w:lang w:eastAsia="pl-PL"/>
        </w:rPr>
      </w:pPr>
      <w:r w:rsidRPr="007B2D3D">
        <w:rPr>
          <w:rFonts w:ascii="Times New Roman" w:eastAsia="Times New Roman" w:hAnsi="Times New Roman" w:cs="Times New Roman"/>
          <w:spacing w:val="-3"/>
          <w:sz w:val="24"/>
          <w:szCs w:val="24"/>
          <w:lang w:eastAsia="pl-PL"/>
        </w:rPr>
        <w:t>instruktaż i szkolenie użytkowników – personelu wskazanego przez Zamawiającego w zakresie zasad eksploatacji przedmiotu umowy</w:t>
      </w:r>
      <w:r w:rsidR="007B2D3D">
        <w:rPr>
          <w:rFonts w:ascii="Times New Roman" w:eastAsia="Times New Roman" w:hAnsi="Times New Roman" w:cs="Times New Roman"/>
          <w:spacing w:val="-3"/>
          <w:sz w:val="24"/>
          <w:szCs w:val="24"/>
          <w:lang w:eastAsia="pl-PL"/>
        </w:rPr>
        <w:t>;</w:t>
      </w:r>
    </w:p>
    <w:p w:rsidR="00A43BB2" w:rsidRPr="00755D29" w:rsidRDefault="0017376E" w:rsidP="00A43BB2">
      <w:pPr>
        <w:numPr>
          <w:ilvl w:val="0"/>
          <w:numId w:val="4"/>
        </w:numPr>
        <w:tabs>
          <w:tab w:val="left" w:pos="1030"/>
          <w:tab w:val="left" w:pos="1519"/>
          <w:tab w:val="left" w:pos="1906"/>
          <w:tab w:val="left" w:pos="2293"/>
          <w:tab w:val="left" w:pos="2679"/>
          <w:tab w:val="left" w:pos="3066"/>
          <w:tab w:val="left" w:pos="3452"/>
          <w:tab w:val="left" w:pos="3838"/>
          <w:tab w:val="left" w:pos="4226"/>
          <w:tab w:val="left" w:pos="4612"/>
          <w:tab w:val="left" w:pos="4999"/>
          <w:tab w:val="left" w:pos="5385"/>
          <w:tab w:val="left" w:pos="5772"/>
          <w:tab w:val="left" w:pos="6158"/>
          <w:tab w:val="left" w:pos="6546"/>
          <w:tab w:val="left" w:pos="6932"/>
          <w:tab w:val="left" w:pos="7318"/>
          <w:tab w:val="left" w:pos="7705"/>
          <w:tab w:val="left" w:pos="8091"/>
          <w:tab w:val="left" w:pos="8478"/>
          <w:tab w:val="left" w:pos="8865"/>
          <w:tab w:val="left" w:pos="9252"/>
          <w:tab w:val="left" w:pos="9638"/>
          <w:tab w:val="left" w:pos="10024"/>
          <w:tab w:val="left" w:pos="10411"/>
          <w:tab w:val="left" w:pos="10797"/>
          <w:tab w:val="left" w:pos="11185"/>
        </w:tabs>
        <w:suppressAutoHyphens/>
        <w:spacing w:after="0" w:line="240" w:lineRule="auto"/>
        <w:jc w:val="both"/>
        <w:rPr>
          <w:rFonts w:ascii="Times New Roman" w:eastAsia="Times New Roman" w:hAnsi="Times New Roman" w:cs="Times New Roman"/>
          <w:spacing w:val="-3"/>
          <w:sz w:val="24"/>
          <w:szCs w:val="24"/>
          <w:lang w:eastAsia="pl-PL"/>
        </w:rPr>
      </w:pPr>
      <w:r w:rsidRPr="007B2D3D">
        <w:rPr>
          <w:rFonts w:ascii="Times New Roman" w:eastAsia="Times New Roman" w:hAnsi="Times New Roman" w:cs="Times New Roman"/>
          <w:spacing w:val="-3"/>
          <w:sz w:val="24"/>
          <w:szCs w:val="24"/>
          <w:lang w:eastAsia="pl-PL"/>
        </w:rPr>
        <w:t>koszty podatku VAT.</w:t>
      </w:r>
    </w:p>
    <w:p w:rsidR="0017376E" w:rsidRDefault="0017376E" w:rsidP="0017376E">
      <w:pPr>
        <w:tabs>
          <w:tab w:val="left" w:pos="568"/>
          <w:tab w:val="center" w:pos="4821"/>
        </w:tabs>
        <w:spacing w:after="0" w:line="240" w:lineRule="auto"/>
        <w:ind w:left="284" w:hanging="284"/>
        <w:jc w:val="center"/>
        <w:rPr>
          <w:rFonts w:ascii="Times New Roman" w:eastAsia="Times New Roman" w:hAnsi="Times New Roman" w:cs="Times New Roman"/>
          <w:b/>
          <w:spacing w:val="-3"/>
          <w:sz w:val="24"/>
          <w:szCs w:val="24"/>
          <w:lang w:eastAsia="pl-PL"/>
        </w:rPr>
      </w:pPr>
      <w:r>
        <w:rPr>
          <w:rFonts w:ascii="Times New Roman" w:eastAsia="Times New Roman" w:hAnsi="Times New Roman" w:cs="Times New Roman"/>
          <w:b/>
          <w:spacing w:val="-3"/>
          <w:sz w:val="24"/>
          <w:szCs w:val="24"/>
          <w:lang w:eastAsia="pl-PL"/>
        </w:rPr>
        <w:t>§ 2</w:t>
      </w:r>
    </w:p>
    <w:p w:rsidR="0017376E" w:rsidRPr="0017376E" w:rsidRDefault="0017376E" w:rsidP="0017376E">
      <w:pPr>
        <w:tabs>
          <w:tab w:val="left" w:pos="568"/>
          <w:tab w:val="center" w:pos="4821"/>
        </w:tabs>
        <w:spacing w:after="0" w:line="240" w:lineRule="auto"/>
        <w:ind w:left="284" w:hanging="284"/>
        <w:jc w:val="center"/>
        <w:rPr>
          <w:rFonts w:ascii="Times New Roman" w:eastAsia="Times New Roman" w:hAnsi="Times New Roman" w:cs="Times New Roman"/>
          <w:b/>
          <w:spacing w:val="-3"/>
          <w:sz w:val="24"/>
          <w:szCs w:val="24"/>
          <w:lang w:eastAsia="pl-PL"/>
        </w:rPr>
      </w:pPr>
      <w:r w:rsidRPr="0017376E">
        <w:rPr>
          <w:rFonts w:ascii="Times New Roman" w:eastAsia="Times New Roman" w:hAnsi="Times New Roman" w:cs="Times New Roman"/>
          <w:b/>
          <w:spacing w:val="-3"/>
          <w:sz w:val="24"/>
          <w:szCs w:val="24"/>
          <w:lang w:eastAsia="pl-PL"/>
        </w:rPr>
        <w:t>WARUNKI DOSTAWY</w:t>
      </w:r>
    </w:p>
    <w:p w:rsidR="0017376E" w:rsidRPr="0017376E" w:rsidRDefault="0017376E" w:rsidP="0017376E">
      <w:pPr>
        <w:numPr>
          <w:ilvl w:val="0"/>
          <w:numId w:val="8"/>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Wykonawca</w:t>
      </w:r>
      <w:r w:rsidRPr="0017376E">
        <w:rPr>
          <w:rFonts w:ascii="Times New Roman" w:eastAsia="Times New Roman" w:hAnsi="Times New Roman" w:cs="Times New Roman"/>
          <w:b/>
          <w:sz w:val="24"/>
          <w:szCs w:val="24"/>
          <w:lang w:eastAsia="pl-PL"/>
        </w:rPr>
        <w:t xml:space="preserve"> </w:t>
      </w:r>
      <w:r w:rsidRPr="0017376E">
        <w:rPr>
          <w:rFonts w:ascii="Times New Roman" w:eastAsia="Times New Roman" w:hAnsi="Times New Roman" w:cs="Times New Roman"/>
          <w:sz w:val="24"/>
          <w:szCs w:val="24"/>
          <w:lang w:eastAsia="pl-PL"/>
        </w:rPr>
        <w:t xml:space="preserve"> dostarczy oraz dokona instalacji i uruchomienia  przedmiotu  umowy</w:t>
      </w:r>
      <w:r w:rsidRPr="0017376E">
        <w:rPr>
          <w:rFonts w:ascii="Times New Roman" w:eastAsia="Times New Roman" w:hAnsi="Times New Roman" w:cs="Times New Roman"/>
          <w:b/>
          <w:sz w:val="24"/>
          <w:szCs w:val="24"/>
          <w:lang w:eastAsia="pl-PL"/>
        </w:rPr>
        <w:t xml:space="preserve"> </w:t>
      </w:r>
      <w:r w:rsidRPr="0017376E">
        <w:rPr>
          <w:rFonts w:ascii="Times New Roman" w:eastAsia="Times New Roman" w:hAnsi="Times New Roman" w:cs="Times New Roman"/>
          <w:sz w:val="24"/>
          <w:szCs w:val="24"/>
          <w:lang w:eastAsia="pl-PL"/>
        </w:rPr>
        <w:t xml:space="preserve">w terminie  </w:t>
      </w:r>
      <w:r>
        <w:rPr>
          <w:rFonts w:ascii="Times New Roman" w:eastAsia="Times New Roman" w:hAnsi="Times New Roman" w:cs="Times New Roman"/>
          <w:sz w:val="24"/>
          <w:szCs w:val="24"/>
          <w:lang w:eastAsia="pl-PL"/>
        </w:rPr>
        <w:t>……………….. dni</w:t>
      </w:r>
      <w:r w:rsidRPr="0017376E">
        <w:rPr>
          <w:rFonts w:ascii="Times New Roman" w:eastAsia="Times New Roman" w:hAnsi="Times New Roman" w:cs="Times New Roman"/>
          <w:sz w:val="24"/>
          <w:szCs w:val="24"/>
          <w:lang w:eastAsia="pl-PL"/>
        </w:rPr>
        <w:t xml:space="preserve"> od daty zawarcia przedmiotowej umowy.</w:t>
      </w:r>
    </w:p>
    <w:p w:rsidR="0017376E" w:rsidRPr="0017376E" w:rsidRDefault="0017376E" w:rsidP="0017376E">
      <w:pPr>
        <w:numPr>
          <w:ilvl w:val="0"/>
          <w:numId w:val="8"/>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Jako termin zakończenia instalacji oraz uruchomienia przedmiotu umowy rozumie się datę podpisania przez strony bezusterkowego Protokołu odbioru ( Załącznik nr 2 ).</w:t>
      </w:r>
    </w:p>
    <w:p w:rsidR="0017376E" w:rsidRPr="0017376E" w:rsidRDefault="0017376E" w:rsidP="0017376E">
      <w:pPr>
        <w:numPr>
          <w:ilvl w:val="0"/>
          <w:numId w:val="8"/>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Przedmiot umowy dostarczony zostanie Zamawiającemu</w:t>
      </w:r>
      <w:r w:rsidRPr="0017376E">
        <w:rPr>
          <w:rFonts w:ascii="Times New Roman" w:eastAsia="Times New Roman" w:hAnsi="Times New Roman" w:cs="Times New Roman"/>
          <w:b/>
          <w:spacing w:val="-3"/>
          <w:sz w:val="24"/>
          <w:szCs w:val="24"/>
          <w:lang w:eastAsia="pl-PL"/>
        </w:rPr>
        <w:t xml:space="preserve"> </w:t>
      </w:r>
      <w:r w:rsidRPr="0017376E">
        <w:rPr>
          <w:rFonts w:ascii="Times New Roman" w:eastAsia="Times New Roman" w:hAnsi="Times New Roman" w:cs="Times New Roman"/>
          <w:spacing w:val="-3"/>
          <w:sz w:val="24"/>
          <w:szCs w:val="24"/>
          <w:lang w:eastAsia="pl-PL"/>
        </w:rPr>
        <w:t>wraz z:</w:t>
      </w:r>
    </w:p>
    <w:p w:rsidR="0017376E" w:rsidRPr="0017376E" w:rsidRDefault="0017376E" w:rsidP="0017376E">
      <w:pPr>
        <w:numPr>
          <w:ilvl w:val="1"/>
          <w:numId w:val="5"/>
        </w:numPr>
        <w:tabs>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spacing w:after="0" w:line="240" w:lineRule="auto"/>
        <w:ind w:hanging="153"/>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kartą gwarancyjną,</w:t>
      </w:r>
    </w:p>
    <w:p w:rsidR="0017376E" w:rsidRPr="0017376E" w:rsidRDefault="0017376E" w:rsidP="0017376E">
      <w:pPr>
        <w:numPr>
          <w:ilvl w:val="1"/>
          <w:numId w:val="5"/>
        </w:numPr>
        <w:tabs>
          <w:tab w:val="num" w:pos="567"/>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spacing w:after="0" w:line="240" w:lineRule="auto"/>
        <w:ind w:hanging="153"/>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instrukcjami obsługi w języku polskim,</w:t>
      </w:r>
    </w:p>
    <w:p w:rsidR="0017376E" w:rsidRDefault="0017376E" w:rsidP="0017376E">
      <w:pPr>
        <w:numPr>
          <w:ilvl w:val="1"/>
          <w:numId w:val="5"/>
        </w:numPr>
        <w:tabs>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spacing w:after="0" w:line="240" w:lineRule="auto"/>
        <w:ind w:hanging="153"/>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lastRenderedPageBreak/>
        <w:t>dokumentem określającym zasady świadczenia usług przez autoryzowany serwis w okresie gwarancyjnym i pogwarancyjnym.</w:t>
      </w:r>
    </w:p>
    <w:p w:rsidR="000D1D2B" w:rsidRPr="000D1D2B" w:rsidRDefault="000D1D2B" w:rsidP="0017376E">
      <w:pPr>
        <w:numPr>
          <w:ilvl w:val="1"/>
          <w:numId w:val="5"/>
        </w:numPr>
        <w:tabs>
          <w:tab w:val="left" w:pos="1004"/>
          <w:tab w:val="left" w:pos="1106"/>
          <w:tab w:val="left" w:pos="1493"/>
          <w:tab w:val="left" w:pos="1880"/>
          <w:tab w:val="left" w:pos="2267"/>
          <w:tab w:val="left" w:pos="2653"/>
          <w:tab w:val="left" w:pos="3040"/>
          <w:tab w:val="left" w:pos="3426"/>
          <w:tab w:val="left" w:pos="3812"/>
          <w:tab w:val="left" w:pos="4200"/>
          <w:tab w:val="left" w:pos="4586"/>
          <w:tab w:val="left" w:pos="4973"/>
          <w:tab w:val="left" w:pos="5359"/>
          <w:tab w:val="left" w:pos="5746"/>
          <w:tab w:val="left" w:pos="6132"/>
          <w:tab w:val="left" w:pos="6520"/>
          <w:tab w:val="left" w:pos="6906"/>
          <w:tab w:val="left" w:pos="7292"/>
          <w:tab w:val="left" w:pos="7679"/>
          <w:tab w:val="left" w:pos="8065"/>
          <w:tab w:val="left" w:pos="8452"/>
          <w:tab w:val="left" w:pos="8839"/>
          <w:tab w:val="left" w:pos="9226"/>
          <w:tab w:val="left" w:pos="9612"/>
          <w:tab w:val="left" w:pos="9998"/>
          <w:tab w:val="left" w:pos="10385"/>
          <w:tab w:val="left" w:pos="10771"/>
          <w:tab w:val="left" w:pos="11159"/>
        </w:tabs>
        <w:suppressAutoHyphens/>
        <w:spacing w:after="0" w:line="240" w:lineRule="auto"/>
        <w:ind w:hanging="153"/>
        <w:jc w:val="both"/>
        <w:rPr>
          <w:rFonts w:ascii="Times New Roman" w:eastAsia="Times New Roman" w:hAnsi="Times New Roman" w:cs="Times New Roman"/>
          <w:spacing w:val="-3"/>
          <w:sz w:val="24"/>
          <w:szCs w:val="24"/>
          <w:lang w:eastAsia="pl-PL"/>
        </w:rPr>
      </w:pPr>
      <w:r w:rsidRPr="000D1D2B">
        <w:rPr>
          <w:rFonts w:ascii="Times New Roman" w:eastAsia="Times New Roman" w:hAnsi="Times New Roman" w:cs="Times New Roman"/>
          <w:spacing w:val="-3"/>
          <w:sz w:val="24"/>
          <w:szCs w:val="24"/>
          <w:lang w:eastAsia="pl-PL"/>
        </w:rPr>
        <w:t xml:space="preserve">dokumentami /certyfikatami dopuszczającymi  oferowany sprzęt i wyposażenie rehabilitacyjne </w:t>
      </w:r>
      <w:r w:rsidRPr="000D1D2B">
        <w:rPr>
          <w:rFonts w:ascii="Verdana" w:hAnsi="Verdana" w:cs="Arial"/>
          <w:sz w:val="18"/>
          <w:szCs w:val="18"/>
        </w:rPr>
        <w:t xml:space="preserve"> </w:t>
      </w:r>
      <w:r w:rsidRPr="000D1D2B">
        <w:rPr>
          <w:rFonts w:ascii="Times New Roman" w:hAnsi="Times New Roman" w:cs="Times New Roman"/>
          <w:sz w:val="24"/>
          <w:szCs w:val="24"/>
        </w:rPr>
        <w:t xml:space="preserve">do obrotu i używania na terenie RP, w szczególności  spełniającymi wymagania określone w ustawie z dnia 20 maja 2010 roku </w:t>
      </w:r>
      <w:r w:rsidRPr="000D1D2B">
        <w:rPr>
          <w:rFonts w:ascii="Times New Roman" w:hAnsi="Times New Roman" w:cs="Times New Roman"/>
          <w:bCs/>
          <w:sz w:val="24"/>
          <w:szCs w:val="24"/>
        </w:rPr>
        <w:t>o wyrobach medycznych</w:t>
      </w:r>
      <w:r w:rsidRPr="000D1D2B">
        <w:rPr>
          <w:rFonts w:ascii="Times New Roman" w:hAnsi="Times New Roman" w:cs="Times New Roman"/>
          <w:b/>
          <w:bCs/>
          <w:sz w:val="24"/>
          <w:szCs w:val="24"/>
        </w:rPr>
        <w:t xml:space="preserve"> </w:t>
      </w:r>
      <w:r w:rsidRPr="000D1D2B">
        <w:rPr>
          <w:rFonts w:ascii="Times New Roman" w:hAnsi="Times New Roman" w:cs="Times New Roman"/>
          <w:sz w:val="24"/>
          <w:szCs w:val="24"/>
        </w:rPr>
        <w:t>(Dz. U. Nr 107 poz. 679).</w:t>
      </w:r>
      <w:r w:rsidRPr="000D1D2B">
        <w:rPr>
          <w:rFonts w:ascii="Verdana" w:hAnsi="Verdana" w:cs="Arial"/>
          <w:sz w:val="18"/>
          <w:szCs w:val="18"/>
        </w:rPr>
        <w:t xml:space="preserve"> </w:t>
      </w:r>
    </w:p>
    <w:p w:rsidR="0017376E" w:rsidRPr="0017376E" w:rsidRDefault="000D1D2B" w:rsidP="000D1D2B">
      <w:p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pacing w:after="0" w:line="240" w:lineRule="auto"/>
        <w:jc w:val="both"/>
        <w:rPr>
          <w:rFonts w:ascii="Times New Roman" w:eastAsia="Times New Roman" w:hAnsi="Times New Roman" w:cs="Times New Roman"/>
          <w:spacing w:val="-3"/>
          <w:sz w:val="24"/>
          <w:szCs w:val="24"/>
          <w:lang w:eastAsia="pl-PL"/>
        </w:rPr>
      </w:pPr>
      <w:r>
        <w:rPr>
          <w:rFonts w:ascii="Times New Roman" w:eastAsia="Times New Roman" w:hAnsi="Times New Roman" w:cs="Times New Roman"/>
          <w:spacing w:val="-3"/>
          <w:sz w:val="24"/>
          <w:szCs w:val="24"/>
          <w:lang w:eastAsia="pl-PL"/>
        </w:rPr>
        <w:t xml:space="preserve">       </w:t>
      </w:r>
      <w:r>
        <w:rPr>
          <w:rFonts w:ascii="Times New Roman" w:eastAsia="Times New Roman" w:hAnsi="Times New Roman" w:cs="Times New Roman"/>
          <w:b/>
          <w:spacing w:val="-3"/>
          <w:sz w:val="24"/>
          <w:szCs w:val="24"/>
          <w:lang w:eastAsia="pl-PL"/>
        </w:rPr>
        <w:t xml:space="preserve">   </w:t>
      </w:r>
      <w:r w:rsidR="0017376E" w:rsidRPr="0017376E">
        <w:rPr>
          <w:rFonts w:ascii="Times New Roman" w:eastAsia="Times New Roman" w:hAnsi="Times New Roman" w:cs="Times New Roman"/>
          <w:spacing w:val="-3"/>
          <w:sz w:val="24"/>
          <w:szCs w:val="24"/>
          <w:lang w:eastAsia="pl-PL"/>
        </w:rPr>
        <w:t xml:space="preserve">Wykonawca dostarczy 1 </w:t>
      </w:r>
      <w:proofErr w:type="spellStart"/>
      <w:r w:rsidR="0017376E" w:rsidRPr="0017376E">
        <w:rPr>
          <w:rFonts w:ascii="Times New Roman" w:eastAsia="Times New Roman" w:hAnsi="Times New Roman" w:cs="Times New Roman"/>
          <w:spacing w:val="-3"/>
          <w:sz w:val="24"/>
          <w:szCs w:val="24"/>
          <w:lang w:eastAsia="pl-PL"/>
        </w:rPr>
        <w:t>kpl</w:t>
      </w:r>
      <w:proofErr w:type="spellEnd"/>
      <w:r w:rsidR="0017376E" w:rsidRPr="0017376E">
        <w:rPr>
          <w:rFonts w:ascii="Times New Roman" w:eastAsia="Times New Roman" w:hAnsi="Times New Roman" w:cs="Times New Roman"/>
          <w:spacing w:val="-3"/>
          <w:sz w:val="24"/>
          <w:szCs w:val="24"/>
          <w:lang w:eastAsia="pl-PL"/>
        </w:rPr>
        <w:t>. w/w dokumentów Zamawiającemu</w:t>
      </w:r>
    </w:p>
    <w:p w:rsidR="0017376E" w:rsidRPr="0017376E" w:rsidRDefault="0017376E" w:rsidP="0017376E">
      <w:pPr>
        <w:numPr>
          <w:ilvl w:val="0"/>
          <w:numId w:val="8"/>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Ze strony Zamawiającego do podpisania Protokołów dostawy i odbioru upoważniony jest ………………………………………………………………………….</w:t>
      </w:r>
    </w:p>
    <w:p w:rsidR="0017376E" w:rsidRPr="0017376E" w:rsidRDefault="0017376E" w:rsidP="0017376E">
      <w:pPr>
        <w:tabs>
          <w:tab w:val="left" w:pos="568"/>
          <w:tab w:val="center" w:pos="4821"/>
        </w:tabs>
        <w:spacing w:after="0" w:line="240" w:lineRule="auto"/>
        <w:ind w:left="284" w:hanging="284"/>
        <w:jc w:val="center"/>
        <w:rPr>
          <w:rFonts w:ascii="Times New Roman" w:eastAsia="Times New Roman" w:hAnsi="Times New Roman" w:cs="Times New Roman"/>
          <w:b/>
          <w:spacing w:val="-3"/>
          <w:sz w:val="24"/>
          <w:szCs w:val="24"/>
          <w:lang w:eastAsia="pl-PL"/>
        </w:rPr>
      </w:pPr>
      <w:r w:rsidRPr="0017376E">
        <w:rPr>
          <w:rFonts w:ascii="Times New Roman" w:eastAsia="Times New Roman" w:hAnsi="Times New Roman" w:cs="Times New Roman"/>
          <w:b/>
          <w:spacing w:val="-3"/>
          <w:sz w:val="24"/>
          <w:szCs w:val="24"/>
          <w:lang w:eastAsia="pl-PL"/>
        </w:rPr>
        <w:t>§ 3</w:t>
      </w:r>
    </w:p>
    <w:p w:rsidR="0017376E" w:rsidRPr="0017376E" w:rsidRDefault="0017376E" w:rsidP="0017376E">
      <w:pPr>
        <w:tabs>
          <w:tab w:val="left" w:pos="568"/>
          <w:tab w:val="center" w:pos="4821"/>
        </w:tabs>
        <w:spacing w:before="120" w:after="0" w:line="240" w:lineRule="auto"/>
        <w:ind w:left="284" w:hanging="284"/>
        <w:jc w:val="center"/>
        <w:rPr>
          <w:rFonts w:ascii="Times New Roman" w:eastAsia="Times New Roman" w:hAnsi="Times New Roman" w:cs="Times New Roman"/>
          <w:b/>
          <w:spacing w:val="-3"/>
          <w:sz w:val="24"/>
          <w:szCs w:val="24"/>
          <w:lang w:eastAsia="pl-PL"/>
        </w:rPr>
      </w:pPr>
      <w:r w:rsidRPr="0017376E">
        <w:rPr>
          <w:rFonts w:ascii="Times New Roman" w:eastAsia="Times New Roman" w:hAnsi="Times New Roman" w:cs="Times New Roman"/>
          <w:b/>
          <w:spacing w:val="-3"/>
          <w:sz w:val="24"/>
          <w:szCs w:val="24"/>
          <w:lang w:eastAsia="pl-PL"/>
        </w:rPr>
        <w:t>WARUNKI  PŁATNOŚCI</w:t>
      </w:r>
    </w:p>
    <w:p w:rsidR="0017376E" w:rsidRPr="0017376E" w:rsidRDefault="0017376E" w:rsidP="0017376E">
      <w:pPr>
        <w:numPr>
          <w:ilvl w:val="0"/>
          <w:numId w:val="7"/>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Płatności realizowane będą na rzecz Wykonawcy przez Zamawiającego, po dokonaniu instalacji i  uruchomieniu przedmiotu umowy oraz  podpisaniu przez strony Protokołu dostawy i bezusterkowego Protokołu odbioru oraz otrzymaniu przez Zamawiającego   prawidłowo wystawionej  faktury VAT dotyczącej przedmiotu umowy.</w:t>
      </w:r>
    </w:p>
    <w:p w:rsidR="0017376E" w:rsidRPr="00411923" w:rsidRDefault="0017376E" w:rsidP="0017376E">
      <w:pPr>
        <w:numPr>
          <w:ilvl w:val="0"/>
          <w:numId w:val="7"/>
        </w:numPr>
        <w:tabs>
          <w:tab w:val="left" w:pos="851"/>
          <w:tab w:val="left" w:pos="953"/>
          <w:tab w:val="left" w:pos="1340"/>
          <w:tab w:val="left" w:pos="1727"/>
          <w:tab w:val="left" w:pos="2114"/>
          <w:tab w:val="left" w:pos="2500"/>
          <w:tab w:val="left" w:pos="2887"/>
          <w:tab w:val="left" w:pos="3273"/>
          <w:tab w:val="left" w:pos="3659"/>
          <w:tab w:val="left" w:pos="4047"/>
          <w:tab w:val="left" w:pos="4433"/>
          <w:tab w:val="left" w:pos="4820"/>
          <w:tab w:val="left" w:pos="5206"/>
          <w:tab w:val="left" w:pos="5593"/>
          <w:tab w:val="left" w:pos="5979"/>
          <w:tab w:val="left" w:pos="6367"/>
          <w:tab w:val="left" w:pos="6753"/>
          <w:tab w:val="left" w:pos="7139"/>
          <w:tab w:val="left" w:pos="7526"/>
          <w:tab w:val="left" w:pos="7912"/>
          <w:tab w:val="left" w:pos="8299"/>
          <w:tab w:val="left" w:pos="8686"/>
          <w:tab w:val="left" w:pos="9073"/>
          <w:tab w:val="left" w:pos="9459"/>
          <w:tab w:val="left" w:pos="9845"/>
          <w:tab w:val="left" w:pos="10232"/>
          <w:tab w:val="left" w:pos="10618"/>
          <w:tab w:val="left" w:pos="11006"/>
        </w:tabs>
        <w:suppressAutoHyphens/>
        <w:spacing w:after="0" w:line="240" w:lineRule="auto"/>
        <w:jc w:val="both"/>
        <w:rPr>
          <w:rFonts w:ascii="Times New Roman" w:eastAsia="Times New Roman" w:hAnsi="Times New Roman" w:cs="Times New Roman"/>
          <w:color w:val="000000" w:themeColor="text1"/>
          <w:spacing w:val="-3"/>
          <w:sz w:val="24"/>
          <w:szCs w:val="24"/>
          <w:lang w:eastAsia="pl-PL"/>
        </w:rPr>
      </w:pPr>
      <w:r w:rsidRPr="0017376E">
        <w:rPr>
          <w:rFonts w:ascii="Times New Roman" w:eastAsia="Times New Roman" w:hAnsi="Times New Roman" w:cs="Times New Roman"/>
          <w:spacing w:val="-3"/>
          <w:sz w:val="24"/>
          <w:szCs w:val="24"/>
          <w:lang w:eastAsia="pl-PL"/>
        </w:rPr>
        <w:t>Kwota</w:t>
      </w:r>
      <w:r w:rsidRPr="0017376E">
        <w:rPr>
          <w:rFonts w:ascii="Times New Roman" w:eastAsia="Times New Roman" w:hAnsi="Times New Roman" w:cs="Times New Roman"/>
          <w:b/>
          <w:sz w:val="24"/>
          <w:szCs w:val="24"/>
          <w:lang w:eastAsia="pl-PL"/>
        </w:rPr>
        <w:t xml:space="preserve"> </w:t>
      </w:r>
      <w:r w:rsidRPr="0017376E">
        <w:rPr>
          <w:rFonts w:ascii="Times New Roman" w:eastAsia="Times New Roman" w:hAnsi="Times New Roman" w:cs="Times New Roman"/>
          <w:sz w:val="24"/>
          <w:szCs w:val="24"/>
          <w:lang w:eastAsia="pl-PL"/>
        </w:rPr>
        <w:t>o której mowa w § 1 ust. 4</w:t>
      </w:r>
      <w:r w:rsidRPr="0017376E">
        <w:rPr>
          <w:rFonts w:ascii="Times New Roman" w:eastAsia="Times New Roman" w:hAnsi="Times New Roman" w:cs="Times New Roman"/>
          <w:b/>
          <w:sz w:val="24"/>
          <w:szCs w:val="24"/>
          <w:lang w:eastAsia="pl-PL"/>
        </w:rPr>
        <w:t xml:space="preserve"> </w:t>
      </w:r>
      <w:r w:rsidRPr="0017376E">
        <w:rPr>
          <w:rFonts w:ascii="Times New Roman" w:eastAsia="Times New Roman" w:hAnsi="Times New Roman" w:cs="Times New Roman"/>
          <w:spacing w:val="-3"/>
          <w:sz w:val="24"/>
          <w:szCs w:val="24"/>
          <w:lang w:eastAsia="pl-PL"/>
        </w:rPr>
        <w:t xml:space="preserve">  </w:t>
      </w:r>
      <w:r w:rsidRPr="0017376E">
        <w:rPr>
          <w:rFonts w:ascii="Times New Roman" w:eastAsia="Times New Roman" w:hAnsi="Times New Roman" w:cs="Times New Roman"/>
          <w:sz w:val="24"/>
          <w:szCs w:val="24"/>
          <w:lang w:eastAsia="pl-PL"/>
        </w:rPr>
        <w:t xml:space="preserve">płatna </w:t>
      </w:r>
      <w:r w:rsidR="007B2D3D">
        <w:rPr>
          <w:rFonts w:ascii="Times New Roman" w:eastAsia="Times New Roman" w:hAnsi="Times New Roman" w:cs="Times New Roman"/>
          <w:sz w:val="24"/>
          <w:szCs w:val="24"/>
          <w:lang w:eastAsia="pl-PL"/>
        </w:rPr>
        <w:t xml:space="preserve">będzie </w:t>
      </w:r>
      <w:r w:rsidRPr="0017376E">
        <w:rPr>
          <w:rFonts w:ascii="Times New Roman" w:eastAsia="Times New Roman" w:hAnsi="Times New Roman" w:cs="Times New Roman"/>
          <w:sz w:val="24"/>
          <w:szCs w:val="24"/>
          <w:lang w:eastAsia="pl-PL"/>
        </w:rPr>
        <w:t xml:space="preserve">w </w:t>
      </w:r>
      <w:r w:rsidR="007B2D3D">
        <w:rPr>
          <w:rFonts w:ascii="Times New Roman" w:eastAsia="Times New Roman" w:hAnsi="Times New Roman" w:cs="Times New Roman"/>
          <w:sz w:val="24"/>
          <w:szCs w:val="24"/>
          <w:lang w:eastAsia="pl-PL"/>
        </w:rPr>
        <w:t xml:space="preserve"> terminie</w:t>
      </w:r>
      <w:r w:rsidRPr="0017376E">
        <w:rPr>
          <w:rFonts w:ascii="Times New Roman" w:eastAsia="Times New Roman" w:hAnsi="Times New Roman" w:cs="Times New Roman"/>
          <w:sz w:val="24"/>
          <w:szCs w:val="24"/>
          <w:lang w:eastAsia="pl-PL"/>
        </w:rPr>
        <w:t xml:space="preserve"> 30 dni od dnia podpisania przez strony bezusterkowego Protokołu odbioru</w:t>
      </w:r>
      <w:r w:rsidR="007B2D3D">
        <w:rPr>
          <w:rFonts w:ascii="Times New Roman" w:eastAsia="Times New Roman" w:hAnsi="Times New Roman" w:cs="Times New Roman"/>
          <w:sz w:val="24"/>
          <w:szCs w:val="24"/>
          <w:lang w:eastAsia="pl-PL"/>
        </w:rPr>
        <w:t xml:space="preserve"> </w:t>
      </w:r>
      <w:r w:rsidR="007B2D3D" w:rsidRPr="00411923">
        <w:rPr>
          <w:rFonts w:ascii="Times New Roman" w:eastAsia="Times New Roman" w:hAnsi="Times New Roman" w:cs="Times New Roman"/>
          <w:color w:val="000000" w:themeColor="text1"/>
          <w:sz w:val="24"/>
          <w:szCs w:val="24"/>
          <w:lang w:eastAsia="pl-PL"/>
        </w:rPr>
        <w:t>na rachunek bankowy Wykonawcy wskazany w fakturze VAT</w:t>
      </w:r>
      <w:r w:rsidRPr="00411923">
        <w:rPr>
          <w:rFonts w:ascii="Times New Roman" w:eastAsia="Times New Roman" w:hAnsi="Times New Roman" w:cs="Times New Roman"/>
          <w:color w:val="000000" w:themeColor="text1"/>
          <w:sz w:val="24"/>
          <w:szCs w:val="24"/>
          <w:lang w:eastAsia="pl-PL"/>
        </w:rPr>
        <w:t>, pod warunkiem dostarczenia Zamawiającemu prawidłowo wystawionej faktury VAT przez Wykonawcę.</w:t>
      </w:r>
    </w:p>
    <w:p w:rsidR="007B2D3D" w:rsidRPr="00411923" w:rsidRDefault="007B2D3D" w:rsidP="007B2D3D">
      <w:pPr>
        <w:pStyle w:val="Akapitzlist"/>
        <w:numPr>
          <w:ilvl w:val="0"/>
          <w:numId w:val="7"/>
        </w:numPr>
        <w:jc w:val="both"/>
        <w:rPr>
          <w:rFonts w:ascii="Times New Roman" w:eastAsia="Times New Roman" w:hAnsi="Times New Roman" w:cs="Times New Roman"/>
          <w:color w:val="000000" w:themeColor="text1"/>
          <w:spacing w:val="-3"/>
          <w:sz w:val="24"/>
          <w:szCs w:val="24"/>
          <w:lang w:eastAsia="pl-PL"/>
        </w:rPr>
      </w:pPr>
      <w:r w:rsidRPr="00411923">
        <w:rPr>
          <w:rFonts w:ascii="Times New Roman" w:eastAsia="Times New Roman" w:hAnsi="Times New Roman" w:cs="Times New Roman"/>
          <w:color w:val="000000" w:themeColor="text1"/>
          <w:spacing w:val="-3"/>
          <w:sz w:val="24"/>
          <w:szCs w:val="24"/>
          <w:lang w:eastAsia="pl-PL"/>
        </w:rPr>
        <w:t>Za datę uregulowania należności uważa się dzień obciążenia rachunku bankowego Zamawiającego.</w:t>
      </w:r>
    </w:p>
    <w:p w:rsidR="0017376E" w:rsidRPr="0017376E" w:rsidRDefault="0017376E" w:rsidP="0017376E">
      <w:pPr>
        <w:tabs>
          <w:tab w:val="left" w:pos="568"/>
          <w:tab w:val="center" w:pos="4821"/>
        </w:tabs>
        <w:spacing w:after="0" w:line="240" w:lineRule="auto"/>
        <w:ind w:left="284" w:hanging="284"/>
        <w:jc w:val="center"/>
        <w:rPr>
          <w:rFonts w:ascii="Times New Roman" w:eastAsia="Times New Roman" w:hAnsi="Times New Roman" w:cs="Times New Roman"/>
          <w:b/>
          <w:spacing w:val="-3"/>
          <w:sz w:val="24"/>
          <w:szCs w:val="24"/>
          <w:lang w:eastAsia="pl-PL"/>
        </w:rPr>
      </w:pPr>
      <w:r w:rsidRPr="0017376E">
        <w:rPr>
          <w:rFonts w:ascii="Times New Roman" w:eastAsia="Times New Roman" w:hAnsi="Times New Roman" w:cs="Times New Roman"/>
          <w:b/>
          <w:spacing w:val="-3"/>
          <w:sz w:val="24"/>
          <w:szCs w:val="24"/>
          <w:lang w:eastAsia="pl-PL"/>
        </w:rPr>
        <w:t>§ 4</w:t>
      </w:r>
    </w:p>
    <w:p w:rsidR="0017376E" w:rsidRPr="0017376E" w:rsidRDefault="0017376E" w:rsidP="0017376E">
      <w:pPr>
        <w:tabs>
          <w:tab w:val="left" w:pos="568"/>
          <w:tab w:val="center" w:pos="4821"/>
        </w:tabs>
        <w:spacing w:before="120" w:after="0" w:line="240" w:lineRule="auto"/>
        <w:ind w:left="284" w:hanging="284"/>
        <w:jc w:val="center"/>
        <w:rPr>
          <w:rFonts w:ascii="Times New Roman" w:eastAsia="Times New Roman" w:hAnsi="Times New Roman" w:cs="Times New Roman"/>
          <w:b/>
          <w:spacing w:val="-3"/>
          <w:sz w:val="24"/>
          <w:szCs w:val="24"/>
          <w:lang w:eastAsia="pl-PL"/>
        </w:rPr>
      </w:pPr>
      <w:r w:rsidRPr="0017376E">
        <w:rPr>
          <w:rFonts w:ascii="Times New Roman" w:eastAsia="Times New Roman" w:hAnsi="Times New Roman" w:cs="Times New Roman"/>
          <w:b/>
          <w:spacing w:val="-3"/>
          <w:sz w:val="24"/>
          <w:szCs w:val="24"/>
          <w:lang w:eastAsia="pl-PL"/>
        </w:rPr>
        <w:t>WARUNKI  GWARANCJI</w:t>
      </w:r>
    </w:p>
    <w:p w:rsidR="0017376E" w:rsidRPr="0017376E" w:rsidRDefault="0017376E" w:rsidP="0017376E">
      <w:pPr>
        <w:numPr>
          <w:ilvl w:val="0"/>
          <w:numId w:val="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bCs/>
          <w:spacing w:val="-3"/>
          <w:sz w:val="24"/>
          <w:szCs w:val="24"/>
          <w:lang w:eastAsia="pl-PL"/>
        </w:rPr>
        <w:t xml:space="preserve">Wykonawca  gwarantuje, że dostarczony przedmiot umowy jest nowy i zostanie   </w:t>
      </w:r>
      <w:r w:rsidRPr="0017376E">
        <w:rPr>
          <w:rFonts w:ascii="Times New Roman" w:eastAsia="Times New Roman" w:hAnsi="Times New Roman" w:cs="Times New Roman"/>
          <w:bCs/>
          <w:sz w:val="24"/>
          <w:szCs w:val="24"/>
          <w:lang w:eastAsia="pl-PL"/>
        </w:rPr>
        <w:t>zainstalowany  bez żadnego uszczerbku.</w:t>
      </w:r>
    </w:p>
    <w:p w:rsidR="0017376E" w:rsidRPr="0017376E" w:rsidRDefault="0017376E" w:rsidP="0017376E">
      <w:pPr>
        <w:numPr>
          <w:ilvl w:val="0"/>
          <w:numId w:val="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Wykonawca</w:t>
      </w:r>
      <w:r w:rsidRPr="0017376E">
        <w:rPr>
          <w:rFonts w:ascii="Times New Roman" w:eastAsia="Times New Roman" w:hAnsi="Times New Roman" w:cs="Times New Roman"/>
          <w:b/>
          <w:spacing w:val="-3"/>
          <w:sz w:val="24"/>
          <w:szCs w:val="24"/>
          <w:lang w:eastAsia="pl-PL"/>
        </w:rPr>
        <w:t xml:space="preserve"> </w:t>
      </w:r>
      <w:r w:rsidRPr="0017376E">
        <w:rPr>
          <w:rFonts w:ascii="Times New Roman" w:eastAsia="Times New Roman" w:hAnsi="Times New Roman" w:cs="Times New Roman"/>
          <w:spacing w:val="-3"/>
          <w:sz w:val="24"/>
          <w:szCs w:val="24"/>
          <w:lang w:eastAsia="pl-PL"/>
        </w:rPr>
        <w:t xml:space="preserve"> udziela na przedmiot umowy</w:t>
      </w:r>
      <w:r>
        <w:rPr>
          <w:rFonts w:ascii="Times New Roman" w:eastAsia="Times New Roman" w:hAnsi="Times New Roman" w:cs="Times New Roman"/>
          <w:spacing w:val="-3"/>
          <w:sz w:val="24"/>
          <w:szCs w:val="24"/>
          <w:lang w:eastAsia="pl-PL"/>
        </w:rPr>
        <w:t xml:space="preserve"> (min. 24</w:t>
      </w:r>
      <w:r w:rsidRPr="0017376E">
        <w:rPr>
          <w:rFonts w:ascii="Times New Roman" w:eastAsia="Times New Roman" w:hAnsi="Times New Roman" w:cs="Times New Roman"/>
          <w:spacing w:val="-3"/>
          <w:sz w:val="24"/>
          <w:szCs w:val="24"/>
          <w:lang w:eastAsia="pl-PL"/>
        </w:rPr>
        <w:t xml:space="preserve"> miesięcznej</w:t>
      </w:r>
      <w:r>
        <w:rPr>
          <w:rFonts w:ascii="Times New Roman" w:eastAsia="Times New Roman" w:hAnsi="Times New Roman" w:cs="Times New Roman"/>
          <w:spacing w:val="-3"/>
          <w:sz w:val="24"/>
          <w:szCs w:val="24"/>
          <w:lang w:eastAsia="pl-PL"/>
        </w:rPr>
        <w:t>) ……………………….</w:t>
      </w:r>
      <w:r w:rsidRPr="0017376E">
        <w:rPr>
          <w:rFonts w:ascii="Times New Roman" w:eastAsia="Times New Roman" w:hAnsi="Times New Roman" w:cs="Times New Roman"/>
          <w:spacing w:val="-3"/>
          <w:sz w:val="24"/>
          <w:szCs w:val="24"/>
          <w:lang w:eastAsia="pl-PL"/>
        </w:rPr>
        <w:t>, pełnej gwarancji. Gwarancja biegnie od daty podpisania przez strony bezusterkowego  Protokołu odbioru.</w:t>
      </w:r>
    </w:p>
    <w:p w:rsidR="0017376E" w:rsidRPr="0017376E" w:rsidRDefault="0017376E" w:rsidP="0017376E">
      <w:pPr>
        <w:numPr>
          <w:ilvl w:val="0"/>
          <w:numId w:val="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Serwis gwarancyjny i pogwarancyjny w zakresie dostarczonego przedmiotu umowy prowadzi autoryzowany serwis Wykonawcy</w:t>
      </w:r>
      <w:r w:rsidRPr="0017376E">
        <w:rPr>
          <w:rFonts w:ascii="Times New Roman" w:eastAsia="Times New Roman" w:hAnsi="Times New Roman" w:cs="Times New Roman"/>
          <w:b/>
          <w:spacing w:val="-3"/>
          <w:sz w:val="24"/>
          <w:szCs w:val="24"/>
          <w:lang w:eastAsia="pl-PL"/>
        </w:rPr>
        <w:t xml:space="preserve">  </w:t>
      </w:r>
      <w:r w:rsidRPr="0017376E">
        <w:rPr>
          <w:rFonts w:ascii="Times New Roman" w:eastAsia="Times New Roman" w:hAnsi="Times New Roman" w:cs="Times New Roman"/>
          <w:spacing w:val="-3"/>
          <w:sz w:val="24"/>
          <w:szCs w:val="24"/>
          <w:lang w:eastAsia="pl-PL"/>
        </w:rPr>
        <w:t>z siedzibą w …………………………………………., lub właściwy dla siedziby Wykonawcy</w:t>
      </w:r>
      <w:r w:rsidRPr="0017376E">
        <w:rPr>
          <w:rFonts w:ascii="Times New Roman" w:eastAsia="Times New Roman" w:hAnsi="Times New Roman" w:cs="Times New Roman"/>
          <w:b/>
          <w:spacing w:val="-3"/>
          <w:sz w:val="24"/>
          <w:szCs w:val="24"/>
          <w:lang w:eastAsia="pl-PL"/>
        </w:rPr>
        <w:t xml:space="preserve"> </w:t>
      </w:r>
      <w:r w:rsidRPr="0017376E">
        <w:rPr>
          <w:rFonts w:ascii="Times New Roman" w:eastAsia="Times New Roman" w:hAnsi="Times New Roman" w:cs="Times New Roman"/>
          <w:spacing w:val="-3"/>
          <w:sz w:val="24"/>
          <w:szCs w:val="24"/>
          <w:lang w:eastAsia="pl-PL"/>
        </w:rPr>
        <w:t xml:space="preserve"> serwis regionalny.</w:t>
      </w:r>
    </w:p>
    <w:p w:rsidR="0017376E" w:rsidRPr="0017376E" w:rsidRDefault="0017376E" w:rsidP="0017376E">
      <w:pPr>
        <w:numPr>
          <w:ilvl w:val="0"/>
          <w:numId w:val="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b/>
          <w:sz w:val="24"/>
          <w:szCs w:val="24"/>
          <w:lang w:eastAsia="pl-PL"/>
        </w:rPr>
      </w:pPr>
      <w:r w:rsidRPr="0017376E">
        <w:rPr>
          <w:rFonts w:ascii="Times New Roman" w:eastAsia="Times New Roman" w:hAnsi="Times New Roman" w:cs="Times New Roman"/>
          <w:sz w:val="24"/>
          <w:szCs w:val="24"/>
          <w:lang w:eastAsia="pl-PL"/>
        </w:rPr>
        <w:t>W okresie gwarancji Wykonawca zobowiązuje się do załatwienia wszelkich formalności, związanych z ewentualną wymianą wadliwego elementu przedmiotu umowy na nowy, jego wysyłką do naprawy gwarancyjnej i odbiorem, dostarczeniem do bezpośredniego użytkownika lub z importem części zamiennych i oprogramowania, we własnym zakresie i na własny koszt - bez udziału Zamawiającego.</w:t>
      </w:r>
    </w:p>
    <w:p w:rsidR="0017376E" w:rsidRPr="0017376E" w:rsidRDefault="0017376E" w:rsidP="0017376E">
      <w:pPr>
        <w:numPr>
          <w:ilvl w:val="0"/>
          <w:numId w:val="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Wykonawca</w:t>
      </w:r>
      <w:r w:rsidRPr="0017376E">
        <w:rPr>
          <w:rFonts w:ascii="Times New Roman" w:eastAsia="Times New Roman" w:hAnsi="Times New Roman" w:cs="Times New Roman"/>
          <w:b/>
          <w:spacing w:val="-3"/>
          <w:sz w:val="24"/>
          <w:szCs w:val="24"/>
          <w:lang w:eastAsia="pl-PL"/>
        </w:rPr>
        <w:t xml:space="preserve"> </w:t>
      </w:r>
      <w:r w:rsidRPr="0017376E">
        <w:rPr>
          <w:rFonts w:ascii="Times New Roman" w:eastAsia="Times New Roman" w:hAnsi="Times New Roman" w:cs="Times New Roman"/>
          <w:spacing w:val="-3"/>
          <w:sz w:val="24"/>
          <w:szCs w:val="24"/>
          <w:lang w:eastAsia="pl-PL"/>
        </w:rPr>
        <w:t xml:space="preserve">na własny koszt przeszkoli </w:t>
      </w:r>
      <w:r w:rsidR="007B2D3D">
        <w:rPr>
          <w:rFonts w:ascii="Times New Roman" w:eastAsia="Times New Roman" w:hAnsi="Times New Roman" w:cs="Times New Roman"/>
          <w:spacing w:val="-3"/>
          <w:sz w:val="24"/>
          <w:szCs w:val="24"/>
          <w:lang w:eastAsia="pl-PL"/>
        </w:rPr>
        <w:t xml:space="preserve">wskazanych przez Zamawiającego </w:t>
      </w:r>
      <w:r w:rsidRPr="0017376E">
        <w:rPr>
          <w:rFonts w:ascii="Times New Roman" w:eastAsia="Times New Roman" w:hAnsi="Times New Roman" w:cs="Times New Roman"/>
          <w:spacing w:val="-3"/>
          <w:sz w:val="24"/>
          <w:szCs w:val="24"/>
          <w:lang w:eastAsia="pl-PL"/>
        </w:rPr>
        <w:t>pracowników Zamawiającego z zakresu prawidłowej obsługi i zasad eksploatacji, konserwacji oraz wystawi certyfikat przeszkolonym osobom.</w:t>
      </w:r>
    </w:p>
    <w:p w:rsidR="0017376E" w:rsidRPr="0017376E" w:rsidRDefault="0017376E" w:rsidP="0017376E">
      <w:pPr>
        <w:numPr>
          <w:ilvl w:val="0"/>
          <w:numId w:val="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 xml:space="preserve">Gwarancja nie obejmuje uszkodzeń powstałych z </w:t>
      </w:r>
      <w:r w:rsidRPr="00411923">
        <w:rPr>
          <w:rFonts w:ascii="Times New Roman" w:eastAsia="Times New Roman" w:hAnsi="Times New Roman" w:cs="Times New Roman"/>
          <w:color w:val="000000" w:themeColor="text1"/>
          <w:spacing w:val="-3"/>
          <w:sz w:val="24"/>
          <w:szCs w:val="24"/>
          <w:lang w:eastAsia="pl-PL"/>
        </w:rPr>
        <w:t xml:space="preserve">winy </w:t>
      </w:r>
      <w:r w:rsidR="007B2D3D" w:rsidRPr="00411923">
        <w:rPr>
          <w:rFonts w:ascii="Times New Roman" w:eastAsia="Times New Roman" w:hAnsi="Times New Roman" w:cs="Times New Roman"/>
          <w:color w:val="000000" w:themeColor="text1"/>
          <w:spacing w:val="-3"/>
          <w:sz w:val="24"/>
          <w:szCs w:val="24"/>
          <w:lang w:eastAsia="pl-PL"/>
        </w:rPr>
        <w:t xml:space="preserve">umyślnej lub rażącego niedbalstwa </w:t>
      </w:r>
      <w:r w:rsidRPr="00411923">
        <w:rPr>
          <w:rFonts w:ascii="Times New Roman" w:eastAsia="Times New Roman" w:hAnsi="Times New Roman" w:cs="Times New Roman"/>
          <w:color w:val="000000" w:themeColor="text1"/>
          <w:spacing w:val="-3"/>
          <w:sz w:val="24"/>
          <w:szCs w:val="24"/>
          <w:lang w:eastAsia="pl-PL"/>
        </w:rPr>
        <w:t>użytkownika (nie stosowania się użytkownika do</w:t>
      </w:r>
      <w:r w:rsidRPr="0017376E">
        <w:rPr>
          <w:rFonts w:ascii="Times New Roman" w:eastAsia="Times New Roman" w:hAnsi="Times New Roman" w:cs="Times New Roman"/>
          <w:spacing w:val="-3"/>
          <w:sz w:val="24"/>
          <w:szCs w:val="24"/>
          <w:lang w:eastAsia="pl-PL"/>
        </w:rPr>
        <w:t xml:space="preserve"> dostarczonych instrukcji obsługi).</w:t>
      </w:r>
    </w:p>
    <w:p w:rsidR="0017376E" w:rsidRPr="0017376E" w:rsidRDefault="0017376E" w:rsidP="0017376E">
      <w:pPr>
        <w:numPr>
          <w:ilvl w:val="0"/>
          <w:numId w:val="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W okresie gwarancji Wykonawca</w:t>
      </w:r>
      <w:r w:rsidRPr="0017376E">
        <w:rPr>
          <w:rFonts w:ascii="Times New Roman" w:eastAsia="Times New Roman" w:hAnsi="Times New Roman" w:cs="Times New Roman"/>
          <w:b/>
          <w:spacing w:val="-3"/>
          <w:sz w:val="24"/>
          <w:szCs w:val="24"/>
          <w:lang w:eastAsia="pl-PL"/>
        </w:rPr>
        <w:t xml:space="preserve"> </w:t>
      </w:r>
      <w:r w:rsidRPr="0017376E">
        <w:rPr>
          <w:rFonts w:ascii="Times New Roman" w:eastAsia="Times New Roman" w:hAnsi="Times New Roman" w:cs="Times New Roman"/>
          <w:spacing w:val="-3"/>
          <w:sz w:val="24"/>
          <w:szCs w:val="24"/>
          <w:lang w:eastAsia="pl-PL"/>
        </w:rPr>
        <w:t xml:space="preserve">zobowiązany jest do naprawy lub wymiany całości lub każdego z elementów, podzespołów lub zespołów dostarczonego przedmiotu umowy, które uległy uszkodzeniu </w:t>
      </w:r>
      <w:r w:rsidR="007B2D3D">
        <w:rPr>
          <w:rFonts w:ascii="Times New Roman" w:eastAsia="Times New Roman" w:hAnsi="Times New Roman" w:cs="Times New Roman"/>
          <w:spacing w:val="-3"/>
          <w:sz w:val="24"/>
          <w:szCs w:val="24"/>
          <w:lang w:eastAsia="pl-PL"/>
        </w:rPr>
        <w:t xml:space="preserve">lub zniszczeniu </w:t>
      </w:r>
      <w:r w:rsidRPr="0017376E">
        <w:rPr>
          <w:rFonts w:ascii="Times New Roman" w:eastAsia="Times New Roman" w:hAnsi="Times New Roman" w:cs="Times New Roman"/>
          <w:spacing w:val="-3"/>
          <w:sz w:val="24"/>
          <w:szCs w:val="24"/>
          <w:lang w:eastAsia="pl-PL"/>
        </w:rPr>
        <w:t>z przyczyn wad konstrukcyjnych, produkcyjnych</w:t>
      </w:r>
      <w:r w:rsidR="007B2D3D">
        <w:rPr>
          <w:rFonts w:ascii="Times New Roman" w:eastAsia="Times New Roman" w:hAnsi="Times New Roman" w:cs="Times New Roman"/>
          <w:spacing w:val="-3"/>
          <w:sz w:val="24"/>
          <w:szCs w:val="24"/>
          <w:lang w:eastAsia="pl-PL"/>
        </w:rPr>
        <w:t xml:space="preserve">, </w:t>
      </w:r>
      <w:r w:rsidRPr="0017376E">
        <w:rPr>
          <w:rFonts w:ascii="Times New Roman" w:eastAsia="Times New Roman" w:hAnsi="Times New Roman" w:cs="Times New Roman"/>
          <w:spacing w:val="-3"/>
          <w:sz w:val="24"/>
          <w:szCs w:val="24"/>
          <w:lang w:eastAsia="pl-PL"/>
        </w:rPr>
        <w:t xml:space="preserve"> materiałowych </w:t>
      </w:r>
      <w:r w:rsidR="007B2D3D">
        <w:rPr>
          <w:rFonts w:ascii="Times New Roman" w:eastAsia="Times New Roman" w:hAnsi="Times New Roman" w:cs="Times New Roman"/>
          <w:spacing w:val="-3"/>
          <w:sz w:val="24"/>
          <w:szCs w:val="24"/>
          <w:lang w:eastAsia="pl-PL"/>
        </w:rPr>
        <w:t xml:space="preserve">lub z powodu innych okoliczności, za które Zamawiający nie ponosi odpowiedzialności </w:t>
      </w:r>
      <w:r w:rsidRPr="0017376E">
        <w:rPr>
          <w:rFonts w:ascii="Times New Roman" w:eastAsia="Times New Roman" w:hAnsi="Times New Roman" w:cs="Times New Roman"/>
          <w:spacing w:val="-3"/>
          <w:sz w:val="24"/>
          <w:szCs w:val="24"/>
          <w:lang w:eastAsia="pl-PL"/>
        </w:rPr>
        <w:t>na własny</w:t>
      </w:r>
      <w:r w:rsidR="007B2D3D">
        <w:rPr>
          <w:rFonts w:ascii="Times New Roman" w:eastAsia="Times New Roman" w:hAnsi="Times New Roman" w:cs="Times New Roman"/>
          <w:spacing w:val="-3"/>
          <w:sz w:val="24"/>
          <w:szCs w:val="24"/>
          <w:lang w:eastAsia="pl-PL"/>
        </w:rPr>
        <w:t xml:space="preserve"> koszt Wykonawcy.</w:t>
      </w:r>
      <w:r w:rsidRPr="0017376E">
        <w:rPr>
          <w:rFonts w:ascii="Times New Roman" w:eastAsia="Times New Roman" w:hAnsi="Times New Roman" w:cs="Times New Roman"/>
          <w:spacing w:val="-3"/>
          <w:sz w:val="24"/>
          <w:szCs w:val="24"/>
          <w:lang w:eastAsia="pl-PL"/>
        </w:rPr>
        <w:t xml:space="preserve"> </w:t>
      </w:r>
    </w:p>
    <w:p w:rsidR="0017376E" w:rsidRPr="0017376E" w:rsidRDefault="0017376E" w:rsidP="0017376E">
      <w:pPr>
        <w:numPr>
          <w:ilvl w:val="0"/>
          <w:numId w:val="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W czasie trwania gwarancji, Wykonawca w ramach wynagrodzenia umownego  dokona zgodnie ze wskazaniami i zaleceniami producenta autoryzowane przeglądy serwisowe potwierdzone certyfikatem. Koszty materiałów zużytych podczas przeglądów gwarancyjnych ponosi Wykonawca.</w:t>
      </w:r>
      <w:r w:rsidR="002E01EB">
        <w:rPr>
          <w:rFonts w:ascii="Times New Roman" w:eastAsia="Times New Roman" w:hAnsi="Times New Roman" w:cs="Times New Roman"/>
          <w:spacing w:val="-3"/>
          <w:sz w:val="24"/>
          <w:szCs w:val="24"/>
          <w:lang w:eastAsia="pl-PL"/>
        </w:rPr>
        <w:t xml:space="preserve"> </w:t>
      </w:r>
      <w:bookmarkStart w:id="0" w:name="_GoBack"/>
      <w:bookmarkEnd w:id="0"/>
    </w:p>
    <w:p w:rsidR="0017376E" w:rsidRPr="0017376E" w:rsidRDefault="0017376E" w:rsidP="0017376E">
      <w:pPr>
        <w:numPr>
          <w:ilvl w:val="0"/>
          <w:numId w:val="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lastRenderedPageBreak/>
        <w:t>Dostarczony</w:t>
      </w:r>
      <w:r w:rsidRPr="0017376E">
        <w:rPr>
          <w:rFonts w:ascii="Times New Roman" w:eastAsia="Times New Roman" w:hAnsi="Times New Roman" w:cs="Times New Roman"/>
          <w:b/>
          <w:spacing w:val="-3"/>
          <w:sz w:val="24"/>
          <w:szCs w:val="24"/>
          <w:lang w:eastAsia="pl-PL"/>
        </w:rPr>
        <w:t xml:space="preserve"> </w:t>
      </w:r>
      <w:r w:rsidRPr="0017376E">
        <w:rPr>
          <w:rFonts w:ascii="Times New Roman" w:eastAsia="Times New Roman" w:hAnsi="Times New Roman" w:cs="Times New Roman"/>
          <w:spacing w:val="-3"/>
          <w:sz w:val="24"/>
          <w:szCs w:val="24"/>
          <w:lang w:eastAsia="pl-PL"/>
        </w:rPr>
        <w:t>przedmiot umowy może być rozpakowany jedynie przez  przedstawiciela Wykonawcy</w:t>
      </w:r>
      <w:r w:rsidRPr="0017376E">
        <w:rPr>
          <w:rFonts w:ascii="Times New Roman" w:eastAsia="Times New Roman" w:hAnsi="Times New Roman" w:cs="Times New Roman"/>
          <w:b/>
          <w:spacing w:val="-3"/>
          <w:sz w:val="24"/>
          <w:szCs w:val="24"/>
          <w:lang w:eastAsia="pl-PL"/>
        </w:rPr>
        <w:t xml:space="preserve"> </w:t>
      </w:r>
      <w:r w:rsidRPr="0017376E">
        <w:rPr>
          <w:rFonts w:ascii="Times New Roman" w:eastAsia="Times New Roman" w:hAnsi="Times New Roman" w:cs="Times New Roman"/>
          <w:spacing w:val="-3"/>
          <w:sz w:val="24"/>
          <w:szCs w:val="24"/>
          <w:lang w:eastAsia="pl-PL"/>
        </w:rPr>
        <w:t>w obecności przedstawiciela</w:t>
      </w:r>
      <w:r w:rsidRPr="0017376E">
        <w:rPr>
          <w:rFonts w:ascii="Times New Roman" w:eastAsia="Times New Roman" w:hAnsi="Times New Roman" w:cs="Times New Roman"/>
          <w:b/>
          <w:spacing w:val="-3"/>
          <w:sz w:val="24"/>
          <w:szCs w:val="24"/>
          <w:lang w:eastAsia="pl-PL"/>
        </w:rPr>
        <w:t xml:space="preserve"> </w:t>
      </w:r>
      <w:r w:rsidRPr="0017376E">
        <w:rPr>
          <w:rFonts w:ascii="Times New Roman" w:eastAsia="Times New Roman" w:hAnsi="Times New Roman" w:cs="Times New Roman"/>
          <w:spacing w:val="-3"/>
          <w:sz w:val="24"/>
          <w:szCs w:val="24"/>
          <w:lang w:eastAsia="pl-PL"/>
        </w:rPr>
        <w:t>Zamawiającego.</w:t>
      </w:r>
    </w:p>
    <w:p w:rsidR="0017376E" w:rsidRPr="0017376E" w:rsidRDefault="0017376E" w:rsidP="0017376E">
      <w:pPr>
        <w:numPr>
          <w:ilvl w:val="0"/>
          <w:numId w:val="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Wykonawca w ramach udzielonej gwarancji odpowiada za braki ilościowe i jakościowe.</w:t>
      </w:r>
    </w:p>
    <w:p w:rsidR="0017376E" w:rsidRPr="0017376E" w:rsidRDefault="0017376E" w:rsidP="0017376E">
      <w:pPr>
        <w:numPr>
          <w:ilvl w:val="0"/>
          <w:numId w:val="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 xml:space="preserve">Czas reakcji serwisu na zgłoszenie </w:t>
      </w:r>
      <w:r w:rsidR="00F43BC4">
        <w:rPr>
          <w:rFonts w:ascii="Times New Roman" w:eastAsia="Times New Roman" w:hAnsi="Times New Roman" w:cs="Times New Roman"/>
          <w:spacing w:val="-3"/>
          <w:sz w:val="24"/>
          <w:szCs w:val="24"/>
          <w:lang w:eastAsia="pl-PL"/>
        </w:rPr>
        <w:t xml:space="preserve">uszkodzenia lub usterki przedmiotu umowy </w:t>
      </w:r>
      <w:r w:rsidRPr="0017376E">
        <w:rPr>
          <w:rFonts w:ascii="Times New Roman" w:eastAsia="Times New Roman" w:hAnsi="Times New Roman" w:cs="Times New Roman"/>
          <w:spacing w:val="-3"/>
          <w:sz w:val="24"/>
          <w:szCs w:val="24"/>
          <w:lang w:eastAsia="pl-PL"/>
        </w:rPr>
        <w:t xml:space="preserve">  nie może być dłuższy niż 24</w:t>
      </w:r>
      <w:r w:rsidRPr="0017376E">
        <w:rPr>
          <w:rFonts w:ascii="Times New Roman" w:eastAsia="Times New Roman" w:hAnsi="Times New Roman" w:cs="Times New Roman"/>
          <w:b/>
          <w:spacing w:val="-3"/>
          <w:sz w:val="24"/>
          <w:szCs w:val="24"/>
          <w:lang w:eastAsia="pl-PL"/>
        </w:rPr>
        <w:t xml:space="preserve"> </w:t>
      </w:r>
      <w:r w:rsidRPr="0017376E">
        <w:rPr>
          <w:rFonts w:ascii="Times New Roman" w:eastAsia="Times New Roman" w:hAnsi="Times New Roman" w:cs="Times New Roman"/>
          <w:spacing w:val="-3"/>
          <w:sz w:val="24"/>
          <w:szCs w:val="24"/>
          <w:lang w:eastAsia="pl-PL"/>
        </w:rPr>
        <w:t>godziny (w dni robocze) od dnia zgłoszenia przez Zamawiającego Wykonawcy niesprawności lub awarii przedmiotu umowy.</w:t>
      </w:r>
    </w:p>
    <w:p w:rsidR="0017376E" w:rsidRPr="0017376E" w:rsidRDefault="0017376E" w:rsidP="0017376E">
      <w:pPr>
        <w:numPr>
          <w:ilvl w:val="0"/>
          <w:numId w:val="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color w:val="FF0000"/>
          <w:spacing w:val="-3"/>
          <w:sz w:val="24"/>
          <w:szCs w:val="24"/>
          <w:lang w:eastAsia="pl-PL"/>
        </w:rPr>
        <w:t xml:space="preserve"> </w:t>
      </w:r>
      <w:r w:rsidRPr="0017376E">
        <w:rPr>
          <w:rFonts w:ascii="Times New Roman" w:eastAsia="Times New Roman" w:hAnsi="Times New Roman" w:cs="Times New Roman"/>
          <w:spacing w:val="-3"/>
          <w:sz w:val="24"/>
          <w:szCs w:val="24"/>
          <w:lang w:eastAsia="pl-PL"/>
        </w:rPr>
        <w:t>Naprawy wykonywane będą w terminie:</w:t>
      </w:r>
    </w:p>
    <w:p w:rsidR="0017376E" w:rsidRPr="0017376E" w:rsidRDefault="0017376E" w:rsidP="0017376E">
      <w:pPr>
        <w:numPr>
          <w:ilvl w:val="0"/>
          <w:numId w:val="10"/>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 xml:space="preserve">do 3 dni roboczych od dnia zgłoszenia usterki, wady, awarii – jeżeli do ich usunięcia </w:t>
      </w:r>
      <w:r w:rsidRPr="0017376E">
        <w:rPr>
          <w:rFonts w:ascii="Times New Roman" w:eastAsia="Times New Roman" w:hAnsi="Times New Roman" w:cs="Times New Roman"/>
          <w:spacing w:val="-3"/>
          <w:sz w:val="24"/>
          <w:szCs w:val="24"/>
          <w:lang w:eastAsia="pl-PL"/>
        </w:rPr>
        <w:br/>
        <w:t xml:space="preserve">  n</w:t>
      </w:r>
      <w:r w:rsidR="00F43BC4">
        <w:rPr>
          <w:rFonts w:ascii="Times New Roman" w:eastAsia="Times New Roman" w:hAnsi="Times New Roman" w:cs="Times New Roman"/>
          <w:spacing w:val="-3"/>
          <w:sz w:val="24"/>
          <w:szCs w:val="24"/>
          <w:lang w:eastAsia="pl-PL"/>
        </w:rPr>
        <w:t>ie są potrzebne części zamienne sprowadzana spoza terytorium RP;</w:t>
      </w:r>
    </w:p>
    <w:p w:rsidR="0017376E" w:rsidRPr="00F43BC4" w:rsidRDefault="0017376E" w:rsidP="00F43BC4">
      <w:pPr>
        <w:numPr>
          <w:ilvl w:val="0"/>
          <w:numId w:val="10"/>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 xml:space="preserve">do 5 dni roboczych od dnia zgłoszenia usterki, wady, awarii – jeżeli do ich usunięcia </w:t>
      </w:r>
      <w:r w:rsidRPr="0017376E">
        <w:rPr>
          <w:rFonts w:ascii="Times New Roman" w:eastAsia="Times New Roman" w:hAnsi="Times New Roman" w:cs="Times New Roman"/>
          <w:spacing w:val="-3"/>
          <w:sz w:val="24"/>
          <w:szCs w:val="24"/>
          <w:lang w:eastAsia="pl-PL"/>
        </w:rPr>
        <w:br/>
        <w:t xml:space="preserve">  potrzebne są części zamienne sprowadzane spoza terytorium RP,</w:t>
      </w:r>
    </w:p>
    <w:p w:rsidR="0017376E" w:rsidRPr="0017376E" w:rsidRDefault="0017376E" w:rsidP="0017376E">
      <w:pPr>
        <w:numPr>
          <w:ilvl w:val="0"/>
          <w:numId w:val="6"/>
        </w:numPr>
        <w:tabs>
          <w:tab w:val="left" w:pos="1191"/>
          <w:tab w:val="left" w:pos="1247"/>
          <w:tab w:val="left" w:pos="1277"/>
          <w:tab w:val="left" w:pos="1361"/>
          <w:tab w:val="left" w:pos="1531"/>
          <w:tab w:val="left" w:pos="1644"/>
          <w:tab w:val="left" w:pos="3005"/>
          <w:tab w:val="left" w:pos="3232"/>
          <w:tab w:val="left" w:pos="4593"/>
          <w:tab w:val="left" w:pos="4933"/>
        </w:tabs>
        <w:suppressAutoHyphens/>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Jeżeli okres niesprawności wydłuży się ponad 1 dzień to gwarancję przedłuża się o każdy dzień przestoju.</w:t>
      </w:r>
    </w:p>
    <w:p w:rsidR="0017376E" w:rsidRPr="0017376E" w:rsidRDefault="0017376E" w:rsidP="0017376E">
      <w:pPr>
        <w:numPr>
          <w:ilvl w:val="0"/>
          <w:numId w:val="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W przypadku dwukrotnej naprawy tego samego zespołu lub podzespołu przedmiotu umowy, Wykonawca zobowiązany jest wymienić urządzenie na nowe na własny koszt. Jeżeli Wykonawca nie dokona wymiany urządzenia na nowe Zamawiający ma prawo dokonania zakupu zastępczego</w:t>
      </w:r>
      <w:r w:rsidR="004D0240">
        <w:rPr>
          <w:rFonts w:ascii="Times New Roman" w:eastAsia="Times New Roman" w:hAnsi="Times New Roman" w:cs="Times New Roman"/>
          <w:spacing w:val="-3"/>
          <w:sz w:val="24"/>
          <w:szCs w:val="24"/>
          <w:lang w:eastAsia="pl-PL"/>
        </w:rPr>
        <w:t xml:space="preserve"> i obciążenia kosztami Wykonawcy</w:t>
      </w:r>
      <w:r w:rsidRPr="0017376E">
        <w:rPr>
          <w:rFonts w:ascii="Times New Roman" w:eastAsia="Times New Roman" w:hAnsi="Times New Roman" w:cs="Times New Roman"/>
          <w:spacing w:val="-3"/>
          <w:sz w:val="24"/>
          <w:szCs w:val="24"/>
          <w:lang w:eastAsia="pl-PL"/>
        </w:rPr>
        <w:t>.</w:t>
      </w:r>
    </w:p>
    <w:p w:rsidR="00411923" w:rsidRDefault="0017376E" w:rsidP="0017376E">
      <w:pPr>
        <w:numPr>
          <w:ilvl w:val="0"/>
          <w:numId w:val="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pacing w:val="-3"/>
          <w:sz w:val="24"/>
          <w:szCs w:val="24"/>
          <w:lang w:eastAsia="pl-PL"/>
        </w:rPr>
      </w:pPr>
      <w:r w:rsidRPr="00411923">
        <w:rPr>
          <w:rFonts w:ascii="Times New Roman" w:eastAsia="Times New Roman" w:hAnsi="Times New Roman" w:cs="Times New Roman"/>
          <w:spacing w:val="-3"/>
          <w:sz w:val="24"/>
          <w:szCs w:val="24"/>
          <w:lang w:eastAsia="pl-PL"/>
        </w:rPr>
        <w:t xml:space="preserve">Wykonawca </w:t>
      </w:r>
      <w:r w:rsidR="00411923" w:rsidRPr="00411923">
        <w:rPr>
          <w:rFonts w:ascii="Times New Roman" w:eastAsia="Times New Roman" w:hAnsi="Times New Roman" w:cs="Times New Roman"/>
          <w:spacing w:val="-3"/>
          <w:sz w:val="24"/>
          <w:szCs w:val="24"/>
          <w:lang w:eastAsia="pl-PL"/>
        </w:rPr>
        <w:t xml:space="preserve">zapewni dostępność części zamiennych przez okres </w:t>
      </w:r>
      <w:r w:rsidRPr="00411923">
        <w:rPr>
          <w:rFonts w:ascii="Times New Roman" w:eastAsia="Times New Roman" w:hAnsi="Times New Roman" w:cs="Times New Roman"/>
          <w:spacing w:val="-3"/>
          <w:sz w:val="24"/>
          <w:szCs w:val="24"/>
          <w:lang w:eastAsia="pl-PL"/>
        </w:rPr>
        <w:t xml:space="preserve"> 10 </w:t>
      </w:r>
      <w:r w:rsidR="00411923">
        <w:rPr>
          <w:rFonts w:ascii="Times New Roman" w:eastAsia="Times New Roman" w:hAnsi="Times New Roman" w:cs="Times New Roman"/>
          <w:spacing w:val="-3"/>
          <w:sz w:val="24"/>
          <w:szCs w:val="24"/>
          <w:lang w:eastAsia="pl-PL"/>
        </w:rPr>
        <w:t>lat.</w:t>
      </w:r>
    </w:p>
    <w:p w:rsidR="0017376E" w:rsidRPr="00411923" w:rsidRDefault="0017376E" w:rsidP="0017376E">
      <w:pPr>
        <w:numPr>
          <w:ilvl w:val="0"/>
          <w:numId w:val="6"/>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pacing w:val="-3"/>
          <w:sz w:val="24"/>
          <w:szCs w:val="24"/>
          <w:lang w:eastAsia="pl-PL"/>
        </w:rPr>
      </w:pPr>
      <w:r w:rsidRPr="00411923">
        <w:rPr>
          <w:rFonts w:ascii="Times New Roman" w:eastAsia="Times New Roman" w:hAnsi="Times New Roman" w:cs="Times New Roman"/>
          <w:spacing w:val="-3"/>
          <w:sz w:val="24"/>
          <w:szCs w:val="24"/>
          <w:lang w:eastAsia="pl-PL"/>
        </w:rPr>
        <w:t>Postanowienia niniejszego § 4 zastępują Kartę gwarancyjną.</w:t>
      </w:r>
    </w:p>
    <w:p w:rsidR="0017376E" w:rsidRPr="0017376E" w:rsidRDefault="0017376E" w:rsidP="0017376E">
      <w:pPr>
        <w:tabs>
          <w:tab w:val="left" w:pos="568"/>
          <w:tab w:val="left" w:pos="710"/>
          <w:tab w:val="center" w:pos="4821"/>
        </w:tabs>
        <w:spacing w:after="0" w:line="240" w:lineRule="auto"/>
        <w:ind w:left="284" w:hanging="284"/>
        <w:rPr>
          <w:rFonts w:ascii="Times New Roman" w:eastAsia="Times New Roman" w:hAnsi="Times New Roman" w:cs="Times New Roman"/>
          <w:b/>
          <w:spacing w:val="-3"/>
          <w:sz w:val="24"/>
          <w:szCs w:val="24"/>
          <w:lang w:eastAsia="pl-PL"/>
        </w:rPr>
      </w:pPr>
    </w:p>
    <w:p w:rsidR="0017376E" w:rsidRPr="0017376E" w:rsidRDefault="0017376E" w:rsidP="0017376E">
      <w:pPr>
        <w:tabs>
          <w:tab w:val="left" w:pos="568"/>
          <w:tab w:val="left" w:pos="710"/>
          <w:tab w:val="center" w:pos="4821"/>
        </w:tabs>
        <w:spacing w:after="0" w:line="240" w:lineRule="auto"/>
        <w:ind w:left="284" w:hanging="284"/>
        <w:jc w:val="center"/>
        <w:rPr>
          <w:rFonts w:ascii="Times New Roman" w:eastAsia="Times New Roman" w:hAnsi="Times New Roman" w:cs="Times New Roman"/>
          <w:b/>
          <w:spacing w:val="-3"/>
          <w:sz w:val="24"/>
          <w:szCs w:val="24"/>
          <w:lang w:eastAsia="pl-PL"/>
        </w:rPr>
      </w:pPr>
      <w:r w:rsidRPr="0017376E">
        <w:rPr>
          <w:rFonts w:ascii="Times New Roman" w:eastAsia="Times New Roman" w:hAnsi="Times New Roman" w:cs="Times New Roman"/>
          <w:b/>
          <w:spacing w:val="-3"/>
          <w:sz w:val="24"/>
          <w:szCs w:val="24"/>
          <w:lang w:eastAsia="pl-PL"/>
        </w:rPr>
        <w:t>§ 5</w:t>
      </w:r>
    </w:p>
    <w:p w:rsidR="0017376E" w:rsidRPr="0017376E" w:rsidRDefault="0017376E" w:rsidP="0017376E">
      <w:pPr>
        <w:tabs>
          <w:tab w:val="left" w:pos="568"/>
          <w:tab w:val="left" w:pos="710"/>
          <w:tab w:val="center" w:pos="4821"/>
        </w:tabs>
        <w:spacing w:after="0" w:line="240" w:lineRule="auto"/>
        <w:ind w:left="284" w:hanging="284"/>
        <w:jc w:val="center"/>
        <w:rPr>
          <w:rFonts w:ascii="Times New Roman" w:eastAsia="Times New Roman" w:hAnsi="Times New Roman" w:cs="Times New Roman"/>
          <w:b/>
          <w:spacing w:val="-3"/>
          <w:sz w:val="24"/>
          <w:szCs w:val="24"/>
          <w:lang w:eastAsia="pl-PL"/>
        </w:rPr>
      </w:pPr>
      <w:r w:rsidRPr="0017376E">
        <w:rPr>
          <w:rFonts w:ascii="Times New Roman" w:eastAsia="Times New Roman" w:hAnsi="Times New Roman" w:cs="Times New Roman"/>
          <w:b/>
          <w:spacing w:val="-3"/>
          <w:sz w:val="24"/>
          <w:szCs w:val="24"/>
          <w:lang w:eastAsia="pl-PL"/>
        </w:rPr>
        <w:t>ZMIANY UMOWY</w:t>
      </w:r>
    </w:p>
    <w:p w:rsidR="0017376E" w:rsidRPr="0017376E" w:rsidRDefault="0017376E" w:rsidP="0017376E">
      <w:pPr>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 xml:space="preserve">Zgodnie z art. 144 ust. 1 ustawy Prawo zamówień publicznych strony dopuszczają zmiany umowy </w:t>
      </w:r>
    </w:p>
    <w:p w:rsidR="0017376E" w:rsidRPr="0017376E" w:rsidRDefault="0017376E" w:rsidP="0017376E">
      <w:pPr>
        <w:numPr>
          <w:ilvl w:val="0"/>
          <w:numId w:val="11"/>
        </w:numPr>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w zakresie:</w:t>
      </w:r>
    </w:p>
    <w:p w:rsidR="0017376E" w:rsidRPr="0017376E" w:rsidRDefault="0017376E" w:rsidP="0017376E">
      <w:pPr>
        <w:numPr>
          <w:ilvl w:val="0"/>
          <w:numId w:val="12"/>
        </w:numPr>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numeru katalogowego produktu,</w:t>
      </w:r>
    </w:p>
    <w:p w:rsidR="0017376E" w:rsidRPr="0017376E" w:rsidRDefault="0017376E" w:rsidP="0017376E">
      <w:pPr>
        <w:numPr>
          <w:ilvl w:val="0"/>
          <w:numId w:val="12"/>
        </w:numPr>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zmiany terminu wykonania dostawy, której konieczność zaistniała wskutek okoliczności niemożliwych do przewidzenia w chwili zawarcia umowy, o czas wynikający z tych okoliczności,</w:t>
      </w:r>
    </w:p>
    <w:p w:rsidR="0017376E" w:rsidRPr="0017376E" w:rsidRDefault="0017376E" w:rsidP="0017376E">
      <w:pPr>
        <w:numPr>
          <w:ilvl w:val="0"/>
          <w:numId w:val="12"/>
        </w:numPr>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zmiany obowiązujących przepisów prawa związanych z przedmiotem zamówienia,</w:t>
      </w:r>
    </w:p>
    <w:p w:rsidR="0017376E" w:rsidRPr="0017376E" w:rsidRDefault="0017376E" w:rsidP="0017376E">
      <w:pPr>
        <w:numPr>
          <w:ilvl w:val="0"/>
          <w:numId w:val="12"/>
        </w:numPr>
        <w:spacing w:after="0" w:line="240" w:lineRule="auto"/>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zmiany wartości przedmiotowej umowy, wynikającej z okoliczności określonych w pkt. b i c  o zakres tych zmian,</w:t>
      </w:r>
    </w:p>
    <w:p w:rsidR="0017376E" w:rsidRPr="0017376E" w:rsidRDefault="0017376E" w:rsidP="0017376E">
      <w:pPr>
        <w:numPr>
          <w:ilvl w:val="0"/>
          <w:numId w:val="13"/>
        </w:numPr>
        <w:spacing w:after="0" w:line="240" w:lineRule="auto"/>
        <w:ind w:left="426" w:hanging="426"/>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w sytuacji gdy:</w:t>
      </w:r>
    </w:p>
    <w:p w:rsidR="0017376E" w:rsidRPr="0017376E" w:rsidRDefault="0017376E" w:rsidP="0017376E">
      <w:pPr>
        <w:numPr>
          <w:ilvl w:val="0"/>
          <w:numId w:val="14"/>
        </w:numPr>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wprowadzony zostanie do sprzedaży przez Wykonawcę produkt zmodyfikowany (udoskonalony),</w:t>
      </w:r>
    </w:p>
    <w:p w:rsidR="0017376E" w:rsidRPr="0017376E" w:rsidRDefault="0017376E" w:rsidP="0017376E">
      <w:pPr>
        <w:numPr>
          <w:ilvl w:val="0"/>
          <w:numId w:val="14"/>
        </w:numPr>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wystąpi przejściowy brak przedmiotu umowy z przyczyn leżących po stronie producenta przy jednoczesnym dostarczeniu produktu zamiennego o parametrach nie gorszych od produktu objętego umową, z zastrzeżeniem, że Wykonawca niezwłocznie dostarczy prawidłowy przedmiot umowy, przy czym okres gwarancji zostanie liczony od momentu otrzymania prawidłowego produktu.</w:t>
      </w:r>
    </w:p>
    <w:p w:rsidR="0017376E" w:rsidRPr="0017376E" w:rsidRDefault="0017376E" w:rsidP="0017376E">
      <w:pPr>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Powyższe zmiany nie mogą sku</w:t>
      </w:r>
      <w:r w:rsidR="004D0240">
        <w:rPr>
          <w:rFonts w:ascii="Times New Roman" w:eastAsia="Times New Roman" w:hAnsi="Times New Roman" w:cs="Times New Roman"/>
          <w:sz w:val="24"/>
          <w:szCs w:val="24"/>
          <w:lang w:eastAsia="pl-PL"/>
        </w:rPr>
        <w:t>tkować zmianą ceny jednostkowej</w:t>
      </w:r>
      <w:r w:rsidRPr="0017376E">
        <w:rPr>
          <w:rFonts w:ascii="Times New Roman" w:eastAsia="Times New Roman" w:hAnsi="Times New Roman" w:cs="Times New Roman"/>
          <w:sz w:val="24"/>
          <w:szCs w:val="24"/>
          <w:lang w:eastAsia="pl-PL"/>
        </w:rPr>
        <w:t xml:space="preserve">, wartości umowy (oprócz przypadku przewidzianego w niniejszym paragrafie ust. 1 </w:t>
      </w:r>
      <w:proofErr w:type="spellStart"/>
      <w:r w:rsidRPr="0017376E">
        <w:rPr>
          <w:rFonts w:ascii="Times New Roman" w:eastAsia="Times New Roman" w:hAnsi="Times New Roman" w:cs="Times New Roman"/>
          <w:sz w:val="24"/>
          <w:szCs w:val="24"/>
          <w:lang w:eastAsia="pl-PL"/>
        </w:rPr>
        <w:t>ppkt</w:t>
      </w:r>
      <w:proofErr w:type="spellEnd"/>
      <w:r w:rsidRPr="0017376E">
        <w:rPr>
          <w:rFonts w:ascii="Times New Roman" w:eastAsia="Times New Roman" w:hAnsi="Times New Roman" w:cs="Times New Roman"/>
          <w:sz w:val="24"/>
          <w:szCs w:val="24"/>
          <w:lang w:eastAsia="pl-PL"/>
        </w:rPr>
        <w:t xml:space="preserve"> d) i nie mogą być niekorzystne dla Zamawiającego.</w:t>
      </w:r>
    </w:p>
    <w:p w:rsidR="0017376E" w:rsidRPr="0017376E" w:rsidRDefault="0017376E" w:rsidP="0017376E">
      <w:pPr>
        <w:tabs>
          <w:tab w:val="left" w:pos="568"/>
          <w:tab w:val="left" w:pos="710"/>
          <w:tab w:val="center" w:pos="4821"/>
        </w:tabs>
        <w:spacing w:after="0" w:line="240" w:lineRule="auto"/>
        <w:ind w:left="284" w:hanging="284"/>
        <w:jc w:val="center"/>
        <w:rPr>
          <w:rFonts w:ascii="Times New Roman" w:eastAsia="Times New Roman" w:hAnsi="Times New Roman" w:cs="Times New Roman"/>
          <w:b/>
          <w:spacing w:val="-3"/>
          <w:sz w:val="24"/>
          <w:szCs w:val="24"/>
          <w:lang w:eastAsia="pl-PL"/>
        </w:rPr>
      </w:pPr>
      <w:r w:rsidRPr="0017376E">
        <w:rPr>
          <w:rFonts w:ascii="Times New Roman" w:eastAsia="Times New Roman" w:hAnsi="Times New Roman" w:cs="Times New Roman"/>
          <w:b/>
          <w:spacing w:val="-3"/>
          <w:sz w:val="24"/>
          <w:szCs w:val="24"/>
          <w:lang w:eastAsia="pl-PL"/>
        </w:rPr>
        <w:t>§ 6</w:t>
      </w:r>
    </w:p>
    <w:p w:rsidR="0017376E" w:rsidRPr="0017376E" w:rsidRDefault="0017376E" w:rsidP="0017376E">
      <w:pPr>
        <w:tabs>
          <w:tab w:val="left" w:pos="568"/>
          <w:tab w:val="left" w:pos="710"/>
          <w:tab w:val="center" w:pos="4821"/>
        </w:tabs>
        <w:spacing w:before="120" w:after="0" w:line="240" w:lineRule="auto"/>
        <w:ind w:left="284" w:hanging="284"/>
        <w:jc w:val="center"/>
        <w:rPr>
          <w:rFonts w:ascii="Times New Roman" w:eastAsia="Times New Roman" w:hAnsi="Times New Roman" w:cs="Times New Roman"/>
          <w:b/>
          <w:spacing w:val="-3"/>
          <w:sz w:val="24"/>
          <w:szCs w:val="24"/>
          <w:lang w:eastAsia="pl-PL"/>
        </w:rPr>
      </w:pPr>
      <w:r w:rsidRPr="0017376E">
        <w:rPr>
          <w:rFonts w:ascii="Times New Roman" w:eastAsia="Times New Roman" w:hAnsi="Times New Roman" w:cs="Times New Roman"/>
          <w:b/>
          <w:spacing w:val="-3"/>
          <w:sz w:val="24"/>
          <w:szCs w:val="24"/>
          <w:lang w:eastAsia="pl-PL"/>
        </w:rPr>
        <w:t>POSTANOWIENIA KOŃCOWE</w:t>
      </w:r>
    </w:p>
    <w:p w:rsidR="0017376E" w:rsidRPr="0017376E" w:rsidRDefault="0017376E" w:rsidP="0017376E">
      <w:pPr>
        <w:widowControl w:val="0"/>
        <w:numPr>
          <w:ilvl w:val="0"/>
          <w:numId w:val="1"/>
        </w:numPr>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W przypadku, gdy Wykonawca opóźnia się z terminem oddania do eksploatacji przedmiotu umowy określonego w §2 z przyczyn będących po stronie Wykonawcy, Zamawiającemu przysługuje prawo naliczenia kary umownej w wysokości 1% wynagrodzenia brutto umowy,</w:t>
      </w:r>
      <w:r w:rsidRPr="0017376E">
        <w:rPr>
          <w:rFonts w:ascii="Times New Roman" w:eastAsia="Times New Roman" w:hAnsi="Times New Roman" w:cs="Times New Roman"/>
          <w:spacing w:val="-3"/>
          <w:sz w:val="24"/>
          <w:szCs w:val="24"/>
          <w:lang w:eastAsia="pl-PL"/>
        </w:rPr>
        <w:t xml:space="preserve"> o którym mowa w §3 ust.2 umowy tytułem</w:t>
      </w:r>
      <w:r w:rsidRPr="0017376E">
        <w:rPr>
          <w:rFonts w:ascii="Times New Roman" w:eastAsia="Times New Roman" w:hAnsi="Times New Roman" w:cs="Times New Roman"/>
          <w:sz w:val="24"/>
          <w:szCs w:val="24"/>
          <w:lang w:eastAsia="pl-PL"/>
        </w:rPr>
        <w:t xml:space="preserve"> nie dostarczonego w terminie przedmiotu umowy, za każdy dzień </w:t>
      </w:r>
      <w:r w:rsidR="004D0240">
        <w:rPr>
          <w:rFonts w:ascii="Times New Roman" w:eastAsia="Times New Roman" w:hAnsi="Times New Roman" w:cs="Times New Roman"/>
          <w:sz w:val="24"/>
          <w:szCs w:val="24"/>
          <w:lang w:eastAsia="pl-PL"/>
        </w:rPr>
        <w:t xml:space="preserve">opóźnienia. </w:t>
      </w:r>
    </w:p>
    <w:p w:rsidR="0017376E" w:rsidRPr="0017376E" w:rsidRDefault="004D0240" w:rsidP="0017376E">
      <w:pPr>
        <w:widowControl w:val="0"/>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przekroczenia terminu napraw określonego w</w:t>
      </w:r>
      <w:r w:rsidR="0017376E" w:rsidRPr="0017376E">
        <w:rPr>
          <w:rFonts w:ascii="Times New Roman" w:eastAsia="Times New Roman" w:hAnsi="Times New Roman" w:cs="Times New Roman"/>
          <w:sz w:val="24"/>
          <w:szCs w:val="24"/>
          <w:lang w:eastAsia="pl-PL"/>
        </w:rPr>
        <w:t xml:space="preserve"> § 4 ust. 12, Zamawiający będzie miał prawo żądać kary umownej w wysokości 0,2 % wartości brutto niewykonanej należycie części umowy za każdą godzinę niesprawności </w:t>
      </w:r>
      <w:r>
        <w:rPr>
          <w:rFonts w:ascii="Times New Roman" w:eastAsia="Times New Roman" w:hAnsi="Times New Roman" w:cs="Times New Roman"/>
          <w:sz w:val="24"/>
          <w:szCs w:val="24"/>
          <w:lang w:eastAsia="pl-PL"/>
        </w:rPr>
        <w:t xml:space="preserve">przedmiotu umowy. </w:t>
      </w:r>
    </w:p>
    <w:p w:rsidR="0017376E" w:rsidRPr="0017376E" w:rsidRDefault="0017376E" w:rsidP="0017376E">
      <w:pPr>
        <w:widowControl w:val="0"/>
        <w:numPr>
          <w:ilvl w:val="0"/>
          <w:numId w:val="1"/>
        </w:numPr>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lastRenderedPageBreak/>
        <w:t>W przypadku odstąpienia od umowy przez Zamawiającego z przyczyn leżących po stronie Wykonawcy, Zamawiającemu</w:t>
      </w:r>
      <w:r w:rsidRPr="0017376E">
        <w:rPr>
          <w:rFonts w:ascii="Times New Roman" w:eastAsia="Times New Roman" w:hAnsi="Times New Roman" w:cs="Times New Roman"/>
          <w:b/>
          <w:sz w:val="24"/>
          <w:szCs w:val="24"/>
          <w:lang w:eastAsia="pl-PL"/>
        </w:rPr>
        <w:t xml:space="preserve"> </w:t>
      </w:r>
      <w:r w:rsidRPr="0017376E">
        <w:rPr>
          <w:rFonts w:ascii="Times New Roman" w:eastAsia="Times New Roman" w:hAnsi="Times New Roman" w:cs="Times New Roman"/>
          <w:sz w:val="24"/>
          <w:szCs w:val="24"/>
          <w:lang w:eastAsia="pl-PL"/>
        </w:rPr>
        <w:t xml:space="preserve"> przysługuje prawo naliczenia kary umownej w wysokości 30% wynagrodzenia brutto umowy, o którym mowa w </w:t>
      </w:r>
      <w:r w:rsidRPr="0017376E">
        <w:rPr>
          <w:rFonts w:ascii="Times New Roman" w:eastAsia="Times New Roman" w:hAnsi="Times New Roman" w:cs="Times New Roman"/>
          <w:spacing w:val="-3"/>
          <w:sz w:val="24"/>
          <w:szCs w:val="24"/>
          <w:lang w:eastAsia="pl-PL"/>
        </w:rPr>
        <w:t>§3 ust.2 umowy.</w:t>
      </w:r>
    </w:p>
    <w:p w:rsidR="0017376E" w:rsidRPr="0017376E" w:rsidRDefault="0017376E" w:rsidP="0017376E">
      <w:pPr>
        <w:widowControl w:val="0"/>
        <w:numPr>
          <w:ilvl w:val="0"/>
          <w:numId w:val="1"/>
        </w:numPr>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W przypadku nieuzasadnionego odstąpienia od umowy przez Wykonawcę, Zamawiającemu przysługuje prawo naliczenia kary umownej w wysokości 30% wynagrodzenia brutto umowy,</w:t>
      </w:r>
      <w:r w:rsidRPr="0017376E">
        <w:rPr>
          <w:rFonts w:ascii="Times New Roman" w:eastAsia="Times New Roman" w:hAnsi="Times New Roman" w:cs="Times New Roman"/>
          <w:b/>
          <w:spacing w:val="-3"/>
          <w:sz w:val="24"/>
          <w:szCs w:val="24"/>
          <w:lang w:eastAsia="pl-PL"/>
        </w:rPr>
        <w:t xml:space="preserve"> </w:t>
      </w:r>
      <w:r w:rsidRPr="0017376E">
        <w:rPr>
          <w:rFonts w:ascii="Times New Roman" w:eastAsia="Times New Roman" w:hAnsi="Times New Roman" w:cs="Times New Roman"/>
          <w:spacing w:val="-3"/>
          <w:sz w:val="24"/>
          <w:szCs w:val="24"/>
          <w:lang w:eastAsia="pl-PL"/>
        </w:rPr>
        <w:t>o którym mowa w §3 ust.2 umowy.</w:t>
      </w:r>
    </w:p>
    <w:p w:rsidR="0017376E" w:rsidRPr="0017376E" w:rsidRDefault="0017376E" w:rsidP="0017376E">
      <w:pPr>
        <w:numPr>
          <w:ilvl w:val="0"/>
          <w:numId w:val="1"/>
        </w:numPr>
        <w:suppressAutoHyphens/>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 xml:space="preserve">Strony postanawiają, że Wykonawca nie ma prawa dokonywać przelewu wynikających z niniejszej umowy wierzytelności w stosunku do Zamawiającego bez jego pisemnej zgody, pod rygorem  nieważności. Przelew wierzytelności bez zgody Zamawiającego będzie skutkować rozwiązaniem  umowy w trybie natychmiastowym </w:t>
      </w:r>
      <w:r w:rsidR="004D0240">
        <w:rPr>
          <w:rFonts w:ascii="Times New Roman" w:eastAsia="Times New Roman" w:hAnsi="Times New Roman" w:cs="Times New Roman"/>
          <w:sz w:val="24"/>
          <w:szCs w:val="24"/>
          <w:lang w:eastAsia="pl-PL"/>
        </w:rPr>
        <w:t xml:space="preserve">z </w:t>
      </w:r>
      <w:r w:rsidRPr="0017376E">
        <w:rPr>
          <w:rFonts w:ascii="Times New Roman" w:eastAsia="Times New Roman" w:hAnsi="Times New Roman" w:cs="Times New Roman"/>
          <w:sz w:val="24"/>
          <w:szCs w:val="24"/>
          <w:lang w:eastAsia="pl-PL"/>
        </w:rPr>
        <w:t>obowiązkiem zapłaty przez Wykonawcę na rzecz Zamawiającego kary umownej w wysokości równowartości przeniesionej wierzytelności.</w:t>
      </w:r>
    </w:p>
    <w:p w:rsidR="0017376E" w:rsidRPr="0017376E" w:rsidRDefault="0017376E" w:rsidP="0017376E">
      <w:pPr>
        <w:numPr>
          <w:ilvl w:val="0"/>
          <w:numId w:val="1"/>
        </w:numPr>
        <w:suppressAutoHyphens/>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Wykonawca zobowiązuje się względem Zamawiającego do nieprzyjmowania bez jego zgody, od osób trzecich, żadnych zabezpieczeń wierzytelności przysługujących wykonawcy względem Zamawiającego i wynikających z niniejszej umowy, w szczególności wykonawca nie przyjmuje bez zgody Zamawiającego poręczenia za dług Zamawiającego wynikający z niniejszej umowy. Przyjęcie zabezpieczenia wierzytelności bez zgody Zamawiającego będzie skutkować rozwiązaniem umowy w trybie natychmiastowym i obowiązkiem zapłaty przez Wykonawcę na rzecz Zamawiającego kary umownej w wysokości równowartości poręczenia lub przyjętego w innej formie zabezpieczenia.</w:t>
      </w:r>
    </w:p>
    <w:p w:rsidR="0017376E" w:rsidRPr="0017376E" w:rsidRDefault="0017376E" w:rsidP="0017376E">
      <w:pPr>
        <w:widowControl w:val="0"/>
        <w:numPr>
          <w:ilvl w:val="0"/>
          <w:numId w:val="1"/>
        </w:numPr>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W przypadku, gdy szkoda powstała z tego tytułu przewyższa ustanowione kary umowne, Zamawiający ma prawo żądać odszkodowania uzupełniającego na zasadach ogólnych.</w:t>
      </w:r>
    </w:p>
    <w:p w:rsidR="0017376E" w:rsidRPr="0017376E" w:rsidRDefault="0017376E" w:rsidP="0017376E">
      <w:pPr>
        <w:numPr>
          <w:ilvl w:val="0"/>
          <w:numId w:val="1"/>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W przypadku nie uregulowania przez Zamawiającego płatności w terminie określonym w   §3 umowy, Wykonawcy przysługuje prawo naliczania odsetek w wysokości ustawowej.</w:t>
      </w:r>
    </w:p>
    <w:p w:rsidR="0017376E" w:rsidRPr="0017376E" w:rsidRDefault="0017376E" w:rsidP="0017376E">
      <w:pPr>
        <w:numPr>
          <w:ilvl w:val="0"/>
          <w:numId w:val="1"/>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Zamawiający oświadcza, że jest płatnikiem podatku VAT (NIP 726-00-04-820) i upoważnia Wykonawcę</w:t>
      </w:r>
      <w:r w:rsidRPr="0017376E">
        <w:rPr>
          <w:rFonts w:ascii="Times New Roman" w:eastAsia="Times New Roman" w:hAnsi="Times New Roman" w:cs="Times New Roman"/>
          <w:b/>
          <w:sz w:val="24"/>
          <w:szCs w:val="24"/>
          <w:lang w:eastAsia="pl-PL"/>
        </w:rPr>
        <w:t xml:space="preserve"> </w:t>
      </w:r>
      <w:r w:rsidRPr="0017376E">
        <w:rPr>
          <w:rFonts w:ascii="Times New Roman" w:eastAsia="Times New Roman" w:hAnsi="Times New Roman" w:cs="Times New Roman"/>
          <w:sz w:val="24"/>
          <w:szCs w:val="24"/>
          <w:lang w:eastAsia="pl-PL"/>
        </w:rPr>
        <w:t>do wystawiania faktur VAT bez podpisu Zamawiającego.</w:t>
      </w:r>
    </w:p>
    <w:p w:rsidR="0017376E" w:rsidRPr="0017376E" w:rsidRDefault="0017376E" w:rsidP="0017376E">
      <w:pPr>
        <w:numPr>
          <w:ilvl w:val="0"/>
          <w:numId w:val="1"/>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W sprawach nie uregulowanych umową zastosowanie mają przepisy Kodeksu Cywilnego oraz ustawy Prawo zamówień publicznych.</w:t>
      </w:r>
    </w:p>
    <w:p w:rsidR="0017376E" w:rsidRPr="0017376E" w:rsidRDefault="0017376E" w:rsidP="0017376E">
      <w:pPr>
        <w:numPr>
          <w:ilvl w:val="0"/>
          <w:numId w:val="1"/>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Wszelkie spory między stronami, których nie da się rozstrzygnąć polubownie, wynikłe w związku albo na podstawie niniejszej umowy, będą rozstrzygane przez miejscowy właściwy Sąd dla siedziby Zamawiającego.</w:t>
      </w:r>
    </w:p>
    <w:p w:rsidR="0017376E" w:rsidRPr="0017376E" w:rsidRDefault="0017376E" w:rsidP="0017376E">
      <w:pPr>
        <w:numPr>
          <w:ilvl w:val="0"/>
          <w:numId w:val="1"/>
        </w:numPr>
        <w:tabs>
          <w:tab w:val="left" w:pos="1191"/>
          <w:tab w:val="left" w:pos="1247"/>
          <w:tab w:val="left" w:pos="1277"/>
          <w:tab w:val="left" w:pos="1361"/>
          <w:tab w:val="left" w:pos="1531"/>
          <w:tab w:val="left" w:pos="1644"/>
          <w:tab w:val="left" w:pos="3005"/>
          <w:tab w:val="left" w:pos="3232"/>
          <w:tab w:val="left" w:pos="4593"/>
          <w:tab w:val="left" w:pos="4933"/>
        </w:tabs>
        <w:suppressAutoHyphens/>
        <w:spacing w:after="0" w:line="240" w:lineRule="auto"/>
        <w:rPr>
          <w:rFonts w:ascii="Times New Roman" w:eastAsia="Times New Roman" w:hAnsi="Times New Roman" w:cs="Times New Roman"/>
          <w:sz w:val="24"/>
          <w:szCs w:val="24"/>
          <w:lang w:eastAsia="pl-PL"/>
        </w:rPr>
      </w:pPr>
      <w:r w:rsidRPr="0017376E">
        <w:rPr>
          <w:rFonts w:ascii="Times New Roman" w:eastAsia="Times New Roman" w:hAnsi="Times New Roman" w:cs="Times New Roman"/>
          <w:sz w:val="24"/>
          <w:szCs w:val="24"/>
          <w:lang w:eastAsia="pl-PL"/>
        </w:rPr>
        <w:t>Zmiany, uzupełnienia umowy winny być dokonane w formie pisemnej pod rygorem nieważności.</w:t>
      </w:r>
    </w:p>
    <w:p w:rsidR="0017376E" w:rsidRPr="0017376E" w:rsidRDefault="0017376E" w:rsidP="0017376E">
      <w:pPr>
        <w:numPr>
          <w:ilvl w:val="0"/>
          <w:numId w:val="1"/>
        </w:numPr>
        <w:tabs>
          <w:tab w:val="left" w:pos="1135"/>
          <w:tab w:val="left" w:pos="1237"/>
          <w:tab w:val="left" w:pos="1277"/>
          <w:tab w:val="left" w:pos="1624"/>
          <w:tab w:val="left" w:pos="2011"/>
          <w:tab w:val="left" w:pos="2398"/>
          <w:tab w:val="left" w:pos="2784"/>
          <w:tab w:val="left" w:pos="3171"/>
          <w:tab w:val="left" w:pos="3557"/>
          <w:tab w:val="left" w:pos="3943"/>
          <w:tab w:val="left" w:pos="4331"/>
          <w:tab w:val="left" w:pos="4717"/>
          <w:tab w:val="left" w:pos="5104"/>
          <w:tab w:val="left" w:pos="5490"/>
          <w:tab w:val="left" w:pos="5877"/>
          <w:tab w:val="left" w:pos="6263"/>
          <w:tab w:val="left" w:pos="6651"/>
          <w:tab w:val="left" w:pos="7037"/>
          <w:tab w:val="left" w:pos="7423"/>
          <w:tab w:val="left" w:pos="7810"/>
          <w:tab w:val="left" w:pos="8196"/>
          <w:tab w:val="left" w:pos="8583"/>
          <w:tab w:val="left" w:pos="8970"/>
          <w:tab w:val="left" w:pos="9357"/>
          <w:tab w:val="left" w:pos="9743"/>
          <w:tab w:val="left" w:pos="10129"/>
          <w:tab w:val="left" w:pos="10516"/>
          <w:tab w:val="left" w:pos="10902"/>
          <w:tab w:val="left" w:pos="11290"/>
        </w:tabs>
        <w:suppressAutoHyphens/>
        <w:spacing w:after="0" w:line="240" w:lineRule="auto"/>
        <w:jc w:val="both"/>
        <w:rPr>
          <w:rFonts w:ascii="Times New Roman" w:eastAsia="Times New Roman" w:hAnsi="Times New Roman" w:cs="Times New Roman"/>
          <w:spacing w:val="-3"/>
          <w:sz w:val="24"/>
          <w:szCs w:val="24"/>
          <w:lang w:eastAsia="pl-PL"/>
        </w:rPr>
      </w:pPr>
      <w:r w:rsidRPr="0017376E">
        <w:rPr>
          <w:rFonts w:ascii="Times New Roman" w:eastAsia="Times New Roman" w:hAnsi="Times New Roman" w:cs="Times New Roman"/>
          <w:spacing w:val="-3"/>
          <w:sz w:val="24"/>
          <w:szCs w:val="24"/>
          <w:lang w:eastAsia="pl-PL"/>
        </w:rPr>
        <w:t>Umowę sporządzono w dwóch jednobrzmiących egzemplarzach  po jednym dla Zamawiającego  i dla Wykonawcy.</w:t>
      </w:r>
    </w:p>
    <w:p w:rsidR="0017376E" w:rsidRPr="0017376E" w:rsidRDefault="0017376E" w:rsidP="0017376E">
      <w:pPr>
        <w:tabs>
          <w:tab w:val="left" w:pos="284"/>
          <w:tab w:val="left" w:pos="386"/>
          <w:tab w:val="left" w:pos="42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pacing w:after="0" w:line="240" w:lineRule="auto"/>
        <w:jc w:val="both"/>
        <w:rPr>
          <w:rFonts w:ascii="Times New Roman" w:eastAsia="Times New Roman" w:hAnsi="Times New Roman" w:cs="Times New Roman"/>
          <w:spacing w:val="-3"/>
          <w:sz w:val="24"/>
          <w:szCs w:val="24"/>
          <w:lang w:eastAsia="pl-PL"/>
        </w:rPr>
      </w:pPr>
    </w:p>
    <w:p w:rsidR="0017376E" w:rsidRPr="0017376E" w:rsidRDefault="0017376E" w:rsidP="00D00D4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pacing w:after="0" w:line="240" w:lineRule="auto"/>
        <w:ind w:left="284" w:hanging="284"/>
        <w:rPr>
          <w:rFonts w:ascii="Times New Roman" w:eastAsia="Times New Roman" w:hAnsi="Times New Roman" w:cs="Times New Roman"/>
          <w:b/>
          <w:spacing w:val="-3"/>
          <w:sz w:val="24"/>
          <w:szCs w:val="24"/>
          <w:lang w:eastAsia="pl-PL"/>
        </w:rPr>
      </w:pPr>
      <w:r w:rsidRPr="0017376E">
        <w:rPr>
          <w:rFonts w:ascii="Times New Roman" w:eastAsia="Times New Roman" w:hAnsi="Times New Roman" w:cs="Times New Roman"/>
          <w:b/>
          <w:spacing w:val="-3"/>
          <w:sz w:val="24"/>
          <w:szCs w:val="24"/>
          <w:lang w:eastAsia="pl-PL"/>
        </w:rPr>
        <w:tab/>
      </w:r>
    </w:p>
    <w:p w:rsidR="0017376E" w:rsidRDefault="0017376E" w:rsidP="00D00D4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pacing w:after="0" w:line="240" w:lineRule="auto"/>
        <w:ind w:left="284" w:hanging="284"/>
        <w:rPr>
          <w:rFonts w:ascii="Times New Roman" w:eastAsia="Times New Roman" w:hAnsi="Times New Roman" w:cs="Times New Roman"/>
          <w:b/>
          <w:spacing w:val="-3"/>
          <w:sz w:val="24"/>
          <w:szCs w:val="24"/>
          <w:lang w:eastAsia="pl-PL"/>
        </w:rPr>
      </w:pPr>
      <w:r w:rsidRPr="0017376E">
        <w:rPr>
          <w:rFonts w:ascii="Times New Roman" w:eastAsia="Times New Roman" w:hAnsi="Times New Roman" w:cs="Times New Roman"/>
          <w:b/>
          <w:spacing w:val="-3"/>
          <w:sz w:val="24"/>
          <w:szCs w:val="24"/>
          <w:lang w:eastAsia="pl-PL"/>
        </w:rPr>
        <w:t xml:space="preserve"> </w:t>
      </w:r>
      <w:r w:rsidRPr="0017376E">
        <w:rPr>
          <w:rFonts w:ascii="Times New Roman" w:eastAsia="Times New Roman" w:hAnsi="Times New Roman" w:cs="Times New Roman"/>
          <w:b/>
          <w:spacing w:val="-3"/>
          <w:sz w:val="24"/>
          <w:szCs w:val="24"/>
          <w:lang w:eastAsia="pl-PL"/>
        </w:rPr>
        <w:tab/>
      </w:r>
      <w:r w:rsidRPr="0017376E">
        <w:rPr>
          <w:rFonts w:ascii="Times New Roman" w:eastAsia="Times New Roman" w:hAnsi="Times New Roman" w:cs="Times New Roman"/>
          <w:b/>
          <w:spacing w:val="-3"/>
          <w:sz w:val="24"/>
          <w:szCs w:val="24"/>
          <w:lang w:eastAsia="pl-PL"/>
        </w:rPr>
        <w:tab/>
      </w:r>
      <w:r w:rsidRPr="0017376E">
        <w:rPr>
          <w:rFonts w:ascii="Times New Roman" w:eastAsia="Times New Roman" w:hAnsi="Times New Roman" w:cs="Times New Roman"/>
          <w:b/>
          <w:spacing w:val="-3"/>
          <w:sz w:val="24"/>
          <w:szCs w:val="24"/>
          <w:lang w:eastAsia="pl-PL"/>
        </w:rPr>
        <w:tab/>
      </w:r>
      <w:r w:rsidRPr="0017376E">
        <w:rPr>
          <w:rFonts w:ascii="Times New Roman" w:eastAsia="Times New Roman" w:hAnsi="Times New Roman" w:cs="Times New Roman"/>
          <w:b/>
          <w:spacing w:val="-3"/>
          <w:sz w:val="24"/>
          <w:szCs w:val="24"/>
          <w:lang w:eastAsia="pl-PL"/>
        </w:rPr>
        <w:tab/>
        <w:t xml:space="preserve">Zamawiający                                 </w:t>
      </w:r>
      <w:r w:rsidRPr="0017376E">
        <w:rPr>
          <w:rFonts w:ascii="Times New Roman" w:eastAsia="Times New Roman" w:hAnsi="Times New Roman" w:cs="Times New Roman"/>
          <w:b/>
          <w:spacing w:val="-3"/>
          <w:sz w:val="24"/>
          <w:szCs w:val="24"/>
          <w:lang w:eastAsia="pl-PL"/>
        </w:rPr>
        <w:tab/>
        <w:t xml:space="preserve">                                      Wykonawca</w:t>
      </w:r>
    </w:p>
    <w:p w:rsidR="004D0240" w:rsidRDefault="004D0240" w:rsidP="00D00D4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pacing w:after="0" w:line="240" w:lineRule="auto"/>
        <w:ind w:left="284" w:hanging="284"/>
        <w:rPr>
          <w:rFonts w:ascii="Times New Roman" w:eastAsia="Times New Roman" w:hAnsi="Times New Roman" w:cs="Times New Roman"/>
          <w:b/>
          <w:spacing w:val="-3"/>
          <w:sz w:val="24"/>
          <w:szCs w:val="24"/>
          <w:lang w:eastAsia="pl-PL"/>
        </w:rPr>
      </w:pPr>
    </w:p>
    <w:p w:rsidR="004D0240" w:rsidRDefault="004D0240" w:rsidP="00D00D4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pacing w:after="0" w:line="240" w:lineRule="auto"/>
        <w:ind w:left="284" w:hanging="284"/>
        <w:rPr>
          <w:rFonts w:ascii="Times New Roman" w:eastAsia="Times New Roman" w:hAnsi="Times New Roman" w:cs="Times New Roman"/>
          <w:b/>
          <w:spacing w:val="-3"/>
          <w:sz w:val="24"/>
          <w:szCs w:val="24"/>
          <w:lang w:eastAsia="pl-PL"/>
        </w:rPr>
      </w:pPr>
    </w:p>
    <w:p w:rsidR="004D0240" w:rsidRDefault="004D0240" w:rsidP="00D00D4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pacing w:after="0" w:line="240" w:lineRule="auto"/>
        <w:ind w:left="284" w:hanging="284"/>
        <w:rPr>
          <w:rFonts w:ascii="Times New Roman" w:eastAsia="Times New Roman" w:hAnsi="Times New Roman" w:cs="Times New Roman"/>
          <w:b/>
          <w:spacing w:val="-3"/>
          <w:sz w:val="24"/>
          <w:szCs w:val="24"/>
          <w:lang w:eastAsia="pl-PL"/>
        </w:rPr>
      </w:pPr>
    </w:p>
    <w:p w:rsidR="004D0240" w:rsidRDefault="004D0240" w:rsidP="00D00D4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pacing w:after="0" w:line="240" w:lineRule="auto"/>
        <w:ind w:left="284" w:hanging="284"/>
        <w:rPr>
          <w:rFonts w:ascii="Times New Roman" w:eastAsia="Times New Roman" w:hAnsi="Times New Roman" w:cs="Times New Roman"/>
          <w:b/>
          <w:spacing w:val="-3"/>
          <w:sz w:val="24"/>
          <w:szCs w:val="24"/>
          <w:lang w:eastAsia="pl-PL"/>
        </w:rPr>
      </w:pPr>
    </w:p>
    <w:p w:rsidR="004D0240" w:rsidRDefault="004D0240" w:rsidP="00D00D4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pacing w:after="0" w:line="240" w:lineRule="auto"/>
        <w:ind w:left="284" w:hanging="284"/>
        <w:rPr>
          <w:rFonts w:ascii="Times New Roman" w:eastAsia="Times New Roman" w:hAnsi="Times New Roman" w:cs="Times New Roman"/>
          <w:b/>
          <w:spacing w:val="-3"/>
          <w:sz w:val="24"/>
          <w:szCs w:val="24"/>
          <w:lang w:eastAsia="pl-PL"/>
        </w:rPr>
      </w:pPr>
    </w:p>
    <w:p w:rsidR="00755D29" w:rsidRDefault="00755D29" w:rsidP="00D00D4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pacing w:after="0" w:line="240" w:lineRule="auto"/>
        <w:ind w:left="284" w:hanging="284"/>
        <w:rPr>
          <w:rFonts w:ascii="Times New Roman" w:eastAsia="Times New Roman" w:hAnsi="Times New Roman" w:cs="Times New Roman"/>
          <w:b/>
          <w:spacing w:val="-3"/>
          <w:sz w:val="24"/>
          <w:szCs w:val="24"/>
          <w:lang w:eastAsia="pl-PL"/>
        </w:rPr>
      </w:pPr>
    </w:p>
    <w:p w:rsidR="00755D29" w:rsidRDefault="00755D29" w:rsidP="00D00D4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pacing w:after="0" w:line="240" w:lineRule="auto"/>
        <w:ind w:left="284" w:hanging="284"/>
        <w:rPr>
          <w:rFonts w:ascii="Times New Roman" w:eastAsia="Times New Roman" w:hAnsi="Times New Roman" w:cs="Times New Roman"/>
          <w:b/>
          <w:spacing w:val="-3"/>
          <w:sz w:val="24"/>
          <w:szCs w:val="24"/>
          <w:lang w:eastAsia="pl-PL"/>
        </w:rPr>
      </w:pPr>
    </w:p>
    <w:p w:rsidR="00755D29" w:rsidRDefault="00755D29" w:rsidP="00D00D4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pacing w:after="0" w:line="240" w:lineRule="auto"/>
        <w:ind w:left="284" w:hanging="284"/>
        <w:rPr>
          <w:rFonts w:ascii="Times New Roman" w:eastAsia="Times New Roman" w:hAnsi="Times New Roman" w:cs="Times New Roman"/>
          <w:b/>
          <w:spacing w:val="-3"/>
          <w:sz w:val="24"/>
          <w:szCs w:val="24"/>
          <w:lang w:eastAsia="pl-PL"/>
        </w:rPr>
      </w:pPr>
    </w:p>
    <w:p w:rsidR="00755D29" w:rsidRDefault="00755D29" w:rsidP="00D00D4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pacing w:after="0" w:line="240" w:lineRule="auto"/>
        <w:ind w:left="284" w:hanging="284"/>
        <w:rPr>
          <w:rFonts w:ascii="Times New Roman" w:eastAsia="Times New Roman" w:hAnsi="Times New Roman" w:cs="Times New Roman"/>
          <w:b/>
          <w:spacing w:val="-3"/>
          <w:sz w:val="24"/>
          <w:szCs w:val="24"/>
          <w:lang w:eastAsia="pl-PL"/>
        </w:rPr>
      </w:pPr>
    </w:p>
    <w:p w:rsidR="00755D29" w:rsidRDefault="00755D29" w:rsidP="00D00D4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pacing w:after="0" w:line="240" w:lineRule="auto"/>
        <w:ind w:left="284" w:hanging="284"/>
        <w:rPr>
          <w:rFonts w:ascii="Times New Roman" w:eastAsia="Times New Roman" w:hAnsi="Times New Roman" w:cs="Times New Roman"/>
          <w:b/>
          <w:spacing w:val="-3"/>
          <w:sz w:val="24"/>
          <w:szCs w:val="24"/>
          <w:lang w:eastAsia="pl-PL"/>
        </w:rPr>
      </w:pPr>
    </w:p>
    <w:p w:rsidR="00755D29" w:rsidRDefault="00755D29" w:rsidP="00D00D4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pacing w:after="0" w:line="240" w:lineRule="auto"/>
        <w:ind w:left="284" w:hanging="284"/>
        <w:rPr>
          <w:rFonts w:ascii="Times New Roman" w:eastAsia="Times New Roman" w:hAnsi="Times New Roman" w:cs="Times New Roman"/>
          <w:b/>
          <w:spacing w:val="-3"/>
          <w:sz w:val="24"/>
          <w:szCs w:val="24"/>
          <w:lang w:eastAsia="pl-PL"/>
        </w:rPr>
      </w:pPr>
    </w:p>
    <w:p w:rsidR="00755D29" w:rsidRDefault="00755D29" w:rsidP="00D00D4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pacing w:after="0" w:line="240" w:lineRule="auto"/>
        <w:ind w:left="284" w:hanging="284"/>
        <w:rPr>
          <w:rFonts w:ascii="Times New Roman" w:eastAsia="Times New Roman" w:hAnsi="Times New Roman" w:cs="Times New Roman"/>
          <w:b/>
          <w:spacing w:val="-3"/>
          <w:sz w:val="24"/>
          <w:szCs w:val="24"/>
          <w:lang w:eastAsia="pl-PL"/>
        </w:rPr>
      </w:pPr>
    </w:p>
    <w:p w:rsidR="004D0240" w:rsidRDefault="004D0240" w:rsidP="00D00D4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pacing w:after="0" w:line="240" w:lineRule="auto"/>
        <w:ind w:left="284" w:hanging="284"/>
        <w:rPr>
          <w:rFonts w:ascii="Times New Roman" w:eastAsia="Times New Roman" w:hAnsi="Times New Roman" w:cs="Times New Roman"/>
          <w:b/>
          <w:spacing w:val="-3"/>
          <w:sz w:val="24"/>
          <w:szCs w:val="24"/>
          <w:lang w:eastAsia="pl-PL"/>
        </w:rPr>
      </w:pPr>
    </w:p>
    <w:p w:rsidR="004D0240" w:rsidRPr="00D00D43" w:rsidRDefault="004D0240" w:rsidP="00D00D43">
      <w:pPr>
        <w:tabs>
          <w:tab w:val="left" w:pos="568"/>
          <w:tab w:val="left" w:pos="670"/>
          <w:tab w:val="left" w:pos="1057"/>
          <w:tab w:val="left" w:pos="1444"/>
          <w:tab w:val="left" w:pos="1831"/>
          <w:tab w:val="left" w:pos="2217"/>
          <w:tab w:val="left" w:pos="2604"/>
          <w:tab w:val="left" w:pos="2990"/>
          <w:tab w:val="left" w:pos="3376"/>
          <w:tab w:val="left" w:pos="3764"/>
          <w:tab w:val="left" w:pos="4150"/>
          <w:tab w:val="left" w:pos="4537"/>
          <w:tab w:val="left" w:pos="4923"/>
          <w:tab w:val="left" w:pos="5310"/>
          <w:tab w:val="left" w:pos="5696"/>
          <w:tab w:val="left" w:pos="6084"/>
          <w:tab w:val="left" w:pos="6470"/>
          <w:tab w:val="left" w:pos="6856"/>
          <w:tab w:val="left" w:pos="7243"/>
          <w:tab w:val="left" w:pos="7629"/>
          <w:tab w:val="left" w:pos="8016"/>
          <w:tab w:val="left" w:pos="8403"/>
          <w:tab w:val="left" w:pos="8790"/>
          <w:tab w:val="left" w:pos="9176"/>
          <w:tab w:val="left" w:pos="9562"/>
          <w:tab w:val="left" w:pos="9949"/>
          <w:tab w:val="left" w:pos="10335"/>
          <w:tab w:val="left" w:pos="10723"/>
        </w:tabs>
        <w:spacing w:after="0" w:line="240" w:lineRule="auto"/>
        <w:ind w:left="284" w:hanging="284"/>
        <w:rPr>
          <w:rFonts w:ascii="Times New Roman" w:eastAsia="Times New Roman" w:hAnsi="Times New Roman" w:cs="Times New Roman"/>
          <w:b/>
          <w:spacing w:val="-3"/>
          <w:sz w:val="24"/>
          <w:szCs w:val="24"/>
          <w:lang w:eastAsia="pl-PL"/>
        </w:rPr>
      </w:pPr>
    </w:p>
    <w:p w:rsidR="0017376E" w:rsidRPr="00D00D43" w:rsidRDefault="0017376E" w:rsidP="0017376E">
      <w:pPr>
        <w:spacing w:after="0" w:line="240" w:lineRule="auto"/>
        <w:ind w:left="4956"/>
        <w:rPr>
          <w:rFonts w:ascii="Times New Roman" w:eastAsia="Times New Roman" w:hAnsi="Times New Roman" w:cs="Times New Roman"/>
          <w:b/>
          <w:bCs/>
          <w:color w:val="333399"/>
          <w:sz w:val="24"/>
          <w:szCs w:val="24"/>
          <w:lang w:eastAsia="pl-PL"/>
        </w:rPr>
      </w:pPr>
      <w:r w:rsidRPr="00D00D43">
        <w:rPr>
          <w:rFonts w:ascii="Times New Roman" w:eastAsia="Times New Roman" w:hAnsi="Times New Roman" w:cs="Times New Roman"/>
          <w:b/>
          <w:color w:val="333399"/>
          <w:sz w:val="24"/>
          <w:szCs w:val="24"/>
          <w:lang w:eastAsia="pl-PL"/>
        </w:rPr>
        <w:t xml:space="preserve">Załącznik nr 1 do umowy nr  </w:t>
      </w:r>
      <w:r w:rsidRPr="00D00D43">
        <w:rPr>
          <w:rFonts w:ascii="Times New Roman" w:eastAsia="Times New Roman" w:hAnsi="Times New Roman" w:cs="Times New Roman"/>
          <w:b/>
          <w:bCs/>
          <w:color w:val="333399"/>
          <w:sz w:val="24"/>
          <w:szCs w:val="24"/>
          <w:lang w:eastAsia="pl-PL"/>
        </w:rPr>
        <w:t>…………..</w:t>
      </w:r>
    </w:p>
    <w:p w:rsidR="0017376E" w:rsidRPr="00D00D43" w:rsidRDefault="0017376E" w:rsidP="0017376E">
      <w:pPr>
        <w:spacing w:after="0" w:line="240" w:lineRule="auto"/>
        <w:jc w:val="right"/>
        <w:rPr>
          <w:rFonts w:ascii="Times New Roman" w:eastAsia="Times New Roman" w:hAnsi="Times New Roman" w:cs="Times New Roman"/>
          <w:i/>
          <w:sz w:val="24"/>
          <w:szCs w:val="24"/>
          <w:lang w:eastAsia="pl-PL"/>
        </w:rPr>
      </w:pPr>
      <w:r w:rsidRPr="00D00D43">
        <w:rPr>
          <w:rFonts w:ascii="Times New Roman" w:eastAsia="Times New Roman" w:hAnsi="Times New Roman" w:cs="Times New Roman"/>
          <w:i/>
          <w:sz w:val="24"/>
          <w:szCs w:val="24"/>
          <w:lang w:eastAsia="pl-PL"/>
        </w:rPr>
        <w:t>Łódź, dnia ……………</w:t>
      </w:r>
    </w:p>
    <w:p w:rsidR="0017376E" w:rsidRDefault="0017376E" w:rsidP="0017376E">
      <w:pPr>
        <w:spacing w:after="0" w:line="240" w:lineRule="auto"/>
        <w:jc w:val="right"/>
        <w:rPr>
          <w:rFonts w:ascii="Times New Roman" w:eastAsia="Times New Roman" w:hAnsi="Times New Roman" w:cs="Times New Roman"/>
          <w:sz w:val="24"/>
          <w:szCs w:val="24"/>
          <w:lang w:eastAsia="pl-PL"/>
        </w:rPr>
      </w:pPr>
    </w:p>
    <w:p w:rsidR="00372C4E" w:rsidRDefault="00372C4E" w:rsidP="0017376E">
      <w:pPr>
        <w:spacing w:after="0" w:line="240" w:lineRule="auto"/>
        <w:jc w:val="right"/>
        <w:rPr>
          <w:rFonts w:ascii="Times New Roman" w:eastAsia="Times New Roman" w:hAnsi="Times New Roman" w:cs="Times New Roman"/>
          <w:sz w:val="24"/>
          <w:szCs w:val="24"/>
          <w:lang w:eastAsia="pl-PL"/>
        </w:rPr>
      </w:pPr>
    </w:p>
    <w:p w:rsidR="00372C4E" w:rsidRDefault="00372C4E" w:rsidP="004D0240">
      <w:pPr>
        <w:spacing w:after="0" w:line="240" w:lineRule="auto"/>
        <w:rPr>
          <w:rFonts w:ascii="Times New Roman" w:eastAsia="Times New Roman" w:hAnsi="Times New Roman" w:cs="Times New Roman"/>
          <w:sz w:val="24"/>
          <w:szCs w:val="24"/>
          <w:lang w:eastAsia="pl-PL"/>
        </w:rPr>
      </w:pPr>
    </w:p>
    <w:p w:rsidR="00372C4E" w:rsidRDefault="00372C4E" w:rsidP="0017376E">
      <w:pPr>
        <w:spacing w:after="0" w:line="240" w:lineRule="auto"/>
        <w:jc w:val="right"/>
        <w:rPr>
          <w:rFonts w:ascii="Times New Roman" w:eastAsia="Times New Roman" w:hAnsi="Times New Roman" w:cs="Times New Roman"/>
          <w:sz w:val="24"/>
          <w:szCs w:val="24"/>
          <w:lang w:eastAsia="pl-PL"/>
        </w:rPr>
      </w:pPr>
    </w:p>
    <w:p w:rsidR="00372C4E" w:rsidRPr="00D00D43" w:rsidRDefault="00372C4E" w:rsidP="0017376E">
      <w:pPr>
        <w:spacing w:after="0" w:line="240" w:lineRule="auto"/>
        <w:jc w:val="right"/>
        <w:rPr>
          <w:rFonts w:ascii="Times New Roman" w:eastAsia="Times New Roman" w:hAnsi="Times New Roman" w:cs="Times New Roman"/>
          <w:sz w:val="24"/>
          <w:szCs w:val="24"/>
          <w:lang w:eastAsia="pl-PL"/>
        </w:rPr>
      </w:pPr>
    </w:p>
    <w:p w:rsidR="0017376E" w:rsidRPr="00D00D43" w:rsidRDefault="0017376E" w:rsidP="0017376E">
      <w:pPr>
        <w:spacing w:after="0" w:line="240" w:lineRule="auto"/>
        <w:jc w:val="center"/>
        <w:rPr>
          <w:rFonts w:ascii="Times New Roman" w:eastAsia="Times New Roman" w:hAnsi="Times New Roman" w:cs="Times New Roman"/>
          <w:b/>
          <w:sz w:val="24"/>
          <w:szCs w:val="24"/>
          <w:u w:val="double"/>
          <w:lang w:eastAsia="pl-PL"/>
        </w:rPr>
      </w:pPr>
      <w:r w:rsidRPr="00D00D43">
        <w:rPr>
          <w:rFonts w:ascii="Times New Roman" w:eastAsia="Times New Roman" w:hAnsi="Times New Roman" w:cs="Times New Roman"/>
          <w:b/>
          <w:sz w:val="24"/>
          <w:szCs w:val="24"/>
          <w:u w:val="double"/>
          <w:lang w:eastAsia="pl-PL"/>
        </w:rPr>
        <w:t>Protokół Dostawy</w:t>
      </w:r>
    </w:p>
    <w:p w:rsidR="0017376E" w:rsidRPr="00D00D43" w:rsidRDefault="0017376E" w:rsidP="0017376E">
      <w:pPr>
        <w:spacing w:after="0" w:line="240" w:lineRule="auto"/>
        <w:jc w:val="center"/>
        <w:rPr>
          <w:rFonts w:ascii="Times New Roman" w:eastAsia="Times New Roman" w:hAnsi="Times New Roman" w:cs="Times New Roman"/>
          <w:b/>
          <w:sz w:val="24"/>
          <w:szCs w:val="24"/>
          <w:u w:val="double"/>
          <w:lang w:eastAsia="pl-PL"/>
        </w:rPr>
      </w:pPr>
    </w:p>
    <w:p w:rsidR="0017376E" w:rsidRPr="00D00D43" w:rsidRDefault="0017376E" w:rsidP="0017376E">
      <w:pPr>
        <w:spacing w:after="0" w:line="240" w:lineRule="auto"/>
        <w:rPr>
          <w:rFonts w:ascii="Times New Roman" w:eastAsia="Times New Roman" w:hAnsi="Times New Roman" w:cs="Times New Roman"/>
          <w:b/>
          <w:i/>
          <w:sz w:val="24"/>
          <w:szCs w:val="24"/>
          <w:lang w:eastAsia="pl-PL"/>
        </w:rPr>
      </w:pPr>
      <w:r w:rsidRPr="00D00D43">
        <w:rPr>
          <w:rFonts w:ascii="Times New Roman" w:eastAsia="Times New Roman" w:hAnsi="Times New Roman" w:cs="Times New Roman"/>
          <w:b/>
          <w:sz w:val="24"/>
          <w:szCs w:val="24"/>
          <w:lang w:eastAsia="pl-PL"/>
        </w:rPr>
        <w:t>Zamawiający:</w:t>
      </w:r>
      <w:r w:rsidRPr="00D00D43">
        <w:rPr>
          <w:rFonts w:ascii="Times New Roman" w:eastAsia="Times New Roman" w:hAnsi="Times New Roman" w:cs="Times New Roman"/>
          <w:b/>
          <w:sz w:val="24"/>
          <w:szCs w:val="24"/>
          <w:lang w:eastAsia="pl-PL"/>
        </w:rPr>
        <w:tab/>
      </w:r>
      <w:r w:rsidRPr="00D00D43">
        <w:rPr>
          <w:rFonts w:ascii="Times New Roman" w:eastAsia="Times New Roman" w:hAnsi="Times New Roman" w:cs="Times New Roman"/>
          <w:sz w:val="24"/>
          <w:szCs w:val="24"/>
          <w:lang w:eastAsia="pl-PL"/>
        </w:rPr>
        <w:t xml:space="preserve"> </w:t>
      </w:r>
      <w:r w:rsidRPr="00D00D43">
        <w:rPr>
          <w:rFonts w:ascii="Times New Roman" w:eastAsia="Times New Roman" w:hAnsi="Times New Roman" w:cs="Times New Roman"/>
          <w:b/>
          <w:i/>
          <w:sz w:val="24"/>
          <w:szCs w:val="24"/>
          <w:lang w:eastAsia="pl-PL"/>
        </w:rPr>
        <w:t>Samodzielny Publiczny Zakład Opieki Zdrowotnej MSWiA w Łodzi</w:t>
      </w:r>
    </w:p>
    <w:p w:rsidR="0017376E" w:rsidRPr="00D00D43" w:rsidRDefault="0017376E" w:rsidP="0017376E">
      <w:pPr>
        <w:spacing w:after="0" w:line="240" w:lineRule="auto"/>
        <w:ind w:left="1440" w:firstLine="720"/>
        <w:rPr>
          <w:rFonts w:ascii="Times New Roman" w:eastAsia="Times New Roman" w:hAnsi="Times New Roman" w:cs="Times New Roman"/>
          <w:b/>
          <w:i/>
          <w:sz w:val="24"/>
          <w:szCs w:val="24"/>
          <w:lang w:eastAsia="pl-PL"/>
        </w:rPr>
      </w:pPr>
      <w:r w:rsidRPr="00D00D43">
        <w:rPr>
          <w:rFonts w:ascii="Times New Roman" w:eastAsia="Times New Roman" w:hAnsi="Times New Roman" w:cs="Times New Roman"/>
          <w:b/>
          <w:i/>
          <w:sz w:val="24"/>
          <w:szCs w:val="24"/>
          <w:lang w:eastAsia="pl-PL"/>
        </w:rPr>
        <w:t>z siedzibą w Łodzi, ul. Północna 42</w:t>
      </w:r>
    </w:p>
    <w:p w:rsidR="0017376E" w:rsidRPr="00D00D43" w:rsidRDefault="0017376E" w:rsidP="0017376E">
      <w:pPr>
        <w:spacing w:after="0" w:line="240" w:lineRule="auto"/>
        <w:rPr>
          <w:rFonts w:ascii="Times New Roman" w:eastAsia="Times New Roman" w:hAnsi="Times New Roman" w:cs="Times New Roman"/>
          <w:b/>
          <w:i/>
          <w:sz w:val="24"/>
          <w:szCs w:val="24"/>
          <w:lang w:eastAsia="pl-PL"/>
        </w:rPr>
      </w:pPr>
    </w:p>
    <w:p w:rsidR="0017376E" w:rsidRPr="00D00D43" w:rsidRDefault="0017376E" w:rsidP="0017376E">
      <w:pPr>
        <w:spacing w:after="0" w:line="240" w:lineRule="auto"/>
        <w:rPr>
          <w:rFonts w:ascii="Times New Roman" w:eastAsia="Times New Roman" w:hAnsi="Times New Roman" w:cs="Times New Roman"/>
          <w:sz w:val="24"/>
          <w:szCs w:val="24"/>
          <w:lang w:eastAsia="pl-PL"/>
        </w:rPr>
      </w:pPr>
      <w:r w:rsidRPr="00D00D43">
        <w:rPr>
          <w:rFonts w:ascii="Times New Roman" w:eastAsia="Times New Roman" w:hAnsi="Times New Roman" w:cs="Times New Roman"/>
          <w:sz w:val="24"/>
          <w:szCs w:val="24"/>
          <w:lang w:eastAsia="pl-PL"/>
        </w:rPr>
        <w:t>Reprezentowany przez:</w:t>
      </w:r>
    </w:p>
    <w:p w:rsidR="0017376E" w:rsidRPr="00D00D43" w:rsidRDefault="0017376E" w:rsidP="0017376E">
      <w:pPr>
        <w:tabs>
          <w:tab w:val="left" w:pos="426"/>
        </w:tabs>
        <w:spacing w:after="0" w:line="240" w:lineRule="auto"/>
        <w:rPr>
          <w:rFonts w:ascii="Times New Roman" w:eastAsia="Times New Roman" w:hAnsi="Times New Roman" w:cs="Times New Roman"/>
          <w:sz w:val="24"/>
          <w:szCs w:val="24"/>
          <w:lang w:eastAsia="pl-PL"/>
        </w:rPr>
      </w:pPr>
    </w:p>
    <w:p w:rsidR="0017376E" w:rsidRPr="00D00D43" w:rsidRDefault="0017376E" w:rsidP="0017376E">
      <w:pPr>
        <w:tabs>
          <w:tab w:val="left" w:pos="426"/>
        </w:tabs>
        <w:spacing w:after="0" w:line="240" w:lineRule="auto"/>
        <w:rPr>
          <w:rFonts w:ascii="Times New Roman" w:eastAsia="Times New Roman" w:hAnsi="Times New Roman" w:cs="Times New Roman"/>
          <w:b/>
          <w:spacing w:val="-3"/>
          <w:sz w:val="24"/>
          <w:szCs w:val="24"/>
          <w:lang w:eastAsia="pl-PL"/>
        </w:rPr>
      </w:pPr>
      <w:r w:rsidRPr="00D00D43">
        <w:rPr>
          <w:rFonts w:ascii="Times New Roman" w:eastAsia="Times New Roman" w:hAnsi="Times New Roman" w:cs="Times New Roman"/>
          <w:b/>
          <w:spacing w:val="-3"/>
          <w:sz w:val="24"/>
          <w:szCs w:val="24"/>
          <w:lang w:eastAsia="pl-PL"/>
        </w:rPr>
        <w:t>……………………………………………………………………………………………………</w:t>
      </w:r>
    </w:p>
    <w:p w:rsidR="0017376E" w:rsidRPr="00D00D43" w:rsidRDefault="0017376E" w:rsidP="0017376E">
      <w:pPr>
        <w:tabs>
          <w:tab w:val="left" w:pos="426"/>
        </w:tabs>
        <w:spacing w:after="0" w:line="240" w:lineRule="auto"/>
        <w:rPr>
          <w:rFonts w:ascii="Times New Roman" w:eastAsia="Times New Roman" w:hAnsi="Times New Roman" w:cs="Times New Roman"/>
          <w:i/>
          <w:sz w:val="24"/>
          <w:szCs w:val="24"/>
          <w:vertAlign w:val="superscript"/>
          <w:lang w:eastAsia="pl-PL"/>
        </w:rPr>
      </w:pPr>
      <w:r w:rsidRPr="00D00D43">
        <w:rPr>
          <w:rFonts w:ascii="Times New Roman" w:eastAsia="Times New Roman" w:hAnsi="Times New Roman" w:cs="Times New Roman"/>
          <w:sz w:val="24"/>
          <w:szCs w:val="24"/>
          <w:lang w:eastAsia="pl-PL"/>
        </w:rPr>
        <w:tab/>
        <w:t xml:space="preserve">               </w:t>
      </w:r>
      <w:r w:rsidRPr="00D00D43">
        <w:rPr>
          <w:rFonts w:ascii="Times New Roman" w:eastAsia="Times New Roman" w:hAnsi="Times New Roman" w:cs="Times New Roman"/>
          <w:i/>
          <w:sz w:val="24"/>
          <w:szCs w:val="24"/>
          <w:vertAlign w:val="superscript"/>
          <w:lang w:eastAsia="pl-PL"/>
        </w:rPr>
        <w:t>Imię,                              Nazwisko                                                                                     stanowisko</w:t>
      </w:r>
    </w:p>
    <w:p w:rsidR="0017376E" w:rsidRPr="00D00D43" w:rsidRDefault="0017376E" w:rsidP="0017376E">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93" w:hanging="493"/>
        <w:rPr>
          <w:rFonts w:ascii="Times New Roman" w:eastAsia="Times New Roman" w:hAnsi="Times New Roman" w:cs="Times New Roman"/>
          <w:i/>
          <w:sz w:val="24"/>
          <w:szCs w:val="24"/>
          <w:vertAlign w:val="superscript"/>
          <w:lang w:eastAsia="pl-PL"/>
        </w:rPr>
      </w:pPr>
      <w:r w:rsidRPr="00D00D43">
        <w:rPr>
          <w:rFonts w:ascii="Times New Roman" w:eastAsia="Times New Roman" w:hAnsi="Times New Roman" w:cs="Times New Roman"/>
          <w:b/>
          <w:spacing w:val="-3"/>
          <w:sz w:val="24"/>
          <w:szCs w:val="24"/>
          <w:lang w:eastAsia="pl-PL"/>
        </w:rPr>
        <w:tab/>
      </w:r>
    </w:p>
    <w:p w:rsidR="0017376E" w:rsidRPr="00D00D43" w:rsidRDefault="0017376E" w:rsidP="0017376E">
      <w:pPr>
        <w:spacing w:after="0" w:line="360" w:lineRule="auto"/>
        <w:ind w:left="340"/>
        <w:jc w:val="both"/>
        <w:rPr>
          <w:rFonts w:ascii="Times New Roman" w:eastAsia="Times New Roman" w:hAnsi="Times New Roman" w:cs="Times New Roman"/>
          <w:b/>
          <w:sz w:val="24"/>
          <w:szCs w:val="24"/>
          <w:lang w:eastAsia="pl-PL"/>
        </w:rPr>
      </w:pPr>
    </w:p>
    <w:p w:rsidR="0017376E" w:rsidRPr="00D00D43" w:rsidRDefault="0017376E" w:rsidP="00D00D43">
      <w:pPr>
        <w:spacing w:after="0" w:line="360" w:lineRule="auto"/>
        <w:jc w:val="both"/>
        <w:rPr>
          <w:rFonts w:ascii="Times New Roman" w:eastAsia="Times New Roman" w:hAnsi="Times New Roman" w:cs="Times New Roman"/>
          <w:i/>
          <w:sz w:val="24"/>
          <w:szCs w:val="24"/>
          <w:lang w:eastAsia="pl-PL"/>
        </w:rPr>
      </w:pPr>
      <w:r w:rsidRPr="00D00D43">
        <w:rPr>
          <w:rFonts w:ascii="Times New Roman" w:eastAsia="Times New Roman" w:hAnsi="Times New Roman" w:cs="Times New Roman"/>
          <w:b/>
          <w:sz w:val="24"/>
          <w:szCs w:val="24"/>
          <w:lang w:eastAsia="pl-PL"/>
        </w:rPr>
        <w:t xml:space="preserve">potwierdza, że w dniu …………………. otrzymał od firmy: </w:t>
      </w:r>
      <w:r w:rsidRPr="00D00D43">
        <w:rPr>
          <w:rFonts w:ascii="Times New Roman" w:eastAsia="Times New Roman" w:hAnsi="Times New Roman" w:cs="Times New Roman"/>
          <w:b/>
          <w:sz w:val="24"/>
          <w:szCs w:val="24"/>
          <w:lang w:eastAsia="pl-PL"/>
        </w:rPr>
        <w:br/>
      </w:r>
    </w:p>
    <w:p w:rsidR="0017376E" w:rsidRPr="00D00D43" w:rsidRDefault="0017376E" w:rsidP="00D00D43">
      <w:pPr>
        <w:spacing w:after="0" w:line="360" w:lineRule="auto"/>
        <w:jc w:val="both"/>
        <w:rPr>
          <w:rFonts w:ascii="Times New Roman" w:eastAsia="Times New Roman" w:hAnsi="Times New Roman" w:cs="Times New Roman"/>
          <w:i/>
          <w:sz w:val="24"/>
          <w:szCs w:val="24"/>
          <w:lang w:eastAsia="pl-PL"/>
        </w:rPr>
      </w:pPr>
      <w:r w:rsidRPr="00D00D43">
        <w:rPr>
          <w:rFonts w:ascii="Times New Roman" w:eastAsia="Times New Roman" w:hAnsi="Times New Roman" w:cs="Times New Roman"/>
          <w:i/>
          <w:sz w:val="24"/>
          <w:szCs w:val="24"/>
          <w:lang w:eastAsia="pl-PL"/>
        </w:rPr>
        <w:t>………………………………………………………………………………………………………………………………</w:t>
      </w:r>
      <w:r w:rsidR="00D00D43">
        <w:rPr>
          <w:rFonts w:ascii="Times New Roman" w:eastAsia="Times New Roman" w:hAnsi="Times New Roman" w:cs="Times New Roman"/>
          <w:i/>
          <w:sz w:val="24"/>
          <w:szCs w:val="24"/>
          <w:lang w:eastAsia="pl-PL"/>
        </w:rPr>
        <w:t>……………………………………………………………………………………………….</w:t>
      </w:r>
    </w:p>
    <w:p w:rsidR="0017376E" w:rsidRPr="00D00D43" w:rsidRDefault="0017376E" w:rsidP="0017376E">
      <w:pPr>
        <w:tabs>
          <w:tab w:val="center" w:pos="4536"/>
          <w:tab w:val="right" w:pos="9072"/>
        </w:tabs>
        <w:suppressAutoHyphens/>
        <w:spacing w:after="0" w:line="240" w:lineRule="auto"/>
        <w:rPr>
          <w:rFonts w:ascii="Times New Roman" w:eastAsia="Times New Roman" w:hAnsi="Times New Roman" w:cs="Times New Roman"/>
          <w:b/>
          <w:color w:val="000000"/>
          <w:sz w:val="24"/>
          <w:szCs w:val="24"/>
          <w:lang w:eastAsia="ar-SA"/>
        </w:rPr>
      </w:pPr>
      <w:r w:rsidRPr="00D00D43">
        <w:rPr>
          <w:rFonts w:ascii="Times New Roman" w:eastAsia="Times New Roman" w:hAnsi="Times New Roman" w:cs="Times New Roman"/>
          <w:b/>
          <w:sz w:val="24"/>
          <w:szCs w:val="24"/>
          <w:lang w:eastAsia="ar-SA"/>
        </w:rPr>
        <w:t xml:space="preserve">przedmiot zamówienia zgodny z Umową </w:t>
      </w:r>
      <w:r w:rsidRPr="00D00D43">
        <w:rPr>
          <w:rFonts w:ascii="Times New Roman" w:eastAsia="Times New Roman" w:hAnsi="Times New Roman" w:cs="Times New Roman"/>
          <w:b/>
          <w:color w:val="000000"/>
          <w:sz w:val="24"/>
          <w:szCs w:val="24"/>
          <w:lang w:eastAsia="ar-SA"/>
        </w:rPr>
        <w:t>nr ……………………….. tj.</w:t>
      </w:r>
    </w:p>
    <w:p w:rsidR="0017376E" w:rsidRPr="00D00D43" w:rsidRDefault="0017376E" w:rsidP="0017376E">
      <w:pPr>
        <w:tabs>
          <w:tab w:val="center" w:pos="4536"/>
          <w:tab w:val="right" w:pos="9072"/>
        </w:tabs>
        <w:suppressAutoHyphens/>
        <w:spacing w:after="0" w:line="240" w:lineRule="auto"/>
        <w:ind w:firstLine="720"/>
        <w:rPr>
          <w:rFonts w:ascii="Times New Roman" w:eastAsia="Times New Roman" w:hAnsi="Times New Roman" w:cs="Times New Roman"/>
          <w:sz w:val="24"/>
          <w:szCs w:val="24"/>
          <w:lang w:eastAsia="ar-SA"/>
        </w:rPr>
      </w:pPr>
    </w:p>
    <w:p w:rsidR="0017376E" w:rsidRPr="00D00D43" w:rsidRDefault="0017376E" w:rsidP="0017376E">
      <w:pPr>
        <w:suppressAutoHyphens/>
        <w:spacing w:after="0" w:line="240" w:lineRule="auto"/>
        <w:rPr>
          <w:rFonts w:ascii="Times New Roman" w:eastAsia="Times New Roman" w:hAnsi="Times New Roman" w:cs="Times New Roman"/>
          <w:sz w:val="24"/>
          <w:szCs w:val="24"/>
          <w:lang w:eastAsia="ar-SA"/>
        </w:rPr>
      </w:pPr>
      <w:r w:rsidRPr="00D00D43">
        <w:rPr>
          <w:rFonts w:ascii="Times New Roman" w:eastAsia="Times New Roman" w:hAnsi="Times New Roman" w:cs="Times New Roman"/>
          <w:sz w:val="24"/>
          <w:szCs w:val="24"/>
          <w:lang w:eastAsia="ar-SA"/>
        </w:rPr>
        <w:t>………………………………………………………………………………………………………………………………</w:t>
      </w:r>
      <w:r w:rsidR="00D00D43">
        <w:rPr>
          <w:rFonts w:ascii="Times New Roman" w:eastAsia="Times New Roman" w:hAnsi="Times New Roman" w:cs="Times New Roman"/>
          <w:sz w:val="24"/>
          <w:szCs w:val="24"/>
          <w:lang w:eastAsia="ar-SA"/>
        </w:rPr>
        <w:t>……………………………………………………………………</w:t>
      </w:r>
    </w:p>
    <w:p w:rsidR="0017376E" w:rsidRPr="00D00D43" w:rsidRDefault="0017376E" w:rsidP="0017376E">
      <w:pPr>
        <w:suppressAutoHyphens/>
        <w:spacing w:after="0" w:line="240" w:lineRule="auto"/>
        <w:rPr>
          <w:rFonts w:ascii="Times New Roman" w:eastAsia="Times New Roman" w:hAnsi="Times New Roman" w:cs="Times New Roman"/>
          <w:sz w:val="24"/>
          <w:szCs w:val="24"/>
          <w:lang w:eastAsia="ar-SA"/>
        </w:rPr>
      </w:pPr>
    </w:p>
    <w:p w:rsidR="0017376E" w:rsidRPr="00D00D43" w:rsidRDefault="0017376E" w:rsidP="0017376E">
      <w:pPr>
        <w:spacing w:after="0" w:line="360" w:lineRule="auto"/>
        <w:rPr>
          <w:rFonts w:ascii="Times New Roman" w:eastAsia="Times New Roman" w:hAnsi="Times New Roman" w:cs="Times New Roman"/>
          <w:sz w:val="24"/>
          <w:szCs w:val="24"/>
          <w:lang w:eastAsia="pl-PL"/>
        </w:rPr>
      </w:pPr>
      <w:r w:rsidRPr="00D00D43">
        <w:rPr>
          <w:rFonts w:ascii="Times New Roman" w:eastAsia="Times New Roman" w:hAnsi="Times New Roman" w:cs="Times New Roman"/>
          <w:sz w:val="24"/>
          <w:szCs w:val="24"/>
          <w:lang w:eastAsia="pl-PL"/>
        </w:rPr>
        <w:t>Ilość opakowań zgodna z listem przewozowym nr:   ……………………..</w:t>
      </w:r>
    </w:p>
    <w:p w:rsidR="0017376E" w:rsidRPr="00D00D43" w:rsidRDefault="0017376E" w:rsidP="0017376E">
      <w:pPr>
        <w:spacing w:after="0" w:line="360" w:lineRule="auto"/>
        <w:jc w:val="both"/>
        <w:rPr>
          <w:rFonts w:ascii="Times New Roman" w:eastAsia="Times New Roman" w:hAnsi="Times New Roman" w:cs="Times New Roman"/>
          <w:sz w:val="24"/>
          <w:szCs w:val="24"/>
          <w:lang w:eastAsia="pl-PL"/>
        </w:rPr>
      </w:pPr>
      <w:r w:rsidRPr="00D00D43">
        <w:rPr>
          <w:rFonts w:ascii="Times New Roman" w:eastAsia="Times New Roman" w:hAnsi="Times New Roman" w:cs="Times New Roman"/>
          <w:sz w:val="24"/>
          <w:szCs w:val="24"/>
          <w:lang w:eastAsia="pl-PL"/>
        </w:rPr>
        <w:t xml:space="preserve">Opakowania zostały rozładowane i złożone przez spedytora na wskazane przez </w:t>
      </w:r>
      <w:r w:rsidR="00D00D43" w:rsidRPr="00D00D43">
        <w:rPr>
          <w:rFonts w:ascii="Times New Roman" w:eastAsia="Times New Roman" w:hAnsi="Times New Roman" w:cs="Times New Roman"/>
          <w:b/>
          <w:sz w:val="24"/>
          <w:szCs w:val="24"/>
          <w:lang w:eastAsia="pl-PL"/>
        </w:rPr>
        <w:t>Zamawiającego</w:t>
      </w:r>
      <w:r w:rsidRPr="00D00D43">
        <w:rPr>
          <w:rFonts w:ascii="Times New Roman" w:eastAsia="Times New Roman" w:hAnsi="Times New Roman" w:cs="Times New Roman"/>
          <w:sz w:val="24"/>
          <w:szCs w:val="24"/>
          <w:lang w:eastAsia="pl-PL"/>
        </w:rPr>
        <w:t xml:space="preserve"> miejsce, w stanie nienaruszonym.</w:t>
      </w:r>
    </w:p>
    <w:p w:rsidR="0017376E" w:rsidRPr="00D00D43" w:rsidRDefault="0017376E" w:rsidP="0017376E">
      <w:pPr>
        <w:spacing w:after="0" w:line="360" w:lineRule="auto"/>
        <w:rPr>
          <w:rFonts w:ascii="Times New Roman" w:eastAsia="Times New Roman" w:hAnsi="Times New Roman" w:cs="Times New Roman"/>
          <w:sz w:val="24"/>
          <w:szCs w:val="24"/>
          <w:lang w:eastAsia="pl-PL"/>
        </w:rPr>
      </w:pPr>
      <w:r w:rsidRPr="00D00D43">
        <w:rPr>
          <w:rFonts w:ascii="Times New Roman" w:eastAsia="Times New Roman" w:hAnsi="Times New Roman" w:cs="Times New Roman"/>
          <w:sz w:val="24"/>
          <w:szCs w:val="24"/>
          <w:lang w:eastAsia="pl-PL"/>
        </w:rPr>
        <w:t xml:space="preserve">Uwagi: </w:t>
      </w:r>
      <w:r w:rsidR="00D00D43">
        <w:rPr>
          <w:rFonts w:ascii="Times New Roman" w:eastAsia="Times New Roman" w:hAnsi="Times New Roman" w:cs="Times New Roman"/>
          <w:sz w:val="24"/>
          <w:szCs w:val="24"/>
          <w:lang w:eastAsia="pl-PL"/>
        </w:rPr>
        <w:t>……………………………</w:t>
      </w:r>
      <w:r w:rsidRPr="00D00D43">
        <w:rPr>
          <w:rFonts w:ascii="Times New Roman" w:eastAsia="Times New Roman" w:hAnsi="Times New Roman" w:cs="Times New Roman"/>
          <w:sz w:val="24"/>
          <w:szCs w:val="24"/>
          <w:lang w:eastAsia="pl-PL"/>
        </w:rPr>
        <w:t>……………………………………………………………..</w:t>
      </w:r>
    </w:p>
    <w:p w:rsidR="0017376E" w:rsidRPr="00D00D43" w:rsidRDefault="0017376E" w:rsidP="0017376E">
      <w:pPr>
        <w:spacing w:after="0" w:line="360" w:lineRule="auto"/>
        <w:rPr>
          <w:rFonts w:ascii="Times New Roman" w:eastAsia="Times New Roman" w:hAnsi="Times New Roman" w:cs="Times New Roman"/>
          <w:sz w:val="24"/>
          <w:szCs w:val="24"/>
          <w:lang w:eastAsia="pl-PL"/>
        </w:rPr>
      </w:pPr>
      <w:r w:rsidRPr="00D00D43">
        <w:rPr>
          <w:rFonts w:ascii="Times New Roman" w:eastAsia="Times New Roman" w:hAnsi="Times New Roman" w:cs="Times New Roman"/>
          <w:sz w:val="24"/>
          <w:szCs w:val="24"/>
          <w:lang w:eastAsia="pl-PL"/>
        </w:rPr>
        <w:t>……………………………………</w:t>
      </w:r>
      <w:r w:rsidR="00D00D43">
        <w:rPr>
          <w:rFonts w:ascii="Times New Roman" w:eastAsia="Times New Roman" w:hAnsi="Times New Roman" w:cs="Times New Roman"/>
          <w:sz w:val="24"/>
          <w:szCs w:val="24"/>
          <w:lang w:eastAsia="pl-PL"/>
        </w:rPr>
        <w:t>………...</w:t>
      </w:r>
      <w:r w:rsidRPr="00D00D43">
        <w:rPr>
          <w:rFonts w:ascii="Times New Roman" w:eastAsia="Times New Roman" w:hAnsi="Times New Roman" w:cs="Times New Roman"/>
          <w:sz w:val="24"/>
          <w:szCs w:val="24"/>
          <w:lang w:eastAsia="pl-PL"/>
        </w:rPr>
        <w:t>……………………………………………………</w:t>
      </w:r>
    </w:p>
    <w:p w:rsidR="0017376E" w:rsidRPr="00D00D43" w:rsidRDefault="0017376E" w:rsidP="0017376E">
      <w:pPr>
        <w:spacing w:after="0" w:line="240" w:lineRule="auto"/>
        <w:rPr>
          <w:rFonts w:ascii="Times New Roman" w:eastAsia="Times New Roman" w:hAnsi="Times New Roman" w:cs="Times New Roman"/>
          <w:sz w:val="24"/>
          <w:szCs w:val="24"/>
          <w:lang w:eastAsia="pl-PL"/>
        </w:rPr>
      </w:pPr>
    </w:p>
    <w:p w:rsidR="0017376E" w:rsidRPr="00D00D43" w:rsidRDefault="0017376E" w:rsidP="0017376E">
      <w:pPr>
        <w:spacing w:after="0" w:line="240" w:lineRule="auto"/>
        <w:jc w:val="both"/>
        <w:rPr>
          <w:rFonts w:ascii="Times New Roman" w:eastAsia="Times New Roman" w:hAnsi="Times New Roman" w:cs="Times New Roman"/>
          <w:i/>
          <w:sz w:val="24"/>
          <w:szCs w:val="24"/>
          <w:lang w:eastAsia="pl-PL"/>
        </w:rPr>
      </w:pPr>
      <w:r w:rsidRPr="00D00D43">
        <w:rPr>
          <w:rFonts w:ascii="Times New Roman" w:eastAsia="Times New Roman" w:hAnsi="Times New Roman" w:cs="Times New Roman"/>
          <w:i/>
          <w:sz w:val="24"/>
          <w:szCs w:val="24"/>
          <w:lang w:eastAsia="pl-PL"/>
        </w:rPr>
        <w:t>(w przypadku stwierdzenia uszkodzenia opakowań należy powyższy fakt zaznaczyć w niniejszym protokole oraz na liście przewozowym)</w:t>
      </w:r>
    </w:p>
    <w:p w:rsidR="0017376E" w:rsidRPr="00D00D43" w:rsidRDefault="0017376E" w:rsidP="0017376E">
      <w:pPr>
        <w:spacing w:after="0" w:line="240" w:lineRule="auto"/>
        <w:rPr>
          <w:rFonts w:ascii="Times New Roman" w:eastAsia="Times New Roman" w:hAnsi="Times New Roman" w:cs="Times New Roman"/>
          <w:i/>
          <w:sz w:val="24"/>
          <w:szCs w:val="24"/>
          <w:lang w:eastAsia="pl-PL"/>
        </w:rPr>
      </w:pPr>
    </w:p>
    <w:p w:rsidR="0017376E" w:rsidRPr="00D00D43" w:rsidRDefault="0017376E" w:rsidP="0017376E">
      <w:pPr>
        <w:spacing w:after="0" w:line="360" w:lineRule="auto"/>
        <w:rPr>
          <w:rFonts w:ascii="Times New Roman" w:eastAsia="Times New Roman" w:hAnsi="Times New Roman" w:cs="Times New Roman"/>
          <w:b/>
          <w:sz w:val="24"/>
          <w:szCs w:val="24"/>
          <w:lang w:eastAsia="pl-PL"/>
        </w:rPr>
      </w:pPr>
      <w:r w:rsidRPr="00D00D43">
        <w:rPr>
          <w:rFonts w:ascii="Times New Roman" w:eastAsia="Times New Roman" w:hAnsi="Times New Roman" w:cs="Times New Roman"/>
          <w:b/>
          <w:sz w:val="24"/>
          <w:szCs w:val="24"/>
          <w:lang w:eastAsia="pl-PL"/>
        </w:rPr>
        <w:t xml:space="preserve">             Zamawiający </w:t>
      </w:r>
      <w:r w:rsidRPr="00D00D43">
        <w:rPr>
          <w:rFonts w:ascii="Times New Roman" w:eastAsia="Times New Roman" w:hAnsi="Times New Roman" w:cs="Times New Roman"/>
          <w:b/>
          <w:sz w:val="24"/>
          <w:szCs w:val="24"/>
          <w:lang w:eastAsia="pl-PL"/>
        </w:rPr>
        <w:tab/>
      </w:r>
      <w:r w:rsidRPr="00D00D43">
        <w:rPr>
          <w:rFonts w:ascii="Times New Roman" w:eastAsia="Times New Roman" w:hAnsi="Times New Roman" w:cs="Times New Roman"/>
          <w:b/>
          <w:sz w:val="24"/>
          <w:szCs w:val="24"/>
          <w:lang w:eastAsia="pl-PL"/>
        </w:rPr>
        <w:tab/>
      </w:r>
      <w:r w:rsidRPr="00D00D43">
        <w:rPr>
          <w:rFonts w:ascii="Times New Roman" w:eastAsia="Times New Roman" w:hAnsi="Times New Roman" w:cs="Times New Roman"/>
          <w:b/>
          <w:sz w:val="24"/>
          <w:szCs w:val="24"/>
          <w:lang w:eastAsia="pl-PL"/>
        </w:rPr>
        <w:tab/>
      </w:r>
      <w:r w:rsidRPr="00D00D43">
        <w:rPr>
          <w:rFonts w:ascii="Times New Roman" w:eastAsia="Times New Roman" w:hAnsi="Times New Roman" w:cs="Times New Roman"/>
          <w:b/>
          <w:sz w:val="24"/>
          <w:szCs w:val="24"/>
          <w:lang w:eastAsia="pl-PL"/>
        </w:rPr>
        <w:tab/>
      </w:r>
      <w:r w:rsidRPr="00D00D43">
        <w:rPr>
          <w:rFonts w:ascii="Times New Roman" w:eastAsia="Times New Roman" w:hAnsi="Times New Roman" w:cs="Times New Roman"/>
          <w:b/>
          <w:sz w:val="24"/>
          <w:szCs w:val="24"/>
          <w:lang w:eastAsia="pl-PL"/>
        </w:rPr>
        <w:tab/>
        <w:t xml:space="preserve">         Wykonawca </w:t>
      </w:r>
    </w:p>
    <w:p w:rsidR="0017376E" w:rsidRPr="00D00D43" w:rsidRDefault="0017376E" w:rsidP="0017376E">
      <w:pPr>
        <w:spacing w:after="0" w:line="240" w:lineRule="auto"/>
        <w:jc w:val="right"/>
        <w:rPr>
          <w:rFonts w:ascii="Times New Roman" w:eastAsia="Times New Roman" w:hAnsi="Times New Roman" w:cs="Times New Roman"/>
          <w:sz w:val="24"/>
          <w:szCs w:val="24"/>
          <w:lang w:eastAsia="pl-PL"/>
        </w:rPr>
      </w:pPr>
    </w:p>
    <w:p w:rsidR="0017376E" w:rsidRPr="00D00D43" w:rsidRDefault="0017376E" w:rsidP="0017376E">
      <w:pPr>
        <w:pageBreakBefore/>
        <w:tabs>
          <w:tab w:val="center" w:pos="4536"/>
          <w:tab w:val="right" w:pos="9072"/>
        </w:tabs>
        <w:suppressAutoHyphens/>
        <w:spacing w:after="0" w:line="240" w:lineRule="auto"/>
        <w:jc w:val="right"/>
        <w:rPr>
          <w:rFonts w:ascii="Times New Roman" w:eastAsia="Times New Roman" w:hAnsi="Times New Roman" w:cs="Times New Roman"/>
          <w:b/>
          <w:bCs/>
          <w:color w:val="333399"/>
          <w:sz w:val="24"/>
          <w:szCs w:val="24"/>
          <w:lang w:eastAsia="ar-SA"/>
        </w:rPr>
      </w:pPr>
      <w:r w:rsidRPr="00D00D43">
        <w:rPr>
          <w:rFonts w:ascii="Times New Roman" w:eastAsia="Times New Roman" w:hAnsi="Times New Roman" w:cs="Times New Roman"/>
          <w:b/>
          <w:color w:val="333399"/>
          <w:sz w:val="24"/>
          <w:szCs w:val="24"/>
          <w:lang w:eastAsia="ar-SA"/>
        </w:rPr>
        <w:lastRenderedPageBreak/>
        <w:t xml:space="preserve">Załącznik nr 2 do umowy nr  </w:t>
      </w:r>
      <w:r w:rsidRPr="00D00D43">
        <w:rPr>
          <w:rFonts w:ascii="Times New Roman" w:eastAsia="Times New Roman" w:hAnsi="Times New Roman" w:cs="Times New Roman"/>
          <w:b/>
          <w:bCs/>
          <w:color w:val="333399"/>
          <w:sz w:val="24"/>
          <w:szCs w:val="24"/>
          <w:lang w:eastAsia="ar-SA"/>
        </w:rPr>
        <w:t>……………….</w:t>
      </w:r>
    </w:p>
    <w:p w:rsidR="0017376E" w:rsidRPr="00D00D43" w:rsidRDefault="0017376E" w:rsidP="00D00D43">
      <w:pPr>
        <w:spacing w:after="0" w:line="240" w:lineRule="auto"/>
        <w:jc w:val="right"/>
        <w:rPr>
          <w:rFonts w:ascii="Times New Roman" w:eastAsia="Times New Roman" w:hAnsi="Times New Roman" w:cs="Times New Roman"/>
          <w:i/>
          <w:sz w:val="24"/>
          <w:szCs w:val="24"/>
          <w:lang w:eastAsia="pl-PL"/>
        </w:rPr>
      </w:pPr>
      <w:r w:rsidRPr="00D00D43">
        <w:rPr>
          <w:rFonts w:ascii="Times New Roman" w:eastAsia="Times New Roman" w:hAnsi="Times New Roman" w:cs="Times New Roman"/>
          <w:i/>
          <w:sz w:val="24"/>
          <w:szCs w:val="24"/>
          <w:lang w:eastAsia="pl-PL"/>
        </w:rPr>
        <w:t>Łódź, dnia ………….</w:t>
      </w:r>
    </w:p>
    <w:p w:rsidR="0017376E" w:rsidRPr="00D00D43" w:rsidRDefault="0017376E" w:rsidP="0017376E">
      <w:pPr>
        <w:spacing w:after="0" w:line="240" w:lineRule="auto"/>
        <w:rPr>
          <w:rFonts w:ascii="Times New Roman" w:eastAsia="Times New Roman" w:hAnsi="Times New Roman" w:cs="Times New Roman"/>
          <w:i/>
          <w:sz w:val="24"/>
          <w:szCs w:val="24"/>
          <w:vertAlign w:val="superscript"/>
          <w:lang w:eastAsia="pl-PL"/>
        </w:rPr>
      </w:pPr>
      <w:r w:rsidRPr="00D00D43">
        <w:rPr>
          <w:rFonts w:ascii="Times New Roman" w:eastAsia="Times New Roman" w:hAnsi="Times New Roman" w:cs="Times New Roman"/>
          <w:sz w:val="24"/>
          <w:szCs w:val="24"/>
          <w:vertAlign w:val="superscript"/>
          <w:lang w:eastAsia="pl-PL"/>
        </w:rPr>
        <w:tab/>
      </w:r>
      <w:r w:rsidRPr="00D00D43">
        <w:rPr>
          <w:rFonts w:ascii="Times New Roman" w:eastAsia="Times New Roman" w:hAnsi="Times New Roman" w:cs="Times New Roman"/>
          <w:sz w:val="24"/>
          <w:szCs w:val="24"/>
          <w:vertAlign w:val="superscript"/>
          <w:lang w:eastAsia="pl-PL"/>
        </w:rPr>
        <w:tab/>
      </w:r>
      <w:r w:rsidRPr="00D00D43">
        <w:rPr>
          <w:rFonts w:ascii="Times New Roman" w:eastAsia="Times New Roman" w:hAnsi="Times New Roman" w:cs="Times New Roman"/>
          <w:sz w:val="24"/>
          <w:szCs w:val="24"/>
          <w:vertAlign w:val="superscript"/>
          <w:lang w:eastAsia="pl-PL"/>
        </w:rPr>
        <w:tab/>
      </w:r>
      <w:r w:rsidRPr="00D00D43">
        <w:rPr>
          <w:rFonts w:ascii="Times New Roman" w:eastAsia="Times New Roman" w:hAnsi="Times New Roman" w:cs="Times New Roman"/>
          <w:sz w:val="24"/>
          <w:szCs w:val="24"/>
          <w:vertAlign w:val="superscript"/>
          <w:lang w:eastAsia="pl-PL"/>
        </w:rPr>
        <w:tab/>
      </w:r>
      <w:r w:rsidRPr="00D00D43">
        <w:rPr>
          <w:rFonts w:ascii="Times New Roman" w:eastAsia="Times New Roman" w:hAnsi="Times New Roman" w:cs="Times New Roman"/>
          <w:sz w:val="24"/>
          <w:szCs w:val="24"/>
          <w:vertAlign w:val="superscript"/>
          <w:lang w:eastAsia="pl-PL"/>
        </w:rPr>
        <w:tab/>
      </w:r>
      <w:r w:rsidRPr="00D00D43">
        <w:rPr>
          <w:rFonts w:ascii="Times New Roman" w:eastAsia="Times New Roman" w:hAnsi="Times New Roman" w:cs="Times New Roman"/>
          <w:sz w:val="24"/>
          <w:szCs w:val="24"/>
          <w:vertAlign w:val="superscript"/>
          <w:lang w:eastAsia="pl-PL"/>
        </w:rPr>
        <w:tab/>
      </w:r>
      <w:r w:rsidRPr="00D00D43">
        <w:rPr>
          <w:rFonts w:ascii="Times New Roman" w:eastAsia="Times New Roman" w:hAnsi="Times New Roman" w:cs="Times New Roman"/>
          <w:sz w:val="24"/>
          <w:szCs w:val="24"/>
          <w:vertAlign w:val="superscript"/>
          <w:lang w:eastAsia="pl-PL"/>
        </w:rPr>
        <w:tab/>
      </w:r>
      <w:r w:rsidRPr="00D00D43">
        <w:rPr>
          <w:rFonts w:ascii="Times New Roman" w:eastAsia="Times New Roman" w:hAnsi="Times New Roman" w:cs="Times New Roman"/>
          <w:sz w:val="24"/>
          <w:szCs w:val="24"/>
          <w:vertAlign w:val="superscript"/>
          <w:lang w:eastAsia="pl-PL"/>
        </w:rPr>
        <w:tab/>
        <w:t xml:space="preserve"> </w:t>
      </w:r>
      <w:r w:rsidRPr="00D00D43">
        <w:rPr>
          <w:rFonts w:ascii="Times New Roman" w:eastAsia="Times New Roman" w:hAnsi="Times New Roman" w:cs="Times New Roman"/>
          <w:i/>
          <w:sz w:val="24"/>
          <w:szCs w:val="24"/>
          <w:vertAlign w:val="superscript"/>
          <w:lang w:eastAsia="pl-PL"/>
        </w:rPr>
        <w:t xml:space="preserve">  </w:t>
      </w:r>
    </w:p>
    <w:p w:rsidR="0017376E" w:rsidRPr="00D00D43" w:rsidRDefault="0017376E" w:rsidP="0017376E">
      <w:pPr>
        <w:spacing w:after="0" w:line="360" w:lineRule="auto"/>
        <w:jc w:val="center"/>
        <w:rPr>
          <w:rFonts w:ascii="Times New Roman" w:eastAsia="Times New Roman" w:hAnsi="Times New Roman" w:cs="Times New Roman"/>
          <w:b/>
          <w:sz w:val="24"/>
          <w:szCs w:val="24"/>
          <w:u w:val="double"/>
          <w:lang w:eastAsia="pl-PL"/>
        </w:rPr>
      </w:pPr>
      <w:r w:rsidRPr="00D00D43">
        <w:rPr>
          <w:rFonts w:ascii="Times New Roman" w:eastAsia="Times New Roman" w:hAnsi="Times New Roman" w:cs="Times New Roman"/>
          <w:b/>
          <w:sz w:val="24"/>
          <w:szCs w:val="24"/>
          <w:u w:val="double"/>
          <w:lang w:eastAsia="pl-PL"/>
        </w:rPr>
        <w:t>PROTOKÓŁ ODBIORU</w:t>
      </w:r>
    </w:p>
    <w:p w:rsidR="0017376E" w:rsidRPr="000A4B54" w:rsidRDefault="0017376E" w:rsidP="000A4B54">
      <w:pPr>
        <w:pStyle w:val="Akapitzlist"/>
        <w:numPr>
          <w:ilvl w:val="0"/>
          <w:numId w:val="15"/>
        </w:numPr>
        <w:spacing w:after="0" w:line="240" w:lineRule="auto"/>
        <w:ind w:left="426"/>
        <w:rPr>
          <w:rFonts w:ascii="Times New Roman" w:eastAsia="Times New Roman" w:hAnsi="Times New Roman" w:cs="Times New Roman"/>
          <w:i/>
          <w:sz w:val="24"/>
          <w:szCs w:val="24"/>
          <w:lang w:eastAsia="pl-PL"/>
        </w:rPr>
      </w:pPr>
      <w:r w:rsidRPr="000A4B54">
        <w:rPr>
          <w:rFonts w:ascii="Times New Roman" w:eastAsia="Times New Roman" w:hAnsi="Times New Roman" w:cs="Times New Roman"/>
          <w:b/>
          <w:sz w:val="24"/>
          <w:szCs w:val="24"/>
          <w:lang w:eastAsia="pl-PL"/>
        </w:rPr>
        <w:t>Zamawiający</w:t>
      </w:r>
      <w:r w:rsidRPr="000A4B54">
        <w:rPr>
          <w:rFonts w:ascii="Times New Roman" w:eastAsia="Times New Roman" w:hAnsi="Times New Roman" w:cs="Times New Roman"/>
          <w:sz w:val="24"/>
          <w:szCs w:val="24"/>
          <w:lang w:eastAsia="pl-PL"/>
        </w:rPr>
        <w:t>:  Samodzielny Publiczny Zakład Opieki Zdrowotnej MSWiA w Łodzi siedzibą  przy   ul. Północnej 42</w:t>
      </w:r>
      <w:r w:rsidRPr="000A4B54">
        <w:rPr>
          <w:rFonts w:ascii="Times New Roman" w:eastAsia="Times New Roman" w:hAnsi="Times New Roman" w:cs="Times New Roman"/>
          <w:sz w:val="24"/>
          <w:szCs w:val="24"/>
          <w:lang w:eastAsia="pl-PL"/>
        </w:rPr>
        <w:tab/>
      </w:r>
      <w:r w:rsidRPr="000A4B54">
        <w:rPr>
          <w:rFonts w:ascii="Times New Roman" w:eastAsia="Times New Roman" w:hAnsi="Times New Roman" w:cs="Times New Roman"/>
          <w:i/>
          <w:sz w:val="24"/>
          <w:szCs w:val="24"/>
          <w:lang w:eastAsia="pl-PL"/>
        </w:rPr>
        <w:t xml:space="preserve">          </w:t>
      </w:r>
    </w:p>
    <w:p w:rsidR="0017376E" w:rsidRPr="00D00D43" w:rsidRDefault="0017376E" w:rsidP="000A4B54">
      <w:pPr>
        <w:spacing w:after="0" w:line="240" w:lineRule="auto"/>
        <w:ind w:left="426"/>
        <w:rPr>
          <w:rFonts w:ascii="Times New Roman" w:eastAsia="Times New Roman" w:hAnsi="Times New Roman" w:cs="Times New Roman"/>
          <w:sz w:val="24"/>
          <w:szCs w:val="24"/>
          <w:lang w:eastAsia="pl-PL"/>
        </w:rPr>
      </w:pPr>
      <w:r w:rsidRPr="00D00D43">
        <w:rPr>
          <w:rFonts w:ascii="Times New Roman" w:eastAsia="Times New Roman" w:hAnsi="Times New Roman" w:cs="Times New Roman"/>
          <w:sz w:val="24"/>
          <w:szCs w:val="24"/>
          <w:lang w:eastAsia="pl-PL"/>
        </w:rPr>
        <w:t xml:space="preserve">w </w:t>
      </w:r>
      <w:r w:rsidR="000A4B54">
        <w:rPr>
          <w:rFonts w:ascii="Times New Roman" w:eastAsia="Times New Roman" w:hAnsi="Times New Roman" w:cs="Times New Roman"/>
          <w:sz w:val="24"/>
          <w:szCs w:val="24"/>
          <w:lang w:eastAsia="pl-PL"/>
        </w:rPr>
        <w:t>imieniu którego odbioru dokonuje</w:t>
      </w:r>
      <w:r w:rsidRPr="00D00D43">
        <w:rPr>
          <w:rFonts w:ascii="Times New Roman" w:eastAsia="Times New Roman" w:hAnsi="Times New Roman" w:cs="Times New Roman"/>
          <w:sz w:val="24"/>
          <w:szCs w:val="24"/>
          <w:lang w:eastAsia="pl-PL"/>
        </w:rPr>
        <w:t>:</w:t>
      </w:r>
    </w:p>
    <w:p w:rsidR="0017376E" w:rsidRPr="00D00D43" w:rsidRDefault="0017376E" w:rsidP="0017376E">
      <w:pPr>
        <w:tabs>
          <w:tab w:val="left" w:pos="426"/>
        </w:tabs>
        <w:spacing w:after="0" w:line="240" w:lineRule="auto"/>
        <w:rPr>
          <w:rFonts w:ascii="Times New Roman" w:eastAsia="Times New Roman" w:hAnsi="Times New Roman" w:cs="Times New Roman"/>
          <w:sz w:val="24"/>
          <w:szCs w:val="24"/>
          <w:lang w:eastAsia="pl-PL"/>
        </w:rPr>
      </w:pPr>
    </w:p>
    <w:p w:rsidR="0017376E" w:rsidRPr="00D00D43" w:rsidRDefault="0017376E" w:rsidP="000A4B54">
      <w:pPr>
        <w:tabs>
          <w:tab w:val="left" w:pos="426"/>
        </w:tabs>
        <w:spacing w:after="0" w:line="240" w:lineRule="auto"/>
        <w:ind w:left="426"/>
        <w:rPr>
          <w:rFonts w:ascii="Times New Roman" w:eastAsia="Times New Roman" w:hAnsi="Times New Roman" w:cs="Times New Roman"/>
          <w:b/>
          <w:spacing w:val="-3"/>
          <w:sz w:val="24"/>
          <w:szCs w:val="24"/>
          <w:lang w:eastAsia="pl-PL"/>
        </w:rPr>
      </w:pPr>
      <w:r w:rsidRPr="00D00D43">
        <w:rPr>
          <w:rFonts w:ascii="Times New Roman" w:eastAsia="Times New Roman" w:hAnsi="Times New Roman" w:cs="Times New Roman"/>
          <w:b/>
          <w:spacing w:val="-3"/>
          <w:sz w:val="24"/>
          <w:szCs w:val="24"/>
          <w:lang w:eastAsia="pl-PL"/>
        </w:rPr>
        <w:t>….……………</w:t>
      </w:r>
      <w:r w:rsidR="000A4B54">
        <w:rPr>
          <w:rFonts w:ascii="Times New Roman" w:eastAsia="Times New Roman" w:hAnsi="Times New Roman" w:cs="Times New Roman"/>
          <w:b/>
          <w:spacing w:val="-3"/>
          <w:sz w:val="24"/>
          <w:szCs w:val="24"/>
          <w:lang w:eastAsia="pl-PL"/>
        </w:rPr>
        <w:t>………………………………………………………………………………</w:t>
      </w:r>
    </w:p>
    <w:p w:rsidR="0017376E" w:rsidRPr="00D00D43" w:rsidRDefault="0017376E" w:rsidP="000A4B54">
      <w:pPr>
        <w:tabs>
          <w:tab w:val="left" w:pos="426"/>
        </w:tabs>
        <w:spacing w:after="0" w:line="240" w:lineRule="auto"/>
        <w:ind w:left="426"/>
        <w:rPr>
          <w:rFonts w:ascii="Times New Roman" w:eastAsia="Times New Roman" w:hAnsi="Times New Roman" w:cs="Times New Roman"/>
          <w:i/>
          <w:sz w:val="24"/>
          <w:szCs w:val="24"/>
          <w:vertAlign w:val="superscript"/>
          <w:lang w:eastAsia="pl-PL"/>
        </w:rPr>
      </w:pPr>
      <w:r w:rsidRPr="00D00D43">
        <w:rPr>
          <w:rFonts w:ascii="Times New Roman" w:eastAsia="Times New Roman" w:hAnsi="Times New Roman" w:cs="Times New Roman"/>
          <w:sz w:val="24"/>
          <w:szCs w:val="24"/>
          <w:lang w:eastAsia="pl-PL"/>
        </w:rPr>
        <w:tab/>
        <w:t xml:space="preserve">               </w:t>
      </w:r>
      <w:r w:rsidRPr="00D00D43">
        <w:rPr>
          <w:rFonts w:ascii="Times New Roman" w:eastAsia="Times New Roman" w:hAnsi="Times New Roman" w:cs="Times New Roman"/>
          <w:i/>
          <w:sz w:val="24"/>
          <w:szCs w:val="24"/>
          <w:vertAlign w:val="superscript"/>
          <w:lang w:eastAsia="pl-PL"/>
        </w:rPr>
        <w:t>Imię,                              Nazwisko                                                                                     stanowisko</w:t>
      </w:r>
    </w:p>
    <w:p w:rsidR="0017376E" w:rsidRPr="00D00D43" w:rsidRDefault="0017376E" w:rsidP="000A4B54">
      <w:pPr>
        <w:tabs>
          <w:tab w:val="left" w:pos="986"/>
          <w:tab w:val="left" w:pos="1270"/>
          <w:tab w:val="left" w:pos="2146"/>
          <w:tab w:val="left" w:pos="2533"/>
          <w:tab w:val="left" w:pos="2919"/>
          <w:tab w:val="left" w:pos="3306"/>
          <w:tab w:val="left" w:pos="3692"/>
          <w:tab w:val="left" w:pos="4078"/>
          <w:tab w:val="left" w:pos="4466"/>
          <w:tab w:val="left" w:pos="4852"/>
          <w:tab w:val="left" w:pos="5239"/>
          <w:tab w:val="left" w:pos="5625"/>
          <w:tab w:val="left" w:pos="6012"/>
          <w:tab w:val="left" w:pos="6398"/>
          <w:tab w:val="left" w:pos="6786"/>
          <w:tab w:val="left" w:pos="7172"/>
          <w:tab w:val="left" w:pos="7558"/>
          <w:tab w:val="left" w:pos="7945"/>
          <w:tab w:val="left" w:pos="8331"/>
          <w:tab w:val="left" w:pos="8718"/>
          <w:tab w:val="left" w:pos="9105"/>
          <w:tab w:val="left" w:pos="9492"/>
          <w:tab w:val="left" w:pos="9878"/>
          <w:tab w:val="left" w:pos="10264"/>
          <w:tab w:val="left" w:pos="10651"/>
          <w:tab w:val="left" w:pos="11037"/>
          <w:tab w:val="left" w:pos="11425"/>
        </w:tabs>
        <w:spacing w:after="0" w:line="240" w:lineRule="auto"/>
        <w:ind w:left="426" w:hanging="493"/>
        <w:rPr>
          <w:rFonts w:ascii="Times New Roman" w:eastAsia="Times New Roman" w:hAnsi="Times New Roman" w:cs="Times New Roman"/>
          <w:i/>
          <w:sz w:val="24"/>
          <w:szCs w:val="24"/>
          <w:vertAlign w:val="superscript"/>
          <w:lang w:eastAsia="pl-PL"/>
        </w:rPr>
      </w:pPr>
      <w:r w:rsidRPr="00D00D43">
        <w:rPr>
          <w:rFonts w:ascii="Times New Roman" w:eastAsia="Times New Roman" w:hAnsi="Times New Roman" w:cs="Times New Roman"/>
          <w:b/>
          <w:spacing w:val="-3"/>
          <w:sz w:val="24"/>
          <w:szCs w:val="24"/>
          <w:lang w:eastAsia="pl-PL"/>
        </w:rPr>
        <w:tab/>
      </w:r>
    </w:p>
    <w:p w:rsidR="0017376E" w:rsidRPr="00D00D43" w:rsidRDefault="0017376E" w:rsidP="000A4B54">
      <w:pPr>
        <w:tabs>
          <w:tab w:val="left" w:pos="426"/>
        </w:tabs>
        <w:spacing w:after="0" w:line="360" w:lineRule="auto"/>
        <w:ind w:left="426"/>
        <w:rPr>
          <w:rFonts w:ascii="Times New Roman" w:eastAsia="Times New Roman" w:hAnsi="Times New Roman" w:cs="Times New Roman"/>
          <w:sz w:val="24"/>
          <w:szCs w:val="24"/>
          <w:lang w:eastAsia="pl-PL"/>
        </w:rPr>
      </w:pPr>
      <w:r w:rsidRPr="00D00D43">
        <w:rPr>
          <w:rFonts w:ascii="Times New Roman" w:eastAsia="Times New Roman" w:hAnsi="Times New Roman" w:cs="Times New Roman"/>
          <w:sz w:val="24"/>
          <w:szCs w:val="24"/>
          <w:lang w:eastAsia="pl-PL"/>
        </w:rPr>
        <w:t xml:space="preserve">niniejszym potwierdza przyjęcie od </w:t>
      </w:r>
      <w:r w:rsidRPr="00D00D43">
        <w:rPr>
          <w:rFonts w:ascii="Times New Roman" w:eastAsia="Times New Roman" w:hAnsi="Times New Roman" w:cs="Times New Roman"/>
          <w:b/>
          <w:sz w:val="24"/>
          <w:szCs w:val="24"/>
          <w:lang w:eastAsia="pl-PL"/>
        </w:rPr>
        <w:t>Wykonawcy:</w:t>
      </w:r>
    </w:p>
    <w:p w:rsidR="0017376E" w:rsidRPr="00D00D43" w:rsidRDefault="0017376E" w:rsidP="000A4B54">
      <w:pPr>
        <w:tabs>
          <w:tab w:val="left" w:pos="426"/>
        </w:tabs>
        <w:spacing w:after="0" w:line="360" w:lineRule="auto"/>
        <w:ind w:left="426"/>
        <w:rPr>
          <w:rFonts w:ascii="Times New Roman" w:eastAsia="Times New Roman" w:hAnsi="Times New Roman" w:cs="Times New Roman"/>
          <w:b/>
          <w:i/>
          <w:sz w:val="24"/>
          <w:szCs w:val="24"/>
          <w:lang w:eastAsia="pl-PL"/>
        </w:rPr>
      </w:pPr>
      <w:r w:rsidRPr="00D00D43">
        <w:rPr>
          <w:rFonts w:ascii="Times New Roman" w:eastAsia="Times New Roman" w:hAnsi="Times New Roman" w:cs="Times New Roman"/>
          <w:b/>
          <w:i/>
          <w:sz w:val="24"/>
          <w:szCs w:val="24"/>
          <w:lang w:eastAsia="pl-PL"/>
        </w:rPr>
        <w:t>………………………………………………………………………………………………</w:t>
      </w:r>
    </w:p>
    <w:p w:rsidR="0017376E" w:rsidRPr="00D00D43" w:rsidRDefault="0017376E" w:rsidP="000A4B54">
      <w:pPr>
        <w:tabs>
          <w:tab w:val="left" w:pos="426"/>
        </w:tabs>
        <w:spacing w:after="0" w:line="360" w:lineRule="auto"/>
        <w:ind w:left="426"/>
        <w:rPr>
          <w:rFonts w:ascii="Times New Roman" w:eastAsia="Times New Roman" w:hAnsi="Times New Roman" w:cs="Times New Roman"/>
          <w:sz w:val="24"/>
          <w:szCs w:val="24"/>
          <w:lang w:eastAsia="pl-PL"/>
        </w:rPr>
      </w:pPr>
      <w:r w:rsidRPr="00D00D43">
        <w:rPr>
          <w:rFonts w:ascii="Times New Roman" w:eastAsia="Times New Roman" w:hAnsi="Times New Roman" w:cs="Times New Roman"/>
          <w:sz w:val="24"/>
          <w:szCs w:val="24"/>
          <w:lang w:eastAsia="pl-PL"/>
        </w:rPr>
        <w:t>w imieniu którego przekazuje:</w:t>
      </w:r>
      <w:r w:rsidRPr="00D00D43">
        <w:rPr>
          <w:rFonts w:ascii="Times New Roman" w:eastAsia="Times New Roman" w:hAnsi="Times New Roman" w:cs="Times New Roman"/>
          <w:sz w:val="24"/>
          <w:szCs w:val="24"/>
          <w:lang w:eastAsia="pl-PL"/>
        </w:rPr>
        <w:tab/>
      </w:r>
    </w:p>
    <w:p w:rsidR="0017376E" w:rsidRPr="00D00D43" w:rsidRDefault="0017376E" w:rsidP="000A4B54">
      <w:pPr>
        <w:tabs>
          <w:tab w:val="left" w:pos="386"/>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pacing w:after="0" w:line="240" w:lineRule="auto"/>
        <w:ind w:left="426"/>
        <w:rPr>
          <w:rFonts w:ascii="Times New Roman" w:eastAsia="Times New Roman" w:hAnsi="Times New Roman" w:cs="Times New Roman"/>
          <w:b/>
          <w:bCs/>
          <w:i/>
          <w:spacing w:val="-3"/>
          <w:sz w:val="24"/>
          <w:szCs w:val="24"/>
          <w:lang w:eastAsia="pl-PL"/>
        </w:rPr>
      </w:pPr>
      <w:r w:rsidRPr="00D00D43">
        <w:rPr>
          <w:rFonts w:ascii="Times New Roman" w:eastAsia="Times New Roman" w:hAnsi="Times New Roman" w:cs="Times New Roman"/>
          <w:b/>
          <w:bCs/>
          <w:i/>
          <w:spacing w:val="-3"/>
          <w:sz w:val="24"/>
          <w:szCs w:val="24"/>
          <w:lang w:eastAsia="pl-PL"/>
        </w:rPr>
        <w:t>……………………………………………………………………………………………….</w:t>
      </w:r>
    </w:p>
    <w:p w:rsidR="0017376E" w:rsidRPr="00D00D43" w:rsidRDefault="0017376E" w:rsidP="000A4B54">
      <w:pPr>
        <w:tabs>
          <w:tab w:val="left" w:pos="426"/>
        </w:tabs>
        <w:spacing w:after="0" w:line="360" w:lineRule="auto"/>
        <w:ind w:left="426"/>
        <w:rPr>
          <w:rFonts w:ascii="Times New Roman" w:eastAsia="Times New Roman" w:hAnsi="Times New Roman" w:cs="Times New Roman"/>
          <w:i/>
          <w:sz w:val="24"/>
          <w:szCs w:val="24"/>
          <w:vertAlign w:val="superscript"/>
          <w:lang w:eastAsia="pl-PL"/>
        </w:rPr>
      </w:pPr>
      <w:r w:rsidRPr="00D00D43">
        <w:rPr>
          <w:rFonts w:ascii="Times New Roman" w:eastAsia="Times New Roman" w:hAnsi="Times New Roman" w:cs="Times New Roman"/>
          <w:sz w:val="24"/>
          <w:szCs w:val="24"/>
          <w:lang w:eastAsia="pl-PL"/>
        </w:rPr>
        <w:tab/>
        <w:t xml:space="preserve">        </w:t>
      </w:r>
      <w:r w:rsidRPr="00D00D43">
        <w:rPr>
          <w:rFonts w:ascii="Times New Roman" w:eastAsia="Times New Roman" w:hAnsi="Times New Roman" w:cs="Times New Roman"/>
          <w:i/>
          <w:sz w:val="24"/>
          <w:szCs w:val="24"/>
          <w:vertAlign w:val="superscript"/>
          <w:lang w:eastAsia="pl-PL"/>
        </w:rPr>
        <w:t>Imię                                    Nazwisko                                                                                         stanowisko</w:t>
      </w:r>
    </w:p>
    <w:p w:rsidR="0017376E" w:rsidRPr="00D00D43" w:rsidRDefault="0017376E" w:rsidP="000A4B54">
      <w:pPr>
        <w:tabs>
          <w:tab w:val="left" w:pos="426"/>
        </w:tabs>
        <w:spacing w:after="0" w:line="360" w:lineRule="auto"/>
        <w:ind w:left="426"/>
        <w:jc w:val="both"/>
        <w:rPr>
          <w:rFonts w:ascii="Times New Roman" w:eastAsia="Times New Roman" w:hAnsi="Times New Roman" w:cs="Times New Roman"/>
          <w:b/>
          <w:sz w:val="24"/>
          <w:szCs w:val="24"/>
          <w:lang w:eastAsia="pl-PL"/>
        </w:rPr>
      </w:pPr>
      <w:r w:rsidRPr="00D00D43">
        <w:rPr>
          <w:rFonts w:ascii="Times New Roman" w:eastAsia="Times New Roman" w:hAnsi="Times New Roman" w:cs="Times New Roman"/>
          <w:b/>
          <w:sz w:val="24"/>
          <w:szCs w:val="24"/>
          <w:lang w:eastAsia="pl-PL"/>
        </w:rPr>
        <w:t>do eksploatacji następujące urządzenia:</w:t>
      </w:r>
    </w:p>
    <w:tbl>
      <w:tblPr>
        <w:tblW w:w="0" w:type="auto"/>
        <w:jc w:val="center"/>
        <w:tblLayout w:type="fixed"/>
        <w:tblCellMar>
          <w:left w:w="70" w:type="dxa"/>
          <w:right w:w="70" w:type="dxa"/>
        </w:tblCellMar>
        <w:tblLook w:val="0000" w:firstRow="0" w:lastRow="0" w:firstColumn="0" w:lastColumn="0" w:noHBand="0" w:noVBand="0"/>
      </w:tblPr>
      <w:tblGrid>
        <w:gridCol w:w="779"/>
        <w:gridCol w:w="3544"/>
        <w:gridCol w:w="1701"/>
        <w:gridCol w:w="2551"/>
        <w:gridCol w:w="957"/>
      </w:tblGrid>
      <w:tr w:rsidR="0017376E" w:rsidRPr="00D00D43" w:rsidTr="003C7AE8">
        <w:trPr>
          <w:cantSplit/>
          <w:jc w:val="center"/>
        </w:trPr>
        <w:tc>
          <w:tcPr>
            <w:tcW w:w="779" w:type="dxa"/>
            <w:tcBorders>
              <w:top w:val="double" w:sz="1" w:space="0" w:color="000000"/>
              <w:left w:val="double" w:sz="1" w:space="0" w:color="000000"/>
              <w:bottom w:val="single" w:sz="1" w:space="0" w:color="000000"/>
            </w:tcBorders>
          </w:tcPr>
          <w:p w:rsidR="0017376E" w:rsidRPr="00D00D43" w:rsidRDefault="0017376E" w:rsidP="0017376E">
            <w:pPr>
              <w:tabs>
                <w:tab w:val="left" w:pos="426"/>
              </w:tabs>
              <w:snapToGrid w:val="0"/>
              <w:spacing w:after="0" w:line="360" w:lineRule="auto"/>
              <w:jc w:val="center"/>
              <w:rPr>
                <w:rFonts w:ascii="Times New Roman" w:eastAsia="Times New Roman" w:hAnsi="Times New Roman" w:cs="Times New Roman"/>
                <w:b/>
                <w:sz w:val="24"/>
                <w:szCs w:val="24"/>
                <w:lang w:eastAsia="pl-PL"/>
              </w:rPr>
            </w:pPr>
            <w:r w:rsidRPr="00D00D43">
              <w:rPr>
                <w:rFonts w:ascii="Times New Roman" w:eastAsia="Times New Roman" w:hAnsi="Times New Roman" w:cs="Times New Roman"/>
                <w:b/>
                <w:sz w:val="24"/>
                <w:szCs w:val="24"/>
                <w:lang w:eastAsia="pl-PL"/>
              </w:rPr>
              <w:t>L.p.</w:t>
            </w:r>
          </w:p>
        </w:tc>
        <w:tc>
          <w:tcPr>
            <w:tcW w:w="3544" w:type="dxa"/>
            <w:tcBorders>
              <w:top w:val="double" w:sz="1" w:space="0" w:color="000000"/>
              <w:left w:val="single" w:sz="1" w:space="0" w:color="000000"/>
              <w:bottom w:val="single" w:sz="1" w:space="0" w:color="000000"/>
            </w:tcBorders>
          </w:tcPr>
          <w:p w:rsidR="0017376E" w:rsidRPr="00D00D43" w:rsidRDefault="0017376E" w:rsidP="0017376E">
            <w:pPr>
              <w:tabs>
                <w:tab w:val="left" w:pos="426"/>
              </w:tabs>
              <w:snapToGrid w:val="0"/>
              <w:spacing w:after="0" w:line="360" w:lineRule="auto"/>
              <w:jc w:val="center"/>
              <w:rPr>
                <w:rFonts w:ascii="Times New Roman" w:eastAsia="Times New Roman" w:hAnsi="Times New Roman" w:cs="Times New Roman"/>
                <w:b/>
                <w:sz w:val="24"/>
                <w:szCs w:val="24"/>
                <w:lang w:eastAsia="pl-PL"/>
              </w:rPr>
            </w:pPr>
            <w:r w:rsidRPr="00D00D43">
              <w:rPr>
                <w:rFonts w:ascii="Times New Roman" w:eastAsia="Times New Roman" w:hAnsi="Times New Roman" w:cs="Times New Roman"/>
                <w:b/>
                <w:sz w:val="24"/>
                <w:szCs w:val="24"/>
                <w:lang w:eastAsia="pl-PL"/>
              </w:rPr>
              <w:t>Nazwa</w:t>
            </w:r>
          </w:p>
        </w:tc>
        <w:tc>
          <w:tcPr>
            <w:tcW w:w="1701" w:type="dxa"/>
            <w:tcBorders>
              <w:top w:val="double" w:sz="1" w:space="0" w:color="000000"/>
              <w:left w:val="single" w:sz="1" w:space="0" w:color="000000"/>
              <w:bottom w:val="single" w:sz="1" w:space="0" w:color="000000"/>
            </w:tcBorders>
          </w:tcPr>
          <w:p w:rsidR="0017376E" w:rsidRPr="00D00D43" w:rsidRDefault="0017376E" w:rsidP="0017376E">
            <w:pPr>
              <w:tabs>
                <w:tab w:val="left" w:pos="426"/>
              </w:tabs>
              <w:snapToGrid w:val="0"/>
              <w:spacing w:after="0" w:line="360" w:lineRule="auto"/>
              <w:jc w:val="center"/>
              <w:rPr>
                <w:rFonts w:ascii="Times New Roman" w:eastAsia="Times New Roman" w:hAnsi="Times New Roman" w:cs="Times New Roman"/>
                <w:b/>
                <w:sz w:val="24"/>
                <w:szCs w:val="24"/>
                <w:lang w:eastAsia="pl-PL"/>
              </w:rPr>
            </w:pPr>
            <w:r w:rsidRPr="00D00D43">
              <w:rPr>
                <w:rFonts w:ascii="Times New Roman" w:eastAsia="Times New Roman" w:hAnsi="Times New Roman" w:cs="Times New Roman"/>
                <w:b/>
                <w:sz w:val="24"/>
                <w:szCs w:val="24"/>
                <w:lang w:eastAsia="pl-PL"/>
              </w:rPr>
              <w:t>Typ</w:t>
            </w:r>
          </w:p>
        </w:tc>
        <w:tc>
          <w:tcPr>
            <w:tcW w:w="2551" w:type="dxa"/>
            <w:tcBorders>
              <w:top w:val="double" w:sz="1" w:space="0" w:color="000000"/>
              <w:left w:val="single" w:sz="1" w:space="0" w:color="000000"/>
              <w:bottom w:val="single" w:sz="1" w:space="0" w:color="000000"/>
            </w:tcBorders>
          </w:tcPr>
          <w:p w:rsidR="0017376E" w:rsidRPr="00D00D43" w:rsidRDefault="0017376E" w:rsidP="0017376E">
            <w:pPr>
              <w:tabs>
                <w:tab w:val="left" w:pos="426"/>
              </w:tabs>
              <w:snapToGrid w:val="0"/>
              <w:spacing w:after="0" w:line="360" w:lineRule="auto"/>
              <w:jc w:val="center"/>
              <w:rPr>
                <w:rFonts w:ascii="Times New Roman" w:eastAsia="Times New Roman" w:hAnsi="Times New Roman" w:cs="Times New Roman"/>
                <w:b/>
                <w:sz w:val="24"/>
                <w:szCs w:val="24"/>
                <w:lang w:eastAsia="pl-PL"/>
              </w:rPr>
            </w:pPr>
            <w:r w:rsidRPr="00D00D43">
              <w:rPr>
                <w:rFonts w:ascii="Times New Roman" w:eastAsia="Times New Roman" w:hAnsi="Times New Roman" w:cs="Times New Roman"/>
                <w:b/>
                <w:sz w:val="24"/>
                <w:szCs w:val="24"/>
                <w:lang w:eastAsia="pl-PL"/>
              </w:rPr>
              <w:t>Nr fabryczny</w:t>
            </w:r>
          </w:p>
        </w:tc>
        <w:tc>
          <w:tcPr>
            <w:tcW w:w="957" w:type="dxa"/>
            <w:tcBorders>
              <w:top w:val="double" w:sz="1" w:space="0" w:color="000000"/>
              <w:left w:val="single" w:sz="1" w:space="0" w:color="000000"/>
              <w:bottom w:val="single" w:sz="1" w:space="0" w:color="000000"/>
              <w:right w:val="double" w:sz="1" w:space="0" w:color="000000"/>
            </w:tcBorders>
          </w:tcPr>
          <w:p w:rsidR="0017376E" w:rsidRPr="00D00D43" w:rsidRDefault="0017376E" w:rsidP="0017376E">
            <w:pPr>
              <w:tabs>
                <w:tab w:val="left" w:pos="426"/>
              </w:tabs>
              <w:snapToGrid w:val="0"/>
              <w:spacing w:after="0" w:line="360" w:lineRule="auto"/>
              <w:jc w:val="center"/>
              <w:rPr>
                <w:rFonts w:ascii="Times New Roman" w:eastAsia="Times New Roman" w:hAnsi="Times New Roman" w:cs="Times New Roman"/>
                <w:b/>
                <w:sz w:val="24"/>
                <w:szCs w:val="24"/>
                <w:lang w:eastAsia="pl-PL"/>
              </w:rPr>
            </w:pPr>
            <w:r w:rsidRPr="00D00D43">
              <w:rPr>
                <w:rFonts w:ascii="Times New Roman" w:eastAsia="Times New Roman" w:hAnsi="Times New Roman" w:cs="Times New Roman"/>
                <w:b/>
                <w:sz w:val="24"/>
                <w:szCs w:val="24"/>
                <w:lang w:eastAsia="pl-PL"/>
              </w:rPr>
              <w:t>Ilość</w:t>
            </w:r>
          </w:p>
        </w:tc>
      </w:tr>
      <w:tr w:rsidR="0017376E" w:rsidRPr="00D00D43" w:rsidTr="003C7AE8">
        <w:trPr>
          <w:cantSplit/>
          <w:trHeight w:val="397"/>
          <w:jc w:val="center"/>
        </w:trPr>
        <w:tc>
          <w:tcPr>
            <w:tcW w:w="779" w:type="dxa"/>
            <w:tcBorders>
              <w:top w:val="single" w:sz="1" w:space="0" w:color="000000"/>
              <w:left w:val="double" w:sz="1" w:space="0" w:color="000000"/>
              <w:bottom w:val="single" w:sz="1" w:space="0" w:color="000000"/>
            </w:tcBorders>
          </w:tcPr>
          <w:p w:rsidR="0017376E" w:rsidRPr="00D00D43" w:rsidRDefault="0017376E" w:rsidP="0017376E">
            <w:pPr>
              <w:numPr>
                <w:ilvl w:val="0"/>
                <w:numId w:val="9"/>
              </w:numPr>
              <w:tabs>
                <w:tab w:val="left" w:pos="540"/>
              </w:tabs>
              <w:suppressAutoHyphens/>
              <w:snapToGrid w:val="0"/>
              <w:spacing w:after="0" w:line="360" w:lineRule="auto"/>
              <w:rPr>
                <w:rFonts w:ascii="Times New Roman" w:eastAsia="Times New Roman" w:hAnsi="Times New Roman" w:cs="Times New Roman"/>
                <w:sz w:val="24"/>
                <w:szCs w:val="24"/>
                <w:lang w:eastAsia="pl-PL"/>
              </w:rPr>
            </w:pPr>
          </w:p>
        </w:tc>
        <w:tc>
          <w:tcPr>
            <w:tcW w:w="3544" w:type="dxa"/>
            <w:tcBorders>
              <w:top w:val="single" w:sz="1" w:space="0" w:color="000000"/>
              <w:left w:val="single" w:sz="1" w:space="0" w:color="000000"/>
              <w:bottom w:val="single" w:sz="1" w:space="0" w:color="000000"/>
            </w:tcBorders>
          </w:tcPr>
          <w:p w:rsidR="0017376E" w:rsidRPr="00D00D43" w:rsidRDefault="0017376E" w:rsidP="0017376E">
            <w:pPr>
              <w:tabs>
                <w:tab w:val="left" w:pos="426"/>
              </w:tabs>
              <w:snapToGrid w:val="0"/>
              <w:spacing w:after="0" w:line="360" w:lineRule="auto"/>
              <w:rPr>
                <w:rFonts w:ascii="Times New Roman" w:eastAsia="Times New Roman" w:hAnsi="Times New Roman" w:cs="Times New Roman"/>
                <w:sz w:val="24"/>
                <w:szCs w:val="24"/>
                <w:lang w:eastAsia="pl-PL"/>
              </w:rPr>
            </w:pPr>
          </w:p>
        </w:tc>
        <w:tc>
          <w:tcPr>
            <w:tcW w:w="1701" w:type="dxa"/>
            <w:tcBorders>
              <w:top w:val="single" w:sz="1" w:space="0" w:color="000000"/>
              <w:left w:val="single" w:sz="1" w:space="0" w:color="000000"/>
              <w:bottom w:val="single" w:sz="1" w:space="0" w:color="000000"/>
            </w:tcBorders>
          </w:tcPr>
          <w:p w:rsidR="0017376E" w:rsidRPr="00D00D43" w:rsidRDefault="0017376E" w:rsidP="0017376E">
            <w:pPr>
              <w:tabs>
                <w:tab w:val="left" w:pos="426"/>
              </w:tabs>
              <w:snapToGrid w:val="0"/>
              <w:spacing w:after="0" w:line="360" w:lineRule="auto"/>
              <w:rPr>
                <w:rFonts w:ascii="Times New Roman" w:eastAsia="Times New Roman" w:hAnsi="Times New Roman" w:cs="Times New Roman"/>
                <w:sz w:val="24"/>
                <w:szCs w:val="24"/>
                <w:lang w:eastAsia="pl-PL"/>
              </w:rPr>
            </w:pPr>
          </w:p>
        </w:tc>
        <w:tc>
          <w:tcPr>
            <w:tcW w:w="2551" w:type="dxa"/>
            <w:tcBorders>
              <w:top w:val="single" w:sz="1" w:space="0" w:color="000000"/>
              <w:left w:val="single" w:sz="1" w:space="0" w:color="000000"/>
              <w:bottom w:val="single" w:sz="1" w:space="0" w:color="000000"/>
            </w:tcBorders>
          </w:tcPr>
          <w:p w:rsidR="0017376E" w:rsidRPr="00D00D43" w:rsidRDefault="0017376E" w:rsidP="0017376E">
            <w:pPr>
              <w:tabs>
                <w:tab w:val="left" w:pos="426"/>
              </w:tabs>
              <w:snapToGrid w:val="0"/>
              <w:spacing w:after="0" w:line="360" w:lineRule="auto"/>
              <w:rPr>
                <w:rFonts w:ascii="Times New Roman" w:eastAsia="Times New Roman" w:hAnsi="Times New Roman" w:cs="Times New Roman"/>
                <w:sz w:val="24"/>
                <w:szCs w:val="24"/>
                <w:lang w:eastAsia="pl-PL"/>
              </w:rPr>
            </w:pPr>
          </w:p>
        </w:tc>
        <w:tc>
          <w:tcPr>
            <w:tcW w:w="957" w:type="dxa"/>
            <w:tcBorders>
              <w:top w:val="single" w:sz="1" w:space="0" w:color="000000"/>
              <w:left w:val="single" w:sz="1" w:space="0" w:color="000000"/>
              <w:bottom w:val="single" w:sz="1" w:space="0" w:color="000000"/>
              <w:right w:val="double" w:sz="1" w:space="0" w:color="000000"/>
            </w:tcBorders>
          </w:tcPr>
          <w:p w:rsidR="0017376E" w:rsidRPr="00D00D43" w:rsidRDefault="0017376E" w:rsidP="0017376E">
            <w:pPr>
              <w:tabs>
                <w:tab w:val="left" w:pos="426"/>
              </w:tabs>
              <w:snapToGrid w:val="0"/>
              <w:spacing w:after="0" w:line="360" w:lineRule="auto"/>
              <w:rPr>
                <w:rFonts w:ascii="Times New Roman" w:eastAsia="Times New Roman" w:hAnsi="Times New Roman" w:cs="Times New Roman"/>
                <w:sz w:val="24"/>
                <w:szCs w:val="24"/>
                <w:lang w:eastAsia="pl-PL"/>
              </w:rPr>
            </w:pPr>
          </w:p>
        </w:tc>
      </w:tr>
      <w:tr w:rsidR="0017376E" w:rsidRPr="00D00D43" w:rsidTr="003C7AE8">
        <w:trPr>
          <w:cantSplit/>
          <w:trHeight w:val="397"/>
          <w:jc w:val="center"/>
        </w:trPr>
        <w:tc>
          <w:tcPr>
            <w:tcW w:w="779" w:type="dxa"/>
            <w:tcBorders>
              <w:top w:val="single" w:sz="1" w:space="0" w:color="000000"/>
              <w:left w:val="double" w:sz="1" w:space="0" w:color="000000"/>
              <w:bottom w:val="single" w:sz="1" w:space="0" w:color="000000"/>
            </w:tcBorders>
          </w:tcPr>
          <w:p w:rsidR="0017376E" w:rsidRPr="00D00D43" w:rsidRDefault="0017376E" w:rsidP="0017376E">
            <w:pPr>
              <w:numPr>
                <w:ilvl w:val="0"/>
                <w:numId w:val="9"/>
              </w:numPr>
              <w:tabs>
                <w:tab w:val="left" w:pos="540"/>
              </w:tabs>
              <w:suppressAutoHyphens/>
              <w:snapToGrid w:val="0"/>
              <w:spacing w:after="0" w:line="360" w:lineRule="auto"/>
              <w:rPr>
                <w:rFonts w:ascii="Times New Roman" w:eastAsia="Times New Roman" w:hAnsi="Times New Roman" w:cs="Times New Roman"/>
                <w:sz w:val="24"/>
                <w:szCs w:val="24"/>
                <w:lang w:eastAsia="pl-PL"/>
              </w:rPr>
            </w:pPr>
          </w:p>
        </w:tc>
        <w:tc>
          <w:tcPr>
            <w:tcW w:w="3544" w:type="dxa"/>
            <w:tcBorders>
              <w:top w:val="single" w:sz="1" w:space="0" w:color="000000"/>
              <w:left w:val="single" w:sz="1" w:space="0" w:color="000000"/>
              <w:bottom w:val="single" w:sz="1" w:space="0" w:color="000000"/>
            </w:tcBorders>
          </w:tcPr>
          <w:p w:rsidR="0017376E" w:rsidRPr="00D00D43" w:rsidRDefault="0017376E" w:rsidP="0017376E">
            <w:pPr>
              <w:tabs>
                <w:tab w:val="left" w:pos="426"/>
              </w:tabs>
              <w:snapToGrid w:val="0"/>
              <w:spacing w:after="0" w:line="360" w:lineRule="auto"/>
              <w:rPr>
                <w:rFonts w:ascii="Times New Roman" w:eastAsia="Times New Roman" w:hAnsi="Times New Roman" w:cs="Times New Roman"/>
                <w:sz w:val="24"/>
                <w:szCs w:val="24"/>
                <w:lang w:eastAsia="pl-PL"/>
              </w:rPr>
            </w:pPr>
          </w:p>
        </w:tc>
        <w:tc>
          <w:tcPr>
            <w:tcW w:w="1701" w:type="dxa"/>
            <w:tcBorders>
              <w:top w:val="single" w:sz="1" w:space="0" w:color="000000"/>
              <w:left w:val="single" w:sz="1" w:space="0" w:color="000000"/>
              <w:bottom w:val="single" w:sz="1" w:space="0" w:color="000000"/>
            </w:tcBorders>
          </w:tcPr>
          <w:p w:rsidR="0017376E" w:rsidRPr="00D00D43" w:rsidRDefault="0017376E" w:rsidP="0017376E">
            <w:pPr>
              <w:tabs>
                <w:tab w:val="left" w:pos="426"/>
              </w:tabs>
              <w:snapToGrid w:val="0"/>
              <w:spacing w:after="0" w:line="360" w:lineRule="auto"/>
              <w:rPr>
                <w:rFonts w:ascii="Times New Roman" w:eastAsia="Times New Roman" w:hAnsi="Times New Roman" w:cs="Times New Roman"/>
                <w:sz w:val="24"/>
                <w:szCs w:val="24"/>
                <w:lang w:eastAsia="pl-PL"/>
              </w:rPr>
            </w:pPr>
          </w:p>
        </w:tc>
        <w:tc>
          <w:tcPr>
            <w:tcW w:w="2551" w:type="dxa"/>
            <w:tcBorders>
              <w:top w:val="single" w:sz="1" w:space="0" w:color="000000"/>
              <w:left w:val="single" w:sz="1" w:space="0" w:color="000000"/>
              <w:bottom w:val="single" w:sz="1" w:space="0" w:color="000000"/>
            </w:tcBorders>
          </w:tcPr>
          <w:p w:rsidR="0017376E" w:rsidRPr="00D00D43" w:rsidRDefault="0017376E" w:rsidP="0017376E">
            <w:pPr>
              <w:tabs>
                <w:tab w:val="left" w:pos="426"/>
              </w:tabs>
              <w:snapToGrid w:val="0"/>
              <w:spacing w:after="0" w:line="360" w:lineRule="auto"/>
              <w:rPr>
                <w:rFonts w:ascii="Times New Roman" w:eastAsia="Times New Roman" w:hAnsi="Times New Roman" w:cs="Times New Roman"/>
                <w:sz w:val="24"/>
                <w:szCs w:val="24"/>
                <w:lang w:eastAsia="pl-PL"/>
              </w:rPr>
            </w:pPr>
          </w:p>
        </w:tc>
        <w:tc>
          <w:tcPr>
            <w:tcW w:w="957" w:type="dxa"/>
            <w:tcBorders>
              <w:top w:val="single" w:sz="1" w:space="0" w:color="000000"/>
              <w:left w:val="single" w:sz="1" w:space="0" w:color="000000"/>
              <w:bottom w:val="single" w:sz="1" w:space="0" w:color="000000"/>
              <w:right w:val="double" w:sz="1" w:space="0" w:color="000000"/>
            </w:tcBorders>
          </w:tcPr>
          <w:p w:rsidR="0017376E" w:rsidRPr="00D00D43" w:rsidRDefault="0017376E" w:rsidP="0017376E">
            <w:pPr>
              <w:tabs>
                <w:tab w:val="left" w:pos="426"/>
              </w:tabs>
              <w:snapToGrid w:val="0"/>
              <w:spacing w:after="0" w:line="360" w:lineRule="auto"/>
              <w:rPr>
                <w:rFonts w:ascii="Times New Roman" w:eastAsia="Times New Roman" w:hAnsi="Times New Roman" w:cs="Times New Roman"/>
                <w:sz w:val="24"/>
                <w:szCs w:val="24"/>
                <w:lang w:eastAsia="pl-PL"/>
              </w:rPr>
            </w:pPr>
          </w:p>
        </w:tc>
      </w:tr>
      <w:tr w:rsidR="0017376E" w:rsidRPr="00D00D43" w:rsidTr="003C7AE8">
        <w:trPr>
          <w:cantSplit/>
          <w:trHeight w:val="397"/>
          <w:jc w:val="center"/>
        </w:trPr>
        <w:tc>
          <w:tcPr>
            <w:tcW w:w="779" w:type="dxa"/>
            <w:tcBorders>
              <w:top w:val="single" w:sz="1" w:space="0" w:color="000000"/>
              <w:left w:val="double" w:sz="1" w:space="0" w:color="000000"/>
              <w:bottom w:val="single" w:sz="1" w:space="0" w:color="000000"/>
            </w:tcBorders>
          </w:tcPr>
          <w:p w:rsidR="0017376E" w:rsidRPr="00D00D43" w:rsidRDefault="0017376E" w:rsidP="0017376E">
            <w:pPr>
              <w:numPr>
                <w:ilvl w:val="0"/>
                <w:numId w:val="9"/>
              </w:numPr>
              <w:tabs>
                <w:tab w:val="left" w:pos="540"/>
              </w:tabs>
              <w:suppressAutoHyphens/>
              <w:snapToGrid w:val="0"/>
              <w:spacing w:after="0" w:line="360" w:lineRule="auto"/>
              <w:rPr>
                <w:rFonts w:ascii="Times New Roman" w:eastAsia="Times New Roman" w:hAnsi="Times New Roman" w:cs="Times New Roman"/>
                <w:sz w:val="24"/>
                <w:szCs w:val="24"/>
                <w:lang w:eastAsia="pl-PL"/>
              </w:rPr>
            </w:pPr>
          </w:p>
        </w:tc>
        <w:tc>
          <w:tcPr>
            <w:tcW w:w="3544" w:type="dxa"/>
            <w:tcBorders>
              <w:top w:val="single" w:sz="1" w:space="0" w:color="000000"/>
              <w:left w:val="single" w:sz="1" w:space="0" w:color="000000"/>
              <w:bottom w:val="single" w:sz="1" w:space="0" w:color="000000"/>
            </w:tcBorders>
          </w:tcPr>
          <w:p w:rsidR="0017376E" w:rsidRPr="00D00D43" w:rsidRDefault="0017376E" w:rsidP="0017376E">
            <w:pPr>
              <w:tabs>
                <w:tab w:val="left" w:pos="426"/>
              </w:tabs>
              <w:snapToGrid w:val="0"/>
              <w:spacing w:after="0" w:line="360" w:lineRule="auto"/>
              <w:rPr>
                <w:rFonts w:ascii="Times New Roman" w:eastAsia="Times New Roman" w:hAnsi="Times New Roman" w:cs="Times New Roman"/>
                <w:sz w:val="24"/>
                <w:szCs w:val="24"/>
                <w:lang w:eastAsia="pl-PL"/>
              </w:rPr>
            </w:pPr>
          </w:p>
        </w:tc>
        <w:tc>
          <w:tcPr>
            <w:tcW w:w="1701" w:type="dxa"/>
            <w:tcBorders>
              <w:top w:val="single" w:sz="1" w:space="0" w:color="000000"/>
              <w:left w:val="single" w:sz="1" w:space="0" w:color="000000"/>
              <w:bottom w:val="single" w:sz="1" w:space="0" w:color="000000"/>
            </w:tcBorders>
          </w:tcPr>
          <w:p w:rsidR="0017376E" w:rsidRPr="00D00D43" w:rsidRDefault="0017376E" w:rsidP="0017376E">
            <w:pPr>
              <w:tabs>
                <w:tab w:val="left" w:pos="426"/>
              </w:tabs>
              <w:snapToGrid w:val="0"/>
              <w:spacing w:after="0" w:line="360" w:lineRule="auto"/>
              <w:rPr>
                <w:rFonts w:ascii="Times New Roman" w:eastAsia="Times New Roman" w:hAnsi="Times New Roman" w:cs="Times New Roman"/>
                <w:sz w:val="24"/>
                <w:szCs w:val="24"/>
                <w:lang w:eastAsia="pl-PL"/>
              </w:rPr>
            </w:pPr>
          </w:p>
        </w:tc>
        <w:tc>
          <w:tcPr>
            <w:tcW w:w="2551" w:type="dxa"/>
            <w:tcBorders>
              <w:top w:val="single" w:sz="1" w:space="0" w:color="000000"/>
              <w:left w:val="single" w:sz="1" w:space="0" w:color="000000"/>
              <w:bottom w:val="single" w:sz="1" w:space="0" w:color="000000"/>
            </w:tcBorders>
          </w:tcPr>
          <w:p w:rsidR="0017376E" w:rsidRPr="00D00D43" w:rsidRDefault="0017376E" w:rsidP="0017376E">
            <w:pPr>
              <w:tabs>
                <w:tab w:val="left" w:pos="426"/>
              </w:tabs>
              <w:snapToGrid w:val="0"/>
              <w:spacing w:after="0" w:line="360" w:lineRule="auto"/>
              <w:rPr>
                <w:rFonts w:ascii="Times New Roman" w:eastAsia="Times New Roman" w:hAnsi="Times New Roman" w:cs="Times New Roman"/>
                <w:sz w:val="24"/>
                <w:szCs w:val="24"/>
                <w:lang w:eastAsia="pl-PL"/>
              </w:rPr>
            </w:pPr>
          </w:p>
        </w:tc>
        <w:tc>
          <w:tcPr>
            <w:tcW w:w="957" w:type="dxa"/>
            <w:tcBorders>
              <w:top w:val="single" w:sz="1" w:space="0" w:color="000000"/>
              <w:left w:val="single" w:sz="1" w:space="0" w:color="000000"/>
              <w:bottom w:val="single" w:sz="1" w:space="0" w:color="000000"/>
              <w:right w:val="double" w:sz="1" w:space="0" w:color="000000"/>
            </w:tcBorders>
          </w:tcPr>
          <w:p w:rsidR="0017376E" w:rsidRPr="00D00D43" w:rsidRDefault="0017376E" w:rsidP="0017376E">
            <w:pPr>
              <w:tabs>
                <w:tab w:val="left" w:pos="426"/>
              </w:tabs>
              <w:snapToGrid w:val="0"/>
              <w:spacing w:after="0" w:line="360" w:lineRule="auto"/>
              <w:rPr>
                <w:rFonts w:ascii="Times New Roman" w:eastAsia="Times New Roman" w:hAnsi="Times New Roman" w:cs="Times New Roman"/>
                <w:sz w:val="24"/>
                <w:szCs w:val="24"/>
                <w:lang w:eastAsia="pl-PL"/>
              </w:rPr>
            </w:pPr>
          </w:p>
        </w:tc>
      </w:tr>
      <w:tr w:rsidR="0017376E" w:rsidRPr="00D00D43" w:rsidTr="003C7AE8">
        <w:trPr>
          <w:cantSplit/>
          <w:trHeight w:val="397"/>
          <w:jc w:val="center"/>
        </w:trPr>
        <w:tc>
          <w:tcPr>
            <w:tcW w:w="779" w:type="dxa"/>
            <w:tcBorders>
              <w:top w:val="single" w:sz="1" w:space="0" w:color="000000"/>
              <w:left w:val="double" w:sz="1" w:space="0" w:color="000000"/>
              <w:bottom w:val="single" w:sz="1" w:space="0" w:color="000000"/>
            </w:tcBorders>
          </w:tcPr>
          <w:p w:rsidR="0017376E" w:rsidRPr="00D00D43" w:rsidRDefault="0017376E" w:rsidP="0017376E">
            <w:pPr>
              <w:numPr>
                <w:ilvl w:val="0"/>
                <w:numId w:val="9"/>
              </w:numPr>
              <w:tabs>
                <w:tab w:val="left" w:pos="540"/>
              </w:tabs>
              <w:suppressAutoHyphens/>
              <w:snapToGrid w:val="0"/>
              <w:spacing w:after="0" w:line="360" w:lineRule="auto"/>
              <w:rPr>
                <w:rFonts w:ascii="Times New Roman" w:eastAsia="Times New Roman" w:hAnsi="Times New Roman" w:cs="Times New Roman"/>
                <w:sz w:val="24"/>
                <w:szCs w:val="24"/>
                <w:lang w:eastAsia="pl-PL"/>
              </w:rPr>
            </w:pPr>
          </w:p>
        </w:tc>
        <w:tc>
          <w:tcPr>
            <w:tcW w:w="3544" w:type="dxa"/>
            <w:tcBorders>
              <w:top w:val="single" w:sz="1" w:space="0" w:color="000000"/>
              <w:left w:val="single" w:sz="1" w:space="0" w:color="000000"/>
              <w:bottom w:val="single" w:sz="1" w:space="0" w:color="000000"/>
            </w:tcBorders>
          </w:tcPr>
          <w:p w:rsidR="0017376E" w:rsidRPr="00D00D43" w:rsidRDefault="0017376E" w:rsidP="0017376E">
            <w:pPr>
              <w:tabs>
                <w:tab w:val="left" w:pos="426"/>
              </w:tabs>
              <w:snapToGrid w:val="0"/>
              <w:spacing w:after="0" w:line="360" w:lineRule="auto"/>
              <w:rPr>
                <w:rFonts w:ascii="Times New Roman" w:eastAsia="Times New Roman" w:hAnsi="Times New Roman" w:cs="Times New Roman"/>
                <w:sz w:val="24"/>
                <w:szCs w:val="24"/>
                <w:lang w:eastAsia="pl-PL"/>
              </w:rPr>
            </w:pPr>
          </w:p>
        </w:tc>
        <w:tc>
          <w:tcPr>
            <w:tcW w:w="1701" w:type="dxa"/>
            <w:tcBorders>
              <w:top w:val="single" w:sz="1" w:space="0" w:color="000000"/>
              <w:left w:val="single" w:sz="1" w:space="0" w:color="000000"/>
              <w:bottom w:val="single" w:sz="1" w:space="0" w:color="000000"/>
            </w:tcBorders>
          </w:tcPr>
          <w:p w:rsidR="0017376E" w:rsidRPr="00D00D43" w:rsidRDefault="0017376E" w:rsidP="0017376E">
            <w:pPr>
              <w:tabs>
                <w:tab w:val="left" w:pos="426"/>
              </w:tabs>
              <w:snapToGrid w:val="0"/>
              <w:spacing w:after="0" w:line="360" w:lineRule="auto"/>
              <w:rPr>
                <w:rFonts w:ascii="Times New Roman" w:eastAsia="Times New Roman" w:hAnsi="Times New Roman" w:cs="Times New Roman"/>
                <w:sz w:val="24"/>
                <w:szCs w:val="24"/>
                <w:lang w:eastAsia="pl-PL"/>
              </w:rPr>
            </w:pPr>
          </w:p>
        </w:tc>
        <w:tc>
          <w:tcPr>
            <w:tcW w:w="2551" w:type="dxa"/>
            <w:tcBorders>
              <w:top w:val="single" w:sz="1" w:space="0" w:color="000000"/>
              <w:left w:val="single" w:sz="1" w:space="0" w:color="000000"/>
              <w:bottom w:val="single" w:sz="1" w:space="0" w:color="000000"/>
            </w:tcBorders>
          </w:tcPr>
          <w:p w:rsidR="0017376E" w:rsidRPr="00D00D43" w:rsidRDefault="0017376E" w:rsidP="0017376E">
            <w:pPr>
              <w:tabs>
                <w:tab w:val="left" w:pos="426"/>
              </w:tabs>
              <w:snapToGrid w:val="0"/>
              <w:spacing w:after="0" w:line="360" w:lineRule="auto"/>
              <w:rPr>
                <w:rFonts w:ascii="Times New Roman" w:eastAsia="Times New Roman" w:hAnsi="Times New Roman" w:cs="Times New Roman"/>
                <w:sz w:val="24"/>
                <w:szCs w:val="24"/>
                <w:lang w:eastAsia="pl-PL"/>
              </w:rPr>
            </w:pPr>
          </w:p>
        </w:tc>
        <w:tc>
          <w:tcPr>
            <w:tcW w:w="957" w:type="dxa"/>
            <w:tcBorders>
              <w:top w:val="single" w:sz="1" w:space="0" w:color="000000"/>
              <w:left w:val="single" w:sz="1" w:space="0" w:color="000000"/>
              <w:bottom w:val="single" w:sz="1" w:space="0" w:color="000000"/>
              <w:right w:val="double" w:sz="1" w:space="0" w:color="000000"/>
            </w:tcBorders>
          </w:tcPr>
          <w:p w:rsidR="0017376E" w:rsidRPr="00D00D43" w:rsidRDefault="0017376E" w:rsidP="0017376E">
            <w:pPr>
              <w:tabs>
                <w:tab w:val="left" w:pos="426"/>
              </w:tabs>
              <w:snapToGrid w:val="0"/>
              <w:spacing w:after="0" w:line="360" w:lineRule="auto"/>
              <w:rPr>
                <w:rFonts w:ascii="Times New Roman" w:eastAsia="Times New Roman" w:hAnsi="Times New Roman" w:cs="Times New Roman"/>
                <w:sz w:val="24"/>
                <w:szCs w:val="24"/>
                <w:lang w:eastAsia="pl-PL"/>
              </w:rPr>
            </w:pPr>
          </w:p>
        </w:tc>
      </w:tr>
      <w:tr w:rsidR="0017376E" w:rsidRPr="00D00D43" w:rsidTr="003C7AE8">
        <w:trPr>
          <w:cantSplit/>
          <w:trHeight w:val="397"/>
          <w:jc w:val="center"/>
        </w:trPr>
        <w:tc>
          <w:tcPr>
            <w:tcW w:w="779" w:type="dxa"/>
            <w:tcBorders>
              <w:top w:val="single" w:sz="1" w:space="0" w:color="000000"/>
              <w:left w:val="double" w:sz="1" w:space="0" w:color="000000"/>
              <w:bottom w:val="single" w:sz="1" w:space="0" w:color="000000"/>
            </w:tcBorders>
          </w:tcPr>
          <w:p w:rsidR="0017376E" w:rsidRPr="00D00D43" w:rsidRDefault="0017376E" w:rsidP="0017376E">
            <w:pPr>
              <w:numPr>
                <w:ilvl w:val="0"/>
                <w:numId w:val="9"/>
              </w:numPr>
              <w:tabs>
                <w:tab w:val="left" w:pos="540"/>
              </w:tabs>
              <w:suppressAutoHyphens/>
              <w:snapToGrid w:val="0"/>
              <w:spacing w:after="0" w:line="360" w:lineRule="auto"/>
              <w:rPr>
                <w:rFonts w:ascii="Times New Roman" w:eastAsia="Times New Roman" w:hAnsi="Times New Roman" w:cs="Times New Roman"/>
                <w:sz w:val="24"/>
                <w:szCs w:val="24"/>
                <w:lang w:eastAsia="pl-PL"/>
              </w:rPr>
            </w:pPr>
          </w:p>
        </w:tc>
        <w:tc>
          <w:tcPr>
            <w:tcW w:w="3544" w:type="dxa"/>
            <w:tcBorders>
              <w:top w:val="single" w:sz="1" w:space="0" w:color="000000"/>
              <w:left w:val="single" w:sz="1" w:space="0" w:color="000000"/>
              <w:bottom w:val="single" w:sz="1" w:space="0" w:color="000000"/>
            </w:tcBorders>
          </w:tcPr>
          <w:p w:rsidR="0017376E" w:rsidRPr="00D00D43" w:rsidRDefault="0017376E" w:rsidP="0017376E">
            <w:pPr>
              <w:tabs>
                <w:tab w:val="left" w:pos="426"/>
              </w:tabs>
              <w:snapToGrid w:val="0"/>
              <w:spacing w:after="0" w:line="360" w:lineRule="auto"/>
              <w:rPr>
                <w:rFonts w:ascii="Times New Roman" w:eastAsia="Times New Roman" w:hAnsi="Times New Roman" w:cs="Times New Roman"/>
                <w:sz w:val="24"/>
                <w:szCs w:val="24"/>
                <w:lang w:eastAsia="pl-PL"/>
              </w:rPr>
            </w:pPr>
          </w:p>
        </w:tc>
        <w:tc>
          <w:tcPr>
            <w:tcW w:w="1701" w:type="dxa"/>
            <w:tcBorders>
              <w:top w:val="single" w:sz="1" w:space="0" w:color="000000"/>
              <w:left w:val="single" w:sz="1" w:space="0" w:color="000000"/>
              <w:bottom w:val="single" w:sz="1" w:space="0" w:color="000000"/>
            </w:tcBorders>
          </w:tcPr>
          <w:p w:rsidR="0017376E" w:rsidRPr="00D00D43" w:rsidRDefault="0017376E" w:rsidP="0017376E">
            <w:pPr>
              <w:tabs>
                <w:tab w:val="left" w:pos="426"/>
              </w:tabs>
              <w:snapToGrid w:val="0"/>
              <w:spacing w:after="0" w:line="360" w:lineRule="auto"/>
              <w:rPr>
                <w:rFonts w:ascii="Times New Roman" w:eastAsia="Times New Roman" w:hAnsi="Times New Roman" w:cs="Times New Roman"/>
                <w:sz w:val="24"/>
                <w:szCs w:val="24"/>
                <w:lang w:eastAsia="pl-PL"/>
              </w:rPr>
            </w:pPr>
          </w:p>
        </w:tc>
        <w:tc>
          <w:tcPr>
            <w:tcW w:w="2551" w:type="dxa"/>
            <w:tcBorders>
              <w:top w:val="single" w:sz="1" w:space="0" w:color="000000"/>
              <w:left w:val="single" w:sz="1" w:space="0" w:color="000000"/>
              <w:bottom w:val="single" w:sz="1" w:space="0" w:color="000000"/>
            </w:tcBorders>
          </w:tcPr>
          <w:p w:rsidR="0017376E" w:rsidRPr="00D00D43" w:rsidRDefault="0017376E" w:rsidP="0017376E">
            <w:pPr>
              <w:tabs>
                <w:tab w:val="left" w:pos="426"/>
              </w:tabs>
              <w:snapToGrid w:val="0"/>
              <w:spacing w:after="0" w:line="360" w:lineRule="auto"/>
              <w:rPr>
                <w:rFonts w:ascii="Times New Roman" w:eastAsia="Times New Roman" w:hAnsi="Times New Roman" w:cs="Times New Roman"/>
                <w:sz w:val="24"/>
                <w:szCs w:val="24"/>
                <w:lang w:eastAsia="pl-PL"/>
              </w:rPr>
            </w:pPr>
          </w:p>
        </w:tc>
        <w:tc>
          <w:tcPr>
            <w:tcW w:w="957" w:type="dxa"/>
            <w:tcBorders>
              <w:top w:val="single" w:sz="1" w:space="0" w:color="000000"/>
              <w:left w:val="single" w:sz="1" w:space="0" w:color="000000"/>
              <w:bottom w:val="single" w:sz="1" w:space="0" w:color="000000"/>
              <w:right w:val="double" w:sz="1" w:space="0" w:color="000000"/>
            </w:tcBorders>
          </w:tcPr>
          <w:p w:rsidR="0017376E" w:rsidRPr="00D00D43" w:rsidRDefault="0017376E" w:rsidP="0017376E">
            <w:pPr>
              <w:tabs>
                <w:tab w:val="left" w:pos="426"/>
              </w:tabs>
              <w:snapToGrid w:val="0"/>
              <w:spacing w:after="0" w:line="360" w:lineRule="auto"/>
              <w:rPr>
                <w:rFonts w:ascii="Times New Roman" w:eastAsia="Times New Roman" w:hAnsi="Times New Roman" w:cs="Times New Roman"/>
                <w:sz w:val="24"/>
                <w:szCs w:val="24"/>
                <w:lang w:eastAsia="pl-PL"/>
              </w:rPr>
            </w:pPr>
          </w:p>
        </w:tc>
      </w:tr>
    </w:tbl>
    <w:p w:rsidR="0017376E" w:rsidRPr="00D00D43" w:rsidRDefault="0017376E" w:rsidP="0017376E">
      <w:pPr>
        <w:tabs>
          <w:tab w:val="left" w:pos="426"/>
        </w:tabs>
        <w:spacing w:after="0" w:line="240" w:lineRule="auto"/>
        <w:rPr>
          <w:rFonts w:ascii="Times New Roman" w:eastAsia="Times New Roman" w:hAnsi="Times New Roman" w:cs="Times New Roman"/>
          <w:sz w:val="24"/>
          <w:szCs w:val="24"/>
          <w:lang w:eastAsia="pl-PL"/>
        </w:rPr>
      </w:pPr>
    </w:p>
    <w:p w:rsidR="0017376E" w:rsidRPr="00D00D43" w:rsidRDefault="0017376E" w:rsidP="0017376E">
      <w:pPr>
        <w:tabs>
          <w:tab w:val="left" w:pos="426"/>
        </w:tabs>
        <w:spacing w:after="0" w:line="240" w:lineRule="auto"/>
        <w:rPr>
          <w:rFonts w:ascii="Times New Roman" w:eastAsia="Times New Roman" w:hAnsi="Times New Roman" w:cs="Times New Roman"/>
          <w:sz w:val="24"/>
          <w:szCs w:val="24"/>
          <w:lang w:eastAsia="pl-PL"/>
        </w:rPr>
      </w:pPr>
      <w:r w:rsidRPr="00D00D43">
        <w:rPr>
          <w:rFonts w:ascii="Times New Roman" w:eastAsia="Times New Roman" w:hAnsi="Times New Roman" w:cs="Times New Roman"/>
          <w:sz w:val="24"/>
          <w:szCs w:val="24"/>
          <w:lang w:eastAsia="pl-PL"/>
        </w:rPr>
        <w:t>2.</w:t>
      </w:r>
      <w:r w:rsidRPr="00D00D43">
        <w:rPr>
          <w:rFonts w:ascii="Times New Roman" w:eastAsia="Times New Roman" w:hAnsi="Times New Roman" w:cs="Times New Roman"/>
          <w:sz w:val="24"/>
          <w:szCs w:val="24"/>
          <w:lang w:eastAsia="pl-PL"/>
        </w:rPr>
        <w:tab/>
      </w:r>
      <w:r w:rsidRPr="00D00D43">
        <w:rPr>
          <w:rFonts w:ascii="Times New Roman" w:eastAsia="Times New Roman" w:hAnsi="Times New Roman" w:cs="Times New Roman"/>
          <w:b/>
          <w:sz w:val="24"/>
          <w:szCs w:val="24"/>
          <w:lang w:eastAsia="pl-PL"/>
        </w:rPr>
        <w:t xml:space="preserve">Zamawiający </w:t>
      </w:r>
      <w:r w:rsidRPr="00D00D43">
        <w:rPr>
          <w:rFonts w:ascii="Times New Roman" w:eastAsia="Times New Roman" w:hAnsi="Times New Roman" w:cs="Times New Roman"/>
          <w:sz w:val="24"/>
          <w:szCs w:val="24"/>
          <w:lang w:eastAsia="pl-PL"/>
        </w:rPr>
        <w:t>potwierdza, że otrzymał wraz z dostarczonymi urządzeniami:</w:t>
      </w:r>
    </w:p>
    <w:p w:rsidR="0017376E" w:rsidRPr="00D00D43" w:rsidRDefault="0017376E" w:rsidP="0017376E">
      <w:pPr>
        <w:tabs>
          <w:tab w:val="left" w:pos="426"/>
        </w:tabs>
        <w:spacing w:after="0" w:line="240" w:lineRule="auto"/>
        <w:jc w:val="both"/>
        <w:rPr>
          <w:rFonts w:ascii="Times New Roman" w:eastAsia="Times New Roman" w:hAnsi="Times New Roman" w:cs="Times New Roman"/>
          <w:sz w:val="24"/>
          <w:szCs w:val="24"/>
          <w:lang w:eastAsia="pl-PL"/>
        </w:rPr>
      </w:pPr>
      <w:r w:rsidRPr="00D00D43">
        <w:rPr>
          <w:rFonts w:ascii="Times New Roman" w:eastAsia="Times New Roman" w:hAnsi="Times New Roman" w:cs="Times New Roman"/>
          <w:sz w:val="24"/>
          <w:szCs w:val="24"/>
          <w:lang w:eastAsia="pl-PL"/>
        </w:rPr>
        <w:tab/>
        <w:t>- instrukcje obsługi w języku polskim,</w:t>
      </w:r>
    </w:p>
    <w:p w:rsidR="0017376E" w:rsidRPr="00D00D43" w:rsidRDefault="0017376E" w:rsidP="0017376E">
      <w:pPr>
        <w:tabs>
          <w:tab w:val="left" w:pos="426"/>
        </w:tabs>
        <w:spacing w:after="0" w:line="240" w:lineRule="auto"/>
        <w:jc w:val="both"/>
        <w:rPr>
          <w:rFonts w:ascii="Times New Roman" w:eastAsia="Times New Roman" w:hAnsi="Times New Roman" w:cs="Times New Roman"/>
          <w:sz w:val="24"/>
          <w:szCs w:val="24"/>
          <w:lang w:eastAsia="pl-PL"/>
        </w:rPr>
      </w:pPr>
      <w:r w:rsidRPr="00D00D43">
        <w:rPr>
          <w:rFonts w:ascii="Times New Roman" w:eastAsia="Times New Roman" w:hAnsi="Times New Roman" w:cs="Times New Roman"/>
          <w:sz w:val="24"/>
          <w:szCs w:val="24"/>
          <w:lang w:eastAsia="pl-PL"/>
        </w:rPr>
        <w:tab/>
        <w:t>- kartę gwarancyjną,</w:t>
      </w:r>
    </w:p>
    <w:p w:rsidR="000A4B54" w:rsidRDefault="0017376E" w:rsidP="000A4B54">
      <w:pPr>
        <w:tabs>
          <w:tab w:val="left" w:pos="426"/>
        </w:tabs>
        <w:spacing w:after="0" w:line="240" w:lineRule="auto"/>
        <w:jc w:val="both"/>
        <w:rPr>
          <w:rFonts w:ascii="Times New Roman" w:eastAsia="Times New Roman" w:hAnsi="Times New Roman" w:cs="Times New Roman"/>
          <w:spacing w:val="-3"/>
          <w:sz w:val="24"/>
          <w:szCs w:val="24"/>
          <w:lang w:eastAsia="pl-PL"/>
        </w:rPr>
      </w:pPr>
      <w:r w:rsidRPr="00D00D43">
        <w:rPr>
          <w:rFonts w:ascii="Times New Roman" w:eastAsia="Times New Roman" w:hAnsi="Times New Roman" w:cs="Times New Roman"/>
          <w:spacing w:val="-3"/>
          <w:sz w:val="24"/>
          <w:szCs w:val="24"/>
          <w:lang w:eastAsia="pl-PL"/>
        </w:rPr>
        <w:tab/>
        <w:t>- kopię listu przewozowego,</w:t>
      </w:r>
    </w:p>
    <w:p w:rsidR="0017376E" w:rsidRPr="000A4B54" w:rsidRDefault="0017376E" w:rsidP="000A4B54">
      <w:pPr>
        <w:spacing w:after="0" w:line="240" w:lineRule="auto"/>
        <w:ind w:left="426"/>
        <w:jc w:val="both"/>
        <w:rPr>
          <w:rFonts w:ascii="Times New Roman" w:eastAsia="Times New Roman" w:hAnsi="Times New Roman" w:cs="Times New Roman"/>
          <w:spacing w:val="-3"/>
          <w:sz w:val="24"/>
          <w:szCs w:val="24"/>
          <w:lang w:eastAsia="pl-PL"/>
        </w:rPr>
      </w:pPr>
      <w:r w:rsidRPr="00D00D43">
        <w:rPr>
          <w:rFonts w:ascii="Times New Roman" w:eastAsia="Times New Roman" w:hAnsi="Times New Roman" w:cs="Times New Roman"/>
          <w:sz w:val="24"/>
          <w:szCs w:val="24"/>
          <w:lang w:eastAsia="pl-PL"/>
        </w:rPr>
        <w:t>- dokument określający zasady świadczenia usług przez serwis w okresie gwarancyjnym i pogwarancyjnym,</w:t>
      </w:r>
    </w:p>
    <w:p w:rsidR="0017376E" w:rsidRPr="00D00D43" w:rsidRDefault="0017376E" w:rsidP="0017376E">
      <w:pPr>
        <w:tabs>
          <w:tab w:val="left" w:pos="426"/>
          <w:tab w:val="left" w:pos="1054"/>
        </w:tabs>
        <w:spacing w:after="0" w:line="240" w:lineRule="auto"/>
        <w:jc w:val="both"/>
        <w:rPr>
          <w:rFonts w:ascii="Times New Roman" w:eastAsia="Times New Roman" w:hAnsi="Times New Roman" w:cs="Times New Roman"/>
          <w:sz w:val="24"/>
          <w:szCs w:val="24"/>
          <w:lang w:eastAsia="pl-PL"/>
        </w:rPr>
      </w:pPr>
      <w:r w:rsidRPr="00D00D43">
        <w:rPr>
          <w:rFonts w:ascii="Times New Roman" w:eastAsia="Times New Roman" w:hAnsi="Times New Roman" w:cs="Times New Roman"/>
          <w:sz w:val="24"/>
          <w:szCs w:val="24"/>
          <w:lang w:eastAsia="pl-PL"/>
        </w:rPr>
        <w:tab/>
      </w:r>
      <w:r w:rsidRPr="00D00D43">
        <w:rPr>
          <w:rFonts w:ascii="Times New Roman" w:eastAsia="Times New Roman" w:hAnsi="Times New Roman" w:cs="Times New Roman"/>
          <w:sz w:val="24"/>
          <w:szCs w:val="24"/>
          <w:lang w:eastAsia="pl-PL"/>
        </w:rPr>
        <w:tab/>
      </w:r>
    </w:p>
    <w:p w:rsidR="0017376E" w:rsidRPr="00D00D43" w:rsidRDefault="0017376E" w:rsidP="0017376E">
      <w:pPr>
        <w:tabs>
          <w:tab w:val="left" w:pos="426"/>
        </w:tabs>
        <w:spacing w:after="0" w:line="240" w:lineRule="auto"/>
        <w:rPr>
          <w:rFonts w:ascii="Times New Roman" w:eastAsia="Times New Roman" w:hAnsi="Times New Roman" w:cs="Times New Roman"/>
          <w:sz w:val="24"/>
          <w:szCs w:val="24"/>
          <w:lang w:eastAsia="pl-PL"/>
        </w:rPr>
      </w:pPr>
      <w:r w:rsidRPr="00D00D43">
        <w:rPr>
          <w:rFonts w:ascii="Times New Roman" w:eastAsia="Times New Roman" w:hAnsi="Times New Roman" w:cs="Times New Roman"/>
          <w:sz w:val="24"/>
          <w:szCs w:val="24"/>
          <w:lang w:eastAsia="pl-PL"/>
        </w:rPr>
        <w:t>3.</w:t>
      </w:r>
      <w:r w:rsidRPr="00D00D43">
        <w:rPr>
          <w:rFonts w:ascii="Times New Roman" w:eastAsia="Times New Roman" w:hAnsi="Times New Roman" w:cs="Times New Roman"/>
          <w:sz w:val="24"/>
          <w:szCs w:val="24"/>
          <w:lang w:eastAsia="pl-PL"/>
        </w:rPr>
        <w:tab/>
      </w:r>
      <w:r w:rsidRPr="00D00D43">
        <w:rPr>
          <w:rFonts w:ascii="Times New Roman" w:eastAsia="Times New Roman" w:hAnsi="Times New Roman" w:cs="Times New Roman"/>
          <w:b/>
          <w:sz w:val="24"/>
          <w:szCs w:val="24"/>
          <w:lang w:eastAsia="pl-PL"/>
        </w:rPr>
        <w:t>Zamawiający</w:t>
      </w:r>
      <w:r w:rsidRPr="00D00D43">
        <w:rPr>
          <w:rFonts w:ascii="Times New Roman" w:eastAsia="Times New Roman" w:hAnsi="Times New Roman" w:cs="Times New Roman"/>
          <w:sz w:val="24"/>
          <w:szCs w:val="24"/>
          <w:lang w:eastAsia="pl-PL"/>
        </w:rPr>
        <w:t xml:space="preserve"> potwierdza:</w:t>
      </w:r>
    </w:p>
    <w:p w:rsidR="0017376E" w:rsidRPr="00D00D43" w:rsidRDefault="0017376E" w:rsidP="0017376E">
      <w:pPr>
        <w:tabs>
          <w:tab w:val="left" w:pos="1278"/>
        </w:tabs>
        <w:spacing w:after="0" w:line="240" w:lineRule="auto"/>
        <w:ind w:left="426"/>
        <w:rPr>
          <w:rFonts w:ascii="Times New Roman" w:eastAsia="Times New Roman" w:hAnsi="Times New Roman" w:cs="Times New Roman"/>
          <w:sz w:val="24"/>
          <w:szCs w:val="24"/>
          <w:lang w:eastAsia="pl-PL"/>
        </w:rPr>
      </w:pPr>
      <w:r w:rsidRPr="00D00D43">
        <w:rPr>
          <w:rFonts w:ascii="Times New Roman" w:eastAsia="Times New Roman" w:hAnsi="Times New Roman" w:cs="Times New Roman"/>
          <w:sz w:val="24"/>
          <w:szCs w:val="24"/>
          <w:lang w:eastAsia="pl-PL"/>
        </w:rPr>
        <w:t>- dostarczenie przedmiotów umowy zgodnie z załączoną specyfikacją,</w:t>
      </w:r>
    </w:p>
    <w:p w:rsidR="0017376E" w:rsidRPr="00D00D43" w:rsidRDefault="0017376E" w:rsidP="000A4B54">
      <w:pPr>
        <w:tabs>
          <w:tab w:val="left" w:pos="1278"/>
        </w:tabs>
        <w:spacing w:after="0" w:line="240" w:lineRule="auto"/>
        <w:ind w:left="426"/>
        <w:rPr>
          <w:rFonts w:ascii="Times New Roman" w:eastAsia="Times New Roman" w:hAnsi="Times New Roman" w:cs="Times New Roman"/>
          <w:sz w:val="24"/>
          <w:szCs w:val="24"/>
          <w:lang w:eastAsia="pl-PL"/>
        </w:rPr>
      </w:pPr>
      <w:r w:rsidRPr="00D00D43">
        <w:rPr>
          <w:rFonts w:ascii="Times New Roman" w:eastAsia="Times New Roman" w:hAnsi="Times New Roman" w:cs="Times New Roman"/>
          <w:sz w:val="24"/>
          <w:szCs w:val="24"/>
          <w:lang w:eastAsia="pl-PL"/>
        </w:rPr>
        <w:t>- wykonanie przez Wykonawcę następujących prac:</w:t>
      </w:r>
    </w:p>
    <w:p w:rsidR="0017376E" w:rsidRPr="00D00D43" w:rsidRDefault="0017376E" w:rsidP="000A4B54">
      <w:pPr>
        <w:suppressAutoHyphens/>
        <w:spacing w:after="0" w:line="240" w:lineRule="auto"/>
        <w:ind w:left="709" w:hanging="57"/>
        <w:rPr>
          <w:rFonts w:ascii="Times New Roman" w:eastAsia="Times New Roman" w:hAnsi="Times New Roman" w:cs="Times New Roman"/>
          <w:sz w:val="24"/>
          <w:szCs w:val="24"/>
          <w:lang w:eastAsia="ar-SA"/>
        </w:rPr>
      </w:pPr>
      <w:r w:rsidRPr="00D00D43">
        <w:rPr>
          <w:rFonts w:ascii="Times New Roman" w:eastAsia="Times New Roman" w:hAnsi="Times New Roman" w:cs="Times New Roman"/>
          <w:sz w:val="24"/>
          <w:szCs w:val="24"/>
          <w:lang w:eastAsia="ar-SA"/>
        </w:rPr>
        <w:t>* instalacji i uruchomienia dostarczonego sprzętu,</w:t>
      </w:r>
    </w:p>
    <w:p w:rsidR="0017376E" w:rsidRDefault="0017376E" w:rsidP="000A4B54">
      <w:pPr>
        <w:suppressAutoHyphens/>
        <w:spacing w:after="0" w:line="240" w:lineRule="auto"/>
        <w:ind w:left="765" w:hanging="113"/>
        <w:rPr>
          <w:rFonts w:ascii="Times New Roman" w:eastAsia="Times New Roman" w:hAnsi="Times New Roman" w:cs="Times New Roman"/>
          <w:sz w:val="24"/>
          <w:szCs w:val="24"/>
          <w:lang w:eastAsia="ar-SA"/>
        </w:rPr>
      </w:pPr>
      <w:r w:rsidRPr="00D00D43">
        <w:rPr>
          <w:rFonts w:ascii="Times New Roman" w:eastAsia="Times New Roman" w:hAnsi="Times New Roman" w:cs="Times New Roman"/>
          <w:sz w:val="24"/>
          <w:szCs w:val="24"/>
          <w:lang w:eastAsia="ar-SA"/>
        </w:rPr>
        <w:t>* instruktażu i szkolenia użytkowników w zakresie zasad eksploatacji dostarczonych urządzeń w dniach ……………………………</w:t>
      </w:r>
    </w:p>
    <w:p w:rsidR="000A4B54" w:rsidRPr="00D00D43" w:rsidRDefault="000A4B54" w:rsidP="000A4B54">
      <w:pPr>
        <w:suppressAutoHyphens/>
        <w:spacing w:after="0" w:line="240" w:lineRule="auto"/>
        <w:ind w:left="765" w:hanging="113"/>
        <w:rPr>
          <w:rFonts w:ascii="Times New Roman" w:eastAsia="Times New Roman" w:hAnsi="Times New Roman" w:cs="Times New Roman"/>
          <w:sz w:val="24"/>
          <w:szCs w:val="24"/>
          <w:lang w:eastAsia="ar-SA"/>
        </w:rPr>
      </w:pPr>
    </w:p>
    <w:p w:rsidR="0017376E" w:rsidRPr="00D00D43" w:rsidRDefault="0017376E" w:rsidP="000A4B54">
      <w:pPr>
        <w:suppressAutoHyphens/>
        <w:spacing w:after="0" w:line="240" w:lineRule="auto"/>
        <w:ind w:left="425" w:hanging="425"/>
        <w:jc w:val="both"/>
        <w:rPr>
          <w:rFonts w:ascii="Times New Roman" w:eastAsia="Times New Roman" w:hAnsi="Times New Roman" w:cs="Times New Roman"/>
          <w:sz w:val="24"/>
          <w:szCs w:val="24"/>
          <w:lang w:eastAsia="ar-SA"/>
        </w:rPr>
      </w:pPr>
      <w:r w:rsidRPr="00D00D43">
        <w:rPr>
          <w:rFonts w:ascii="Times New Roman" w:eastAsia="Times New Roman" w:hAnsi="Times New Roman" w:cs="Times New Roman"/>
          <w:sz w:val="24"/>
          <w:szCs w:val="24"/>
          <w:lang w:eastAsia="ar-SA"/>
        </w:rPr>
        <w:t xml:space="preserve">4. </w:t>
      </w:r>
      <w:r w:rsidRPr="00D00D43">
        <w:rPr>
          <w:rFonts w:ascii="Times New Roman" w:eastAsia="Times New Roman" w:hAnsi="Times New Roman" w:cs="Times New Roman"/>
          <w:b/>
          <w:sz w:val="24"/>
          <w:szCs w:val="24"/>
          <w:lang w:eastAsia="ar-SA"/>
        </w:rPr>
        <w:t xml:space="preserve">Wykonawca </w:t>
      </w:r>
      <w:r w:rsidRPr="00D00D43">
        <w:rPr>
          <w:rFonts w:ascii="Times New Roman" w:eastAsia="Times New Roman" w:hAnsi="Times New Roman" w:cs="Times New Roman"/>
          <w:sz w:val="24"/>
          <w:szCs w:val="24"/>
          <w:lang w:eastAsia="ar-SA"/>
        </w:rPr>
        <w:t xml:space="preserve">udziela gwarancji na okres </w:t>
      </w:r>
      <w:r w:rsidRPr="00D00D43">
        <w:rPr>
          <w:rFonts w:ascii="Times New Roman" w:eastAsia="Times New Roman" w:hAnsi="Times New Roman" w:cs="Times New Roman"/>
          <w:b/>
          <w:sz w:val="24"/>
          <w:szCs w:val="24"/>
          <w:lang w:eastAsia="ar-SA"/>
        </w:rPr>
        <w:t>….. …..</w:t>
      </w:r>
      <w:r w:rsidRPr="00D00D43">
        <w:rPr>
          <w:rFonts w:ascii="Times New Roman" w:eastAsia="Times New Roman" w:hAnsi="Times New Roman" w:cs="Times New Roman"/>
          <w:sz w:val="24"/>
          <w:szCs w:val="24"/>
          <w:lang w:eastAsia="ar-SA"/>
        </w:rPr>
        <w:t xml:space="preserve"> miesięcy licząc od dnia podpisania </w:t>
      </w:r>
      <w:r w:rsidR="000A4B54">
        <w:rPr>
          <w:rFonts w:ascii="Times New Roman" w:eastAsia="Times New Roman" w:hAnsi="Times New Roman" w:cs="Times New Roman"/>
          <w:sz w:val="24"/>
          <w:szCs w:val="24"/>
          <w:lang w:eastAsia="ar-SA"/>
        </w:rPr>
        <w:t>n</w:t>
      </w:r>
      <w:r w:rsidRPr="00D00D43">
        <w:rPr>
          <w:rFonts w:ascii="Times New Roman" w:eastAsia="Times New Roman" w:hAnsi="Times New Roman" w:cs="Times New Roman"/>
          <w:sz w:val="24"/>
          <w:szCs w:val="24"/>
          <w:lang w:eastAsia="ar-SA"/>
        </w:rPr>
        <w:t xml:space="preserve">iniejszego protokołu tj. do dnia </w:t>
      </w:r>
      <w:r w:rsidRPr="00D00D43">
        <w:rPr>
          <w:rFonts w:ascii="Times New Roman" w:eastAsia="Times New Roman" w:hAnsi="Times New Roman" w:cs="Times New Roman"/>
          <w:sz w:val="24"/>
          <w:szCs w:val="24"/>
          <w:lang w:eastAsia="ar-SA"/>
        </w:rPr>
        <w:tab/>
      </w:r>
      <w:r w:rsidRPr="00D00D43">
        <w:rPr>
          <w:rFonts w:ascii="Times New Roman" w:eastAsia="Times New Roman" w:hAnsi="Times New Roman" w:cs="Times New Roman"/>
          <w:b/>
          <w:sz w:val="24"/>
          <w:szCs w:val="24"/>
          <w:lang w:eastAsia="ar-SA"/>
        </w:rPr>
        <w:t>……………………..</w:t>
      </w:r>
    </w:p>
    <w:p w:rsidR="0017376E" w:rsidRPr="00D00D43" w:rsidRDefault="0017376E" w:rsidP="0017376E">
      <w:pPr>
        <w:tabs>
          <w:tab w:val="left" w:pos="426"/>
        </w:tabs>
        <w:spacing w:after="0" w:line="240" w:lineRule="auto"/>
        <w:rPr>
          <w:rFonts w:ascii="Times New Roman" w:eastAsia="Times New Roman" w:hAnsi="Times New Roman" w:cs="Times New Roman"/>
          <w:sz w:val="24"/>
          <w:szCs w:val="24"/>
          <w:lang w:eastAsia="pl-PL"/>
        </w:rPr>
      </w:pPr>
    </w:p>
    <w:p w:rsidR="0017376E" w:rsidRPr="00D00D43" w:rsidRDefault="0017376E" w:rsidP="000A4B54">
      <w:pPr>
        <w:spacing w:after="0" w:line="240" w:lineRule="auto"/>
        <w:rPr>
          <w:rFonts w:ascii="Times New Roman" w:eastAsia="Times New Roman" w:hAnsi="Times New Roman" w:cs="Times New Roman"/>
          <w:sz w:val="24"/>
          <w:szCs w:val="24"/>
          <w:lang w:eastAsia="pl-PL"/>
        </w:rPr>
      </w:pPr>
      <w:r w:rsidRPr="00D00D43">
        <w:rPr>
          <w:rFonts w:ascii="Times New Roman" w:eastAsia="Times New Roman" w:hAnsi="Times New Roman" w:cs="Times New Roman"/>
          <w:sz w:val="24"/>
          <w:szCs w:val="24"/>
          <w:lang w:eastAsia="pl-PL"/>
        </w:rPr>
        <w:t>Uwagi i zastrzeżenia w zakresie wykonania pkt.2, 3 niniejszego protokołu</w:t>
      </w:r>
    </w:p>
    <w:p w:rsidR="0017376E" w:rsidRPr="00D00D43" w:rsidRDefault="0017376E" w:rsidP="000A4B54">
      <w:pPr>
        <w:spacing w:after="0" w:line="240" w:lineRule="auto"/>
        <w:rPr>
          <w:rFonts w:ascii="Times New Roman" w:eastAsia="Times New Roman" w:hAnsi="Times New Roman" w:cs="Times New Roman"/>
          <w:sz w:val="24"/>
          <w:szCs w:val="24"/>
          <w:lang w:eastAsia="pl-PL"/>
        </w:rPr>
      </w:pPr>
      <w:r w:rsidRPr="00D00D43">
        <w:rPr>
          <w:rFonts w:ascii="Times New Roman" w:eastAsia="Times New Roman" w:hAnsi="Times New Roman" w:cs="Times New Roman"/>
          <w:sz w:val="24"/>
          <w:szCs w:val="24"/>
          <w:lang w:eastAsia="pl-PL"/>
        </w:rPr>
        <w:tab/>
      </w:r>
      <w:r w:rsidRPr="00D00D43">
        <w:rPr>
          <w:rFonts w:ascii="Times New Roman" w:eastAsia="Times New Roman" w:hAnsi="Times New Roman" w:cs="Times New Roman"/>
          <w:sz w:val="24"/>
          <w:szCs w:val="24"/>
          <w:lang w:eastAsia="pl-PL"/>
        </w:rPr>
        <w:tab/>
      </w:r>
      <w:r w:rsidRPr="00D00D43">
        <w:rPr>
          <w:rFonts w:ascii="Times New Roman" w:eastAsia="Times New Roman" w:hAnsi="Times New Roman" w:cs="Times New Roman"/>
          <w:sz w:val="24"/>
          <w:szCs w:val="24"/>
          <w:lang w:eastAsia="pl-PL"/>
        </w:rPr>
        <w:tab/>
      </w:r>
      <w:r w:rsidRPr="00D00D43">
        <w:rPr>
          <w:rFonts w:ascii="Times New Roman" w:eastAsia="Times New Roman" w:hAnsi="Times New Roman" w:cs="Times New Roman"/>
          <w:sz w:val="24"/>
          <w:szCs w:val="24"/>
          <w:lang w:eastAsia="pl-PL"/>
        </w:rPr>
        <w:tab/>
      </w:r>
      <w:r w:rsidRPr="00D00D43">
        <w:rPr>
          <w:rFonts w:ascii="Times New Roman" w:eastAsia="Times New Roman" w:hAnsi="Times New Roman" w:cs="Times New Roman"/>
          <w:sz w:val="24"/>
          <w:szCs w:val="24"/>
          <w:lang w:eastAsia="pl-PL"/>
        </w:rPr>
        <w:tab/>
      </w:r>
    </w:p>
    <w:p w:rsidR="0017376E" w:rsidRPr="00D00D43" w:rsidRDefault="0017376E" w:rsidP="000A4B54">
      <w:pPr>
        <w:spacing w:after="0" w:line="240" w:lineRule="auto"/>
        <w:rPr>
          <w:rFonts w:ascii="Times New Roman" w:eastAsia="Times New Roman" w:hAnsi="Times New Roman" w:cs="Times New Roman"/>
          <w:sz w:val="24"/>
          <w:szCs w:val="24"/>
          <w:lang w:eastAsia="pl-PL"/>
        </w:rPr>
      </w:pPr>
      <w:r w:rsidRPr="00D00D43">
        <w:rPr>
          <w:rFonts w:ascii="Times New Roman" w:eastAsia="Times New Roman" w:hAnsi="Times New Roman" w:cs="Times New Roman"/>
          <w:sz w:val="24"/>
          <w:szCs w:val="24"/>
          <w:lang w:eastAsia="pl-PL"/>
        </w:rPr>
        <w:t>………………………………………………………………………………………………………………………………………………………………………....................</w:t>
      </w:r>
      <w:r w:rsidR="000A4B54">
        <w:rPr>
          <w:rFonts w:ascii="Times New Roman" w:eastAsia="Times New Roman" w:hAnsi="Times New Roman" w:cs="Times New Roman"/>
          <w:sz w:val="24"/>
          <w:szCs w:val="24"/>
          <w:lang w:eastAsia="pl-PL"/>
        </w:rPr>
        <w:t>..................................................................................................................................................................................</w:t>
      </w:r>
    </w:p>
    <w:p w:rsidR="0017376E" w:rsidRPr="00D00D43" w:rsidRDefault="0017376E" w:rsidP="0017376E">
      <w:pPr>
        <w:spacing w:after="0" w:line="240" w:lineRule="auto"/>
        <w:rPr>
          <w:rFonts w:ascii="Times New Roman" w:eastAsia="Times New Roman" w:hAnsi="Times New Roman" w:cs="Times New Roman"/>
          <w:sz w:val="24"/>
          <w:szCs w:val="24"/>
          <w:lang w:eastAsia="pl-PL"/>
        </w:rPr>
      </w:pPr>
    </w:p>
    <w:p w:rsidR="001C7123" w:rsidRPr="00372C4E" w:rsidRDefault="0017376E" w:rsidP="00372C4E">
      <w:pPr>
        <w:spacing w:after="0" w:line="240" w:lineRule="auto"/>
        <w:rPr>
          <w:rFonts w:ascii="Times New Roman" w:eastAsia="Times New Roman" w:hAnsi="Times New Roman" w:cs="Times New Roman"/>
          <w:b/>
          <w:sz w:val="24"/>
          <w:szCs w:val="24"/>
          <w:lang w:eastAsia="pl-PL"/>
        </w:rPr>
      </w:pPr>
      <w:r w:rsidRPr="00D00D43">
        <w:rPr>
          <w:rFonts w:ascii="Times New Roman" w:eastAsia="Times New Roman" w:hAnsi="Times New Roman" w:cs="Times New Roman"/>
          <w:b/>
          <w:sz w:val="24"/>
          <w:szCs w:val="24"/>
          <w:lang w:eastAsia="pl-PL"/>
        </w:rPr>
        <w:t>Zamawiający</w:t>
      </w:r>
      <w:r w:rsidRPr="00D00D43">
        <w:rPr>
          <w:rFonts w:ascii="Times New Roman" w:eastAsia="Times New Roman" w:hAnsi="Times New Roman" w:cs="Times New Roman"/>
          <w:b/>
          <w:sz w:val="24"/>
          <w:szCs w:val="24"/>
          <w:lang w:eastAsia="pl-PL"/>
        </w:rPr>
        <w:tab/>
      </w:r>
      <w:r w:rsidRPr="00D00D43">
        <w:rPr>
          <w:rFonts w:ascii="Times New Roman" w:eastAsia="Times New Roman" w:hAnsi="Times New Roman" w:cs="Times New Roman"/>
          <w:b/>
          <w:sz w:val="24"/>
          <w:szCs w:val="24"/>
          <w:lang w:eastAsia="pl-PL"/>
        </w:rPr>
        <w:tab/>
      </w:r>
      <w:r w:rsidRPr="00D00D43">
        <w:rPr>
          <w:rFonts w:ascii="Times New Roman" w:eastAsia="Times New Roman" w:hAnsi="Times New Roman" w:cs="Times New Roman"/>
          <w:b/>
          <w:sz w:val="24"/>
          <w:szCs w:val="24"/>
          <w:lang w:eastAsia="pl-PL"/>
        </w:rPr>
        <w:tab/>
      </w:r>
      <w:r w:rsidRPr="00D00D43">
        <w:rPr>
          <w:rFonts w:ascii="Times New Roman" w:eastAsia="Times New Roman" w:hAnsi="Times New Roman" w:cs="Times New Roman"/>
          <w:b/>
          <w:sz w:val="24"/>
          <w:szCs w:val="24"/>
          <w:lang w:eastAsia="pl-PL"/>
        </w:rPr>
        <w:tab/>
      </w:r>
      <w:r w:rsidRPr="00D00D43">
        <w:rPr>
          <w:rFonts w:ascii="Times New Roman" w:eastAsia="Times New Roman" w:hAnsi="Times New Roman" w:cs="Times New Roman"/>
          <w:b/>
          <w:sz w:val="24"/>
          <w:szCs w:val="24"/>
          <w:lang w:eastAsia="pl-PL"/>
        </w:rPr>
        <w:tab/>
        <w:t xml:space="preserve">                                 Wykonawca</w:t>
      </w:r>
    </w:p>
    <w:sectPr w:rsidR="001C7123" w:rsidRPr="00372C4E" w:rsidSect="000A4B54">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5"/>
    <w:lvl w:ilvl="0">
      <w:start w:val="1"/>
      <w:numFmt w:val="decimal"/>
      <w:lvlText w:val="%1."/>
      <w:lvlJc w:val="left"/>
      <w:pPr>
        <w:tabs>
          <w:tab w:val="num" w:pos="851"/>
        </w:tabs>
        <w:ind w:left="851" w:hanging="567"/>
      </w:pPr>
      <w:rPr>
        <w:b/>
        <w:i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00000003"/>
    <w:name w:val="WW8Num6"/>
    <w:lvl w:ilvl="0">
      <w:start w:val="1"/>
      <w:numFmt w:val="decimal"/>
      <w:lvlText w:val="%1."/>
      <w:lvlJc w:val="left"/>
      <w:pPr>
        <w:tabs>
          <w:tab w:val="num" w:pos="587"/>
        </w:tabs>
        <w:ind w:left="567" w:hanging="340"/>
      </w:pPr>
      <w:rPr>
        <w:b/>
        <w:i w:val="0"/>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4"/>
    <w:multiLevelType w:val="singleLevel"/>
    <w:tmpl w:val="00000004"/>
    <w:name w:val="WW8Num7"/>
    <w:lvl w:ilvl="0">
      <w:start w:val="1"/>
      <w:numFmt w:val="decimal"/>
      <w:lvlText w:val="%1."/>
      <w:lvlJc w:val="left"/>
      <w:pPr>
        <w:tabs>
          <w:tab w:val="num" w:pos="1143"/>
        </w:tabs>
        <w:ind w:left="1143" w:hanging="435"/>
      </w:pPr>
      <w:rPr>
        <w:b/>
        <w:i w:val="0"/>
      </w:rPr>
    </w:lvl>
  </w:abstractNum>
  <w:abstractNum w:abstractNumId="3" w15:restartNumberingAfterBreak="0">
    <w:nsid w:val="00000005"/>
    <w:multiLevelType w:val="multilevel"/>
    <w:tmpl w:val="7826C3C6"/>
    <w:name w:val="WW8Num8"/>
    <w:lvl w:ilvl="0">
      <w:start w:val="1"/>
      <w:numFmt w:val="decimal"/>
      <w:lvlText w:val="%1)"/>
      <w:lvlJc w:val="left"/>
      <w:pPr>
        <w:tabs>
          <w:tab w:val="num" w:pos="746"/>
        </w:tabs>
        <w:ind w:left="746" w:hanging="360"/>
      </w:pPr>
      <w:rPr>
        <w:b w:val="0"/>
      </w:rPr>
    </w:lvl>
    <w:lvl w:ilvl="1">
      <w:start w:val="1"/>
      <w:numFmt w:val="lowerLetter"/>
      <w:lvlText w:val="%2)"/>
      <w:lvlJc w:val="left"/>
      <w:pPr>
        <w:tabs>
          <w:tab w:val="num" w:pos="1106"/>
        </w:tabs>
        <w:ind w:left="1106" w:hanging="360"/>
      </w:pPr>
    </w:lvl>
    <w:lvl w:ilvl="2">
      <w:start w:val="1"/>
      <w:numFmt w:val="lowerRoman"/>
      <w:lvlText w:val="%3)"/>
      <w:lvlJc w:val="left"/>
      <w:pPr>
        <w:tabs>
          <w:tab w:val="num" w:pos="1466"/>
        </w:tabs>
        <w:ind w:left="1466" w:hanging="360"/>
      </w:pPr>
    </w:lvl>
    <w:lvl w:ilvl="3">
      <w:start w:val="1"/>
      <w:numFmt w:val="decimal"/>
      <w:lvlText w:val="(%4)"/>
      <w:lvlJc w:val="left"/>
      <w:pPr>
        <w:tabs>
          <w:tab w:val="num" w:pos="1826"/>
        </w:tabs>
        <w:ind w:left="1826" w:hanging="360"/>
      </w:pPr>
    </w:lvl>
    <w:lvl w:ilvl="4">
      <w:start w:val="1"/>
      <w:numFmt w:val="lowerLetter"/>
      <w:lvlText w:val="(%5)"/>
      <w:lvlJc w:val="left"/>
      <w:pPr>
        <w:tabs>
          <w:tab w:val="num" w:pos="2186"/>
        </w:tabs>
        <w:ind w:left="2186" w:hanging="360"/>
      </w:pPr>
    </w:lvl>
    <w:lvl w:ilvl="5">
      <w:start w:val="1"/>
      <w:numFmt w:val="lowerRoman"/>
      <w:lvlText w:val="(%6)"/>
      <w:lvlJc w:val="left"/>
      <w:pPr>
        <w:tabs>
          <w:tab w:val="num" w:pos="2546"/>
        </w:tabs>
        <w:ind w:left="2546" w:hanging="360"/>
      </w:pPr>
    </w:lvl>
    <w:lvl w:ilvl="6">
      <w:start w:val="1"/>
      <w:numFmt w:val="decimal"/>
      <w:lvlText w:val="%7."/>
      <w:lvlJc w:val="left"/>
      <w:pPr>
        <w:tabs>
          <w:tab w:val="num" w:pos="2906"/>
        </w:tabs>
        <w:ind w:left="2906" w:hanging="360"/>
      </w:pPr>
    </w:lvl>
    <w:lvl w:ilvl="7">
      <w:start w:val="1"/>
      <w:numFmt w:val="lowerLetter"/>
      <w:lvlText w:val="%8."/>
      <w:lvlJc w:val="left"/>
      <w:pPr>
        <w:tabs>
          <w:tab w:val="num" w:pos="3266"/>
        </w:tabs>
        <w:ind w:left="3266" w:hanging="360"/>
      </w:pPr>
    </w:lvl>
    <w:lvl w:ilvl="8">
      <w:start w:val="1"/>
      <w:numFmt w:val="lowerRoman"/>
      <w:lvlText w:val="%9."/>
      <w:lvlJc w:val="left"/>
      <w:pPr>
        <w:tabs>
          <w:tab w:val="num" w:pos="3626"/>
        </w:tabs>
        <w:ind w:left="3626" w:hanging="360"/>
      </w:pPr>
    </w:lvl>
  </w:abstractNum>
  <w:abstractNum w:abstractNumId="4" w15:restartNumberingAfterBreak="0">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7"/>
    <w:multiLevelType w:val="multilevel"/>
    <w:tmpl w:val="00000007"/>
    <w:name w:val="WW8Num10"/>
    <w:lvl w:ilvl="0">
      <w:start w:val="1"/>
      <w:numFmt w:val="decimal"/>
      <w:lvlText w:val="%1."/>
      <w:lvlJc w:val="left"/>
      <w:pPr>
        <w:tabs>
          <w:tab w:val="num" w:pos="851"/>
        </w:tabs>
        <w:ind w:left="851" w:hanging="567"/>
      </w:pPr>
      <w:rPr>
        <w:b/>
        <w:i w:val="0"/>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8"/>
    <w:multiLevelType w:val="multilevel"/>
    <w:tmpl w:val="00000008"/>
    <w:name w:val="WW8Num11"/>
    <w:lvl w:ilvl="0">
      <w:start w:val="1"/>
      <w:numFmt w:val="decimal"/>
      <w:lvlText w:val="%1."/>
      <w:lvlJc w:val="left"/>
      <w:pPr>
        <w:tabs>
          <w:tab w:val="num" w:pos="587"/>
        </w:tabs>
        <w:ind w:left="567" w:hanging="340"/>
      </w:pPr>
      <w:rPr>
        <w:b/>
        <w:i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12"/>
    <w:lvl w:ilvl="0">
      <w:start w:val="1"/>
      <w:numFmt w:val="decimal"/>
      <w:lvlText w:val="%1."/>
      <w:lvlJc w:val="left"/>
      <w:pPr>
        <w:tabs>
          <w:tab w:val="num" w:pos="587"/>
        </w:tabs>
        <w:ind w:left="567" w:hanging="340"/>
      </w:pPr>
      <w:rPr>
        <w:b/>
        <w:i w:val="0"/>
      </w:rPr>
    </w:lvl>
    <w:lvl w:ilvl="1">
      <w:start w:val="1"/>
      <w:numFmt w:val="lowerLetter"/>
      <w:lvlText w:val="%2)"/>
      <w:lvlJc w:val="left"/>
      <w:pPr>
        <w:tabs>
          <w:tab w:val="num" w:pos="1440"/>
        </w:tabs>
        <w:ind w:left="1420" w:hanging="340"/>
      </w:pPr>
      <w:rPr>
        <w:b w:val="0"/>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A"/>
    <w:multiLevelType w:val="singleLevel"/>
    <w:tmpl w:val="0000000A"/>
    <w:lvl w:ilvl="0">
      <w:start w:val="1"/>
      <w:numFmt w:val="decimal"/>
      <w:lvlText w:val="%1."/>
      <w:lvlJc w:val="left"/>
      <w:pPr>
        <w:tabs>
          <w:tab w:val="num" w:pos="57"/>
        </w:tabs>
        <w:ind w:left="57" w:firstLine="0"/>
      </w:pPr>
      <w:rPr>
        <w:b w:val="0"/>
      </w:rPr>
    </w:lvl>
  </w:abstractNum>
  <w:abstractNum w:abstractNumId="9" w15:restartNumberingAfterBreak="0">
    <w:nsid w:val="080F4D65"/>
    <w:multiLevelType w:val="hybridMultilevel"/>
    <w:tmpl w:val="A5B6E3E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106516C"/>
    <w:multiLevelType w:val="hybridMultilevel"/>
    <w:tmpl w:val="A6E8B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9129A3"/>
    <w:multiLevelType w:val="hybridMultilevel"/>
    <w:tmpl w:val="2EDC2FBC"/>
    <w:lvl w:ilvl="0" w:tplc="B1C695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774663"/>
    <w:multiLevelType w:val="hybridMultilevel"/>
    <w:tmpl w:val="2AC4E9A4"/>
    <w:lvl w:ilvl="0" w:tplc="FA10C48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6D74C0"/>
    <w:multiLevelType w:val="hybridMultilevel"/>
    <w:tmpl w:val="6D9C9A4A"/>
    <w:lvl w:ilvl="0" w:tplc="EA0C8C7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8E9730C"/>
    <w:multiLevelType w:val="multilevel"/>
    <w:tmpl w:val="8690E226"/>
    <w:lvl w:ilvl="0">
      <w:start w:val="1"/>
      <w:numFmt w:val="decimal"/>
      <w:lvlText w:val="%1."/>
      <w:lvlJc w:val="left"/>
      <w:pPr>
        <w:ind w:left="360" w:hanging="360"/>
      </w:pPr>
      <w:rPr>
        <w:rFonts w:hint="default"/>
      </w:rPr>
    </w:lvl>
    <w:lvl w:ilvl="1">
      <w:start w:val="1"/>
      <w:numFmt w:val="decimal"/>
      <w:lvlText w:val="%2."/>
      <w:lvlJc w:val="left"/>
      <w:pPr>
        <w:ind w:left="720" w:hanging="436"/>
      </w:pPr>
      <w:rPr>
        <w:rFonts w:hint="default"/>
      </w:rPr>
    </w:lvl>
    <w:lvl w:ilvl="2">
      <w:start w:val="1"/>
      <w:numFmt w:val="decimal"/>
      <w:lvlText w:val="(%3)"/>
      <w:lvlJc w:val="left"/>
      <w:pPr>
        <w:ind w:left="1080" w:hanging="513"/>
      </w:pPr>
      <w:rPr>
        <w:rFonts w:hint="default"/>
      </w:rPr>
    </w:lvl>
    <w:lvl w:ilvl="3">
      <w:start w:val="1"/>
      <w:numFmt w:val="upperLetter"/>
      <w:lvlText w:val="%4"/>
      <w:lvlJc w:val="left"/>
      <w:pPr>
        <w:ind w:left="1440" w:hanging="589"/>
      </w:pPr>
      <w:rPr>
        <w:rFonts w:hint="default"/>
      </w:rPr>
    </w:lvl>
    <w:lvl w:ilvl="4">
      <w:start w:val="1"/>
      <w:numFmt w:val="upperLetter"/>
      <w:lvlText w:val="%5)"/>
      <w:lvlJc w:val="left"/>
      <w:pPr>
        <w:ind w:left="1800" w:hanging="666"/>
      </w:pPr>
      <w:rPr>
        <w:rFonts w:hint="default"/>
      </w:rPr>
    </w:lvl>
    <w:lvl w:ilvl="5">
      <w:start w:val="1"/>
      <w:numFmt w:val="upperLetter"/>
      <w:lvlText w:val="(%6)"/>
      <w:lvlJc w:val="left"/>
      <w:pPr>
        <w:ind w:left="2160" w:hanging="742"/>
      </w:pPr>
      <w:rPr>
        <w:rFonts w:hint="default"/>
      </w:rPr>
    </w:lvl>
    <w:lvl w:ilvl="6">
      <w:start w:val="1"/>
      <w:numFmt w:val="lowerLetter"/>
      <w:lvlText w:val="%7"/>
      <w:lvlJc w:val="left"/>
      <w:pPr>
        <w:ind w:left="2520" w:hanging="819"/>
      </w:pPr>
      <w:rPr>
        <w:rFonts w:hint="default"/>
      </w:rPr>
    </w:lvl>
    <w:lvl w:ilvl="7">
      <w:start w:val="1"/>
      <w:numFmt w:val="lowerLetter"/>
      <w:lvlText w:val="%8)"/>
      <w:lvlJc w:val="left"/>
      <w:pPr>
        <w:ind w:left="2880" w:hanging="895"/>
      </w:pPr>
      <w:rPr>
        <w:rFonts w:hint="default"/>
      </w:rPr>
    </w:lvl>
    <w:lvl w:ilvl="8">
      <w:start w:val="1"/>
      <w:numFmt w:val="lowerLetter"/>
      <w:lvlText w:val="(%9)"/>
      <w:lvlJc w:val="left"/>
      <w:pPr>
        <w:ind w:left="3240" w:hanging="972"/>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6E"/>
    <w:rsid w:val="000A4B54"/>
    <w:rsid w:val="000D1D2B"/>
    <w:rsid w:val="0017376E"/>
    <w:rsid w:val="001C7123"/>
    <w:rsid w:val="00266254"/>
    <w:rsid w:val="002E01EB"/>
    <w:rsid w:val="00372C4E"/>
    <w:rsid w:val="00411923"/>
    <w:rsid w:val="004D0240"/>
    <w:rsid w:val="004F46F7"/>
    <w:rsid w:val="00755D29"/>
    <w:rsid w:val="007B2D3D"/>
    <w:rsid w:val="00866BFE"/>
    <w:rsid w:val="00936AFA"/>
    <w:rsid w:val="00A43BB2"/>
    <w:rsid w:val="00A860FF"/>
    <w:rsid w:val="00B40A6D"/>
    <w:rsid w:val="00D00D43"/>
    <w:rsid w:val="00F43B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F149C-3365-4FD3-815B-52B12103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4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2052</Words>
  <Characters>12316</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2017-04-06T09:50:00Z</dcterms:created>
  <dcterms:modified xsi:type="dcterms:W3CDTF">2017-04-06T10:42:00Z</dcterms:modified>
</cp:coreProperties>
</file>