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77" w:type="dxa"/>
        <w:tblLook w:val="04A0" w:firstRow="1" w:lastRow="0" w:firstColumn="1" w:lastColumn="0" w:noHBand="0" w:noVBand="1"/>
      </w:tblPr>
      <w:tblGrid>
        <w:gridCol w:w="5778"/>
        <w:gridCol w:w="3799"/>
      </w:tblGrid>
      <w:tr w:rsidR="004A345C" w:rsidRPr="009F4795" w:rsidTr="00EA0C8C">
        <w:trPr>
          <w:trHeight w:val="726"/>
        </w:trPr>
        <w:tc>
          <w:tcPr>
            <w:tcW w:w="9577" w:type="dxa"/>
            <w:gridSpan w:val="2"/>
            <w:vAlign w:val="center"/>
          </w:tcPr>
          <w:p w:rsidR="004A345C" w:rsidRDefault="00316D48" w:rsidP="00EA0C8C">
            <w:pPr>
              <w:pStyle w:val="Tekstpodstawowy"/>
              <w:spacing w:after="40"/>
              <w:rPr>
                <w:rFonts w:ascii="Calibri" w:hAnsi="Calibri" w:cs="Segoe UI"/>
                <w:b w:val="0"/>
                <w:sz w:val="28"/>
                <w:szCs w:val="28"/>
              </w:rPr>
            </w:pPr>
            <w:r>
              <w:rPr>
                <w:noProof/>
              </w:rPr>
              <w:drawing>
                <wp:inline distT="0" distB="0" distL="0" distR="0" wp14:anchorId="08003D9D" wp14:editId="0C485DE5">
                  <wp:extent cx="614045" cy="822960"/>
                  <wp:effectExtent l="0" t="0" r="0" b="0"/>
                  <wp:docPr id="1" name="Obraz 1" descr="logo_małe"/>
                  <wp:cNvGraphicFramePr/>
                  <a:graphic xmlns:a="http://schemas.openxmlformats.org/drawingml/2006/main">
                    <a:graphicData uri="http://schemas.openxmlformats.org/drawingml/2006/picture">
                      <pic:pic xmlns:pic="http://schemas.openxmlformats.org/drawingml/2006/picture">
                        <pic:nvPicPr>
                          <pic:cNvPr id="1" name="Obraz 1" descr="logo_małe"/>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4045" cy="822960"/>
                          </a:xfrm>
                          <a:prstGeom prst="rect">
                            <a:avLst/>
                          </a:prstGeom>
                          <a:noFill/>
                          <a:ln>
                            <a:noFill/>
                          </a:ln>
                        </pic:spPr>
                      </pic:pic>
                    </a:graphicData>
                  </a:graphic>
                </wp:inline>
              </w:drawing>
            </w:r>
          </w:p>
          <w:p w:rsidR="004A345C" w:rsidRDefault="004A345C" w:rsidP="00EA0C8C">
            <w:pPr>
              <w:pStyle w:val="Tekstpodstawowy"/>
              <w:spacing w:after="40"/>
              <w:jc w:val="center"/>
              <w:rPr>
                <w:rFonts w:ascii="Calibri" w:hAnsi="Calibri" w:cs="Segoe UI"/>
                <w:b w:val="0"/>
                <w:sz w:val="28"/>
                <w:szCs w:val="28"/>
              </w:rPr>
            </w:pPr>
          </w:p>
          <w:p w:rsidR="004A345C" w:rsidRDefault="004A345C" w:rsidP="00EA0C8C">
            <w:pPr>
              <w:pStyle w:val="Tekstpodstawowy"/>
              <w:spacing w:after="40"/>
              <w:jc w:val="center"/>
              <w:rPr>
                <w:rFonts w:ascii="Calibri" w:hAnsi="Calibri" w:cs="Segoe UI"/>
                <w:b w:val="0"/>
                <w:sz w:val="28"/>
                <w:szCs w:val="28"/>
              </w:rPr>
            </w:pPr>
          </w:p>
          <w:p w:rsidR="004A345C" w:rsidRPr="009F4795" w:rsidRDefault="004A345C" w:rsidP="00EA0C8C">
            <w:pPr>
              <w:pStyle w:val="Tekstpodstawowy"/>
              <w:spacing w:after="40"/>
              <w:rPr>
                <w:rFonts w:ascii="Calibri" w:hAnsi="Calibri" w:cs="Segoe UI"/>
                <w:b w:val="0"/>
                <w:sz w:val="28"/>
                <w:szCs w:val="28"/>
              </w:rPr>
            </w:pPr>
            <w:r>
              <w:rPr>
                <w:rFonts w:ascii="Calibri" w:hAnsi="Calibri" w:cs="Segoe UI"/>
                <w:b w:val="0"/>
                <w:sz w:val="28"/>
                <w:szCs w:val="28"/>
              </w:rPr>
              <w:t xml:space="preserve">                              </w:t>
            </w:r>
            <w:r w:rsidRPr="009F4795">
              <w:rPr>
                <w:rFonts w:ascii="Calibri" w:hAnsi="Calibri" w:cs="Segoe UI"/>
                <w:b w:val="0"/>
                <w:sz w:val="28"/>
                <w:szCs w:val="28"/>
              </w:rPr>
              <w:t>SPECYFIKACJA ISTOTNYCH WARUNKÓW ZAMÓWIENIA</w:t>
            </w:r>
          </w:p>
        </w:tc>
      </w:tr>
      <w:tr w:rsidR="004A345C" w:rsidRPr="009F4795" w:rsidTr="00EA0C8C">
        <w:tc>
          <w:tcPr>
            <w:tcW w:w="9577" w:type="dxa"/>
            <w:gridSpan w:val="2"/>
          </w:tcPr>
          <w:p w:rsidR="004A345C" w:rsidRPr="009F4795" w:rsidRDefault="004A345C" w:rsidP="00EA0C8C">
            <w:pPr>
              <w:spacing w:after="40"/>
              <w:jc w:val="center"/>
              <w:rPr>
                <w:rFonts w:ascii="Calibri" w:hAnsi="Calibri" w:cs="Segoe UI"/>
                <w:sz w:val="22"/>
                <w:szCs w:val="22"/>
              </w:rPr>
            </w:pPr>
            <w:r w:rsidRPr="009F4795">
              <w:rPr>
                <w:rFonts w:ascii="Calibri" w:hAnsi="Calibri" w:cs="Segoe UI"/>
                <w:sz w:val="22"/>
                <w:szCs w:val="22"/>
              </w:rPr>
              <w:t>w postępowaniu o udzielenie zamówienia publicznego</w:t>
            </w:r>
          </w:p>
        </w:tc>
      </w:tr>
      <w:tr w:rsidR="004A345C" w:rsidRPr="009F4795" w:rsidTr="00EA0C8C">
        <w:tc>
          <w:tcPr>
            <w:tcW w:w="9577" w:type="dxa"/>
            <w:gridSpan w:val="2"/>
          </w:tcPr>
          <w:p w:rsidR="004A345C" w:rsidRPr="009F4795" w:rsidRDefault="004A345C" w:rsidP="00EA0C8C">
            <w:pPr>
              <w:spacing w:after="40"/>
              <w:jc w:val="center"/>
              <w:rPr>
                <w:rFonts w:ascii="Calibri" w:hAnsi="Calibri" w:cs="Segoe UI"/>
                <w:sz w:val="22"/>
                <w:szCs w:val="22"/>
              </w:rPr>
            </w:pPr>
            <w:r w:rsidRPr="009F4795">
              <w:rPr>
                <w:rFonts w:ascii="Calibri" w:hAnsi="Calibri" w:cs="Segoe UI"/>
                <w:sz w:val="22"/>
                <w:szCs w:val="22"/>
              </w:rPr>
              <w:t>prowadzonym w trybie przetargu nieograniczonego</w:t>
            </w:r>
          </w:p>
        </w:tc>
      </w:tr>
      <w:tr w:rsidR="004A345C" w:rsidRPr="009F4795" w:rsidTr="00EA0C8C">
        <w:tc>
          <w:tcPr>
            <w:tcW w:w="9577" w:type="dxa"/>
            <w:gridSpan w:val="2"/>
          </w:tcPr>
          <w:p w:rsidR="004A345C" w:rsidRPr="009F4795" w:rsidRDefault="004A345C" w:rsidP="00EA0C8C">
            <w:pPr>
              <w:pStyle w:val="Tekstpodstawowy"/>
              <w:spacing w:after="40"/>
              <w:jc w:val="center"/>
              <w:rPr>
                <w:rFonts w:ascii="Calibri" w:hAnsi="Calibri" w:cs="Segoe UI"/>
                <w:szCs w:val="22"/>
              </w:rPr>
            </w:pPr>
            <w:r w:rsidRPr="009F4795">
              <w:rPr>
                <w:rFonts w:ascii="Calibri" w:hAnsi="Calibri" w:cs="Segoe UI"/>
                <w:szCs w:val="22"/>
              </w:rPr>
              <w:t>na</w:t>
            </w:r>
          </w:p>
        </w:tc>
      </w:tr>
      <w:tr w:rsidR="004A345C" w:rsidRPr="009F4795" w:rsidTr="00EA0C8C">
        <w:tc>
          <w:tcPr>
            <w:tcW w:w="9577" w:type="dxa"/>
            <w:gridSpan w:val="2"/>
          </w:tcPr>
          <w:p w:rsidR="004A345C" w:rsidRPr="009F4795" w:rsidRDefault="004A345C" w:rsidP="00EA0C8C">
            <w:pPr>
              <w:pStyle w:val="Tekstpodstawowy"/>
              <w:spacing w:after="40"/>
              <w:jc w:val="center"/>
              <w:rPr>
                <w:rFonts w:ascii="Calibri" w:hAnsi="Calibri" w:cs="Segoe UI"/>
                <w:szCs w:val="22"/>
              </w:rPr>
            </w:pPr>
          </w:p>
        </w:tc>
      </w:tr>
      <w:tr w:rsidR="004A345C" w:rsidRPr="00D245E8" w:rsidTr="00EA0C8C">
        <w:tc>
          <w:tcPr>
            <w:tcW w:w="9577" w:type="dxa"/>
            <w:gridSpan w:val="2"/>
          </w:tcPr>
          <w:p w:rsidR="002D29B3" w:rsidRPr="002D29B3" w:rsidRDefault="002D29B3" w:rsidP="002D29B3">
            <w:pPr>
              <w:spacing w:after="40"/>
              <w:jc w:val="center"/>
              <w:rPr>
                <w:rFonts w:ascii="Calibri" w:hAnsi="Calibri" w:cs="Segoe UI"/>
                <w:b/>
                <w:sz w:val="28"/>
                <w:szCs w:val="28"/>
              </w:rPr>
            </w:pPr>
            <w:r w:rsidRPr="002D29B3">
              <w:rPr>
                <w:rFonts w:ascii="Calibri" w:hAnsi="Calibri" w:cs="Segoe UI"/>
                <w:b/>
                <w:sz w:val="28"/>
                <w:szCs w:val="28"/>
              </w:rPr>
              <w:t>NADZÓR AUTORSKI ORAZ USŁUGI SERWISOWE SYSTEMU INFORMATYCZNEGO INFO-MEDICA</w:t>
            </w:r>
          </w:p>
          <w:p w:rsidR="004A345C" w:rsidRPr="00D245E8" w:rsidRDefault="004A345C" w:rsidP="00BC457D">
            <w:pPr>
              <w:spacing w:after="40"/>
              <w:jc w:val="center"/>
              <w:rPr>
                <w:rFonts w:ascii="Calibri" w:hAnsi="Calibri" w:cs="Segoe UI"/>
                <w:b/>
                <w:sz w:val="28"/>
                <w:szCs w:val="28"/>
              </w:rPr>
            </w:pPr>
          </w:p>
        </w:tc>
      </w:tr>
      <w:tr w:rsidR="004A345C" w:rsidRPr="009F4795" w:rsidTr="00EA0C8C">
        <w:tc>
          <w:tcPr>
            <w:tcW w:w="9577" w:type="dxa"/>
            <w:gridSpan w:val="2"/>
          </w:tcPr>
          <w:p w:rsidR="004A345C" w:rsidRPr="009F4795" w:rsidRDefault="004A345C" w:rsidP="00EA0C8C">
            <w:pPr>
              <w:spacing w:after="40"/>
              <w:jc w:val="center"/>
              <w:rPr>
                <w:rFonts w:ascii="Calibri" w:hAnsi="Calibri" w:cs="Segoe UI"/>
                <w:b/>
                <w:sz w:val="22"/>
                <w:szCs w:val="22"/>
              </w:rPr>
            </w:pPr>
            <w:r w:rsidRPr="009F4795">
              <w:rPr>
                <w:rFonts w:ascii="Calibri" w:hAnsi="Calibri" w:cs="Segoe UI"/>
                <w:b/>
                <w:sz w:val="22"/>
                <w:szCs w:val="22"/>
              </w:rPr>
              <w:t xml:space="preserve">nr sprawy: </w:t>
            </w:r>
            <w:r w:rsidR="002D29B3">
              <w:rPr>
                <w:rFonts w:ascii="Calibri" w:hAnsi="Calibri" w:cs="Segoe UI"/>
                <w:b/>
                <w:sz w:val="22"/>
                <w:szCs w:val="22"/>
              </w:rPr>
              <w:t>6/U</w:t>
            </w:r>
            <w:r w:rsidR="00821167">
              <w:rPr>
                <w:rFonts w:ascii="Calibri" w:hAnsi="Calibri" w:cs="Segoe UI"/>
                <w:b/>
                <w:sz w:val="22"/>
                <w:szCs w:val="22"/>
              </w:rPr>
              <w:t>/17</w:t>
            </w:r>
          </w:p>
        </w:tc>
      </w:tr>
      <w:tr w:rsidR="004A345C" w:rsidRPr="009F4795" w:rsidTr="00EA0C8C">
        <w:tc>
          <w:tcPr>
            <w:tcW w:w="9577" w:type="dxa"/>
            <w:gridSpan w:val="2"/>
          </w:tcPr>
          <w:p w:rsidR="004A345C" w:rsidRDefault="004A345C" w:rsidP="00EA0C8C">
            <w:pPr>
              <w:pStyle w:val="Tekstpodstawowy"/>
              <w:spacing w:after="40"/>
              <w:jc w:val="center"/>
              <w:rPr>
                <w:rFonts w:ascii="Calibri" w:hAnsi="Calibri" w:cs="Segoe UI"/>
                <w:sz w:val="28"/>
                <w:szCs w:val="28"/>
                <w:u w:val="single"/>
              </w:rPr>
            </w:pPr>
          </w:p>
          <w:p w:rsidR="004A345C" w:rsidRPr="009F4795" w:rsidRDefault="004A345C" w:rsidP="00EA0C8C">
            <w:pPr>
              <w:pStyle w:val="Tekstpodstawowy"/>
              <w:spacing w:after="40"/>
              <w:rPr>
                <w:rFonts w:ascii="Calibri" w:hAnsi="Calibri" w:cs="Segoe UI"/>
                <w:sz w:val="28"/>
                <w:szCs w:val="28"/>
                <w:u w:val="single"/>
              </w:rPr>
            </w:pPr>
          </w:p>
        </w:tc>
      </w:tr>
      <w:tr w:rsidR="004A345C" w:rsidRPr="009F4795" w:rsidTr="00EA0C8C">
        <w:tc>
          <w:tcPr>
            <w:tcW w:w="9577" w:type="dxa"/>
            <w:gridSpan w:val="2"/>
          </w:tcPr>
          <w:p w:rsidR="004A345C" w:rsidRPr="009F4795" w:rsidRDefault="004A345C" w:rsidP="00EA0C8C">
            <w:pPr>
              <w:pStyle w:val="Tekstpodstawowy"/>
              <w:spacing w:after="40"/>
              <w:jc w:val="center"/>
              <w:rPr>
                <w:rFonts w:ascii="Calibri" w:hAnsi="Calibri" w:cs="Segoe UI"/>
                <w:sz w:val="28"/>
                <w:szCs w:val="28"/>
                <w:u w:val="single"/>
              </w:rPr>
            </w:pPr>
          </w:p>
        </w:tc>
      </w:tr>
      <w:tr w:rsidR="004A345C" w:rsidRPr="009F4795" w:rsidTr="00EA0C8C">
        <w:tc>
          <w:tcPr>
            <w:tcW w:w="9577" w:type="dxa"/>
            <w:gridSpan w:val="2"/>
          </w:tcPr>
          <w:p w:rsidR="004A345C" w:rsidRPr="009F4795" w:rsidRDefault="004A345C" w:rsidP="00EA0C8C">
            <w:pPr>
              <w:pStyle w:val="Tekstpodstawowy"/>
              <w:spacing w:after="40"/>
              <w:jc w:val="center"/>
              <w:rPr>
                <w:rFonts w:ascii="Calibri" w:hAnsi="Calibri" w:cs="Segoe UI"/>
                <w:sz w:val="20"/>
                <w:u w:val="single"/>
              </w:rPr>
            </w:pPr>
          </w:p>
        </w:tc>
      </w:tr>
      <w:tr w:rsidR="004A345C" w:rsidRPr="009D226A" w:rsidTr="00EA0C8C">
        <w:tc>
          <w:tcPr>
            <w:tcW w:w="9577" w:type="dxa"/>
            <w:gridSpan w:val="2"/>
          </w:tcPr>
          <w:p w:rsidR="004A345C" w:rsidRPr="009D226A" w:rsidRDefault="004A345C" w:rsidP="00EA0C8C">
            <w:pPr>
              <w:pStyle w:val="Tekstpodstawowy"/>
              <w:spacing w:after="40"/>
              <w:rPr>
                <w:rFonts w:ascii="Calibri" w:hAnsi="Calibri" w:cs="Segoe UI"/>
                <w:b w:val="0"/>
                <w:sz w:val="20"/>
                <w:u w:val="single"/>
              </w:rPr>
            </w:pPr>
            <w:r w:rsidRPr="009D226A">
              <w:rPr>
                <w:rFonts w:ascii="Calibri" w:hAnsi="Calibri" w:cs="Segoe UI"/>
                <w:b w:val="0"/>
                <w:sz w:val="20"/>
              </w:rPr>
              <w:t>Integralną część niniejszej SIWZ stanowią:</w:t>
            </w:r>
          </w:p>
        </w:tc>
      </w:tr>
      <w:tr w:rsidR="004A345C" w:rsidRPr="00D245E8" w:rsidTr="00EA0C8C">
        <w:trPr>
          <w:trHeight w:val="193"/>
        </w:trPr>
        <w:tc>
          <w:tcPr>
            <w:tcW w:w="5778" w:type="dxa"/>
          </w:tcPr>
          <w:p w:rsidR="004A345C" w:rsidRPr="009D226A" w:rsidRDefault="00EA0C8C" w:rsidP="00EA0C8C">
            <w:pPr>
              <w:pStyle w:val="Tekstpodstawowy"/>
              <w:numPr>
                <w:ilvl w:val="0"/>
                <w:numId w:val="1"/>
              </w:numPr>
              <w:spacing w:after="40"/>
              <w:ind w:left="284" w:hanging="284"/>
              <w:jc w:val="left"/>
              <w:rPr>
                <w:rFonts w:ascii="Calibri" w:hAnsi="Calibri" w:cs="Segoe UI"/>
                <w:b w:val="0"/>
                <w:sz w:val="20"/>
                <w:u w:val="single"/>
              </w:rPr>
            </w:pPr>
            <w:r>
              <w:rPr>
                <w:rFonts w:ascii="Calibri" w:hAnsi="Calibri" w:cs="Segoe UI"/>
                <w:b w:val="0"/>
                <w:sz w:val="20"/>
              </w:rPr>
              <w:t>Formularz ofertowy</w:t>
            </w:r>
          </w:p>
        </w:tc>
        <w:tc>
          <w:tcPr>
            <w:tcW w:w="3799" w:type="dxa"/>
            <w:vAlign w:val="center"/>
          </w:tcPr>
          <w:p w:rsidR="004A345C" w:rsidRPr="00EA0C8C" w:rsidRDefault="00EA0C8C" w:rsidP="00EA0C8C">
            <w:pPr>
              <w:pStyle w:val="Tekstpodstawowy"/>
              <w:numPr>
                <w:ilvl w:val="0"/>
                <w:numId w:val="2"/>
              </w:numPr>
              <w:spacing w:after="40"/>
              <w:ind w:left="317" w:hanging="284"/>
              <w:jc w:val="left"/>
              <w:rPr>
                <w:rFonts w:ascii="Calibri" w:hAnsi="Calibri" w:cs="Segoe UI"/>
                <w:b w:val="0"/>
                <w:sz w:val="20"/>
              </w:rPr>
            </w:pPr>
            <w:r>
              <w:rPr>
                <w:rFonts w:ascii="Calibri" w:hAnsi="Calibri" w:cs="Segoe UI"/>
                <w:b w:val="0"/>
                <w:sz w:val="20"/>
              </w:rPr>
              <w:t>Załącznik nr 1</w:t>
            </w:r>
          </w:p>
        </w:tc>
      </w:tr>
      <w:tr w:rsidR="004A345C" w:rsidRPr="009D226A" w:rsidTr="00EA0C8C">
        <w:tc>
          <w:tcPr>
            <w:tcW w:w="5778" w:type="dxa"/>
          </w:tcPr>
          <w:p w:rsidR="004A345C" w:rsidRPr="009D226A" w:rsidRDefault="002D29B3" w:rsidP="00EA0C8C">
            <w:pPr>
              <w:pStyle w:val="Tekstpodstawowy"/>
              <w:numPr>
                <w:ilvl w:val="0"/>
                <w:numId w:val="1"/>
              </w:numPr>
              <w:spacing w:after="40"/>
              <w:ind w:left="284" w:hanging="284"/>
              <w:jc w:val="left"/>
              <w:rPr>
                <w:rFonts w:ascii="Calibri" w:hAnsi="Calibri" w:cs="Segoe UI"/>
                <w:b w:val="0"/>
                <w:sz w:val="20"/>
                <w:u w:val="single"/>
              </w:rPr>
            </w:pPr>
            <w:r>
              <w:rPr>
                <w:rFonts w:ascii="Calibri" w:hAnsi="Calibri" w:cs="Segoe UI"/>
                <w:b w:val="0"/>
                <w:sz w:val="20"/>
              </w:rPr>
              <w:t>Oświadczenie</w:t>
            </w:r>
            <w:r w:rsidR="002C2C40">
              <w:rPr>
                <w:rFonts w:ascii="Calibri" w:hAnsi="Calibri" w:cs="Segoe UI"/>
                <w:b w:val="0"/>
                <w:sz w:val="20"/>
              </w:rPr>
              <w:t xml:space="preserve"> </w:t>
            </w:r>
          </w:p>
        </w:tc>
        <w:tc>
          <w:tcPr>
            <w:tcW w:w="3799" w:type="dxa"/>
            <w:vAlign w:val="center"/>
          </w:tcPr>
          <w:p w:rsidR="004A345C" w:rsidRPr="009D226A" w:rsidRDefault="004A345C" w:rsidP="00EA0C8C">
            <w:pPr>
              <w:pStyle w:val="Tekstpodstawowy"/>
              <w:numPr>
                <w:ilvl w:val="0"/>
                <w:numId w:val="2"/>
              </w:numPr>
              <w:spacing w:after="40"/>
              <w:ind w:left="317" w:hanging="284"/>
              <w:jc w:val="left"/>
              <w:rPr>
                <w:rFonts w:ascii="Calibri" w:hAnsi="Calibri" w:cs="Segoe UI"/>
                <w:b w:val="0"/>
                <w:sz w:val="20"/>
              </w:rPr>
            </w:pPr>
            <w:r w:rsidRPr="009D226A">
              <w:rPr>
                <w:rFonts w:ascii="Calibri" w:hAnsi="Calibri" w:cs="Segoe UI"/>
                <w:b w:val="0"/>
                <w:sz w:val="20"/>
              </w:rPr>
              <w:t>Załącznik nr 2</w:t>
            </w:r>
            <w:r w:rsidR="002C2C40">
              <w:rPr>
                <w:rFonts w:ascii="Calibri" w:hAnsi="Calibri" w:cs="Segoe UI"/>
                <w:b w:val="0"/>
                <w:sz w:val="20"/>
              </w:rPr>
              <w:t xml:space="preserve"> </w:t>
            </w:r>
          </w:p>
        </w:tc>
      </w:tr>
      <w:tr w:rsidR="004A345C" w:rsidRPr="009D226A" w:rsidTr="00EA0C8C">
        <w:tc>
          <w:tcPr>
            <w:tcW w:w="5778" w:type="dxa"/>
          </w:tcPr>
          <w:p w:rsidR="004A345C" w:rsidRPr="009D226A" w:rsidRDefault="002D29B3" w:rsidP="00EA0C8C">
            <w:pPr>
              <w:pStyle w:val="Tekstpodstawowy"/>
              <w:numPr>
                <w:ilvl w:val="0"/>
                <w:numId w:val="1"/>
              </w:numPr>
              <w:spacing w:after="40"/>
              <w:ind w:left="284" w:hanging="284"/>
              <w:jc w:val="left"/>
              <w:rPr>
                <w:rFonts w:ascii="Calibri" w:hAnsi="Calibri" w:cs="Segoe UI"/>
                <w:b w:val="0"/>
                <w:sz w:val="20"/>
              </w:rPr>
            </w:pPr>
            <w:r w:rsidRPr="002D29B3">
              <w:rPr>
                <w:rFonts w:ascii="Calibri" w:hAnsi="Calibri" w:cs="Segoe UI"/>
                <w:b w:val="0"/>
                <w:sz w:val="20"/>
              </w:rPr>
              <w:t xml:space="preserve">oświadczenie o przynależności albo braku przynależności do tej samej grupy kapitałowej (wzór)   </w:t>
            </w:r>
            <w:r w:rsidR="004A345C" w:rsidRPr="009D226A">
              <w:rPr>
                <w:rFonts w:ascii="Calibri" w:hAnsi="Calibri" w:cs="Segoe UI"/>
                <w:b w:val="0"/>
                <w:sz w:val="20"/>
              </w:rPr>
              <w:t xml:space="preserve"> </w:t>
            </w:r>
          </w:p>
        </w:tc>
        <w:tc>
          <w:tcPr>
            <w:tcW w:w="3799" w:type="dxa"/>
            <w:vAlign w:val="center"/>
          </w:tcPr>
          <w:p w:rsidR="004A345C" w:rsidRPr="009D226A" w:rsidRDefault="004A345C" w:rsidP="00EA0C8C">
            <w:pPr>
              <w:pStyle w:val="Tekstpodstawowy"/>
              <w:numPr>
                <w:ilvl w:val="0"/>
                <w:numId w:val="2"/>
              </w:numPr>
              <w:spacing w:after="40"/>
              <w:ind w:left="317" w:hanging="284"/>
              <w:jc w:val="left"/>
              <w:rPr>
                <w:rFonts w:ascii="Calibri" w:hAnsi="Calibri" w:cs="Segoe UI"/>
                <w:b w:val="0"/>
                <w:sz w:val="20"/>
              </w:rPr>
            </w:pPr>
            <w:r w:rsidRPr="009D226A">
              <w:rPr>
                <w:rFonts w:ascii="Calibri" w:hAnsi="Calibri" w:cs="Segoe UI"/>
                <w:b w:val="0"/>
                <w:sz w:val="20"/>
              </w:rPr>
              <w:t>Załącznik nr 3</w:t>
            </w:r>
          </w:p>
        </w:tc>
      </w:tr>
      <w:tr w:rsidR="004A345C" w:rsidRPr="009D226A" w:rsidTr="00EA0C8C">
        <w:tc>
          <w:tcPr>
            <w:tcW w:w="5778" w:type="dxa"/>
          </w:tcPr>
          <w:p w:rsidR="004A345C" w:rsidRPr="006C2697" w:rsidRDefault="004A345C" w:rsidP="00EA0C8C">
            <w:pPr>
              <w:numPr>
                <w:ilvl w:val="0"/>
                <w:numId w:val="1"/>
              </w:numPr>
              <w:spacing w:after="40"/>
              <w:ind w:left="284" w:hanging="284"/>
              <w:rPr>
                <w:rFonts w:ascii="Calibri" w:hAnsi="Calibri" w:cs="Segoe UI"/>
                <w:sz w:val="20"/>
                <w:szCs w:val="20"/>
              </w:rPr>
            </w:pPr>
            <w:r w:rsidRPr="009D226A">
              <w:rPr>
                <w:rFonts w:ascii="Calibri" w:hAnsi="Calibri" w:cs="Segoe UI"/>
                <w:sz w:val="20"/>
              </w:rPr>
              <w:t>Wzór umowy</w:t>
            </w:r>
            <w:r>
              <w:rPr>
                <w:rFonts w:ascii="Calibri" w:hAnsi="Calibri" w:cs="Segoe UI"/>
                <w:sz w:val="20"/>
              </w:rPr>
              <w:t xml:space="preserve"> </w:t>
            </w:r>
          </w:p>
          <w:p w:rsidR="006C2697" w:rsidRPr="006C2697" w:rsidRDefault="006C2697" w:rsidP="002D29B3">
            <w:pPr>
              <w:spacing w:after="40"/>
              <w:ind w:left="284"/>
              <w:rPr>
                <w:rFonts w:asciiTheme="minorHAnsi" w:hAnsiTheme="minorHAnsi" w:cs="Segoe UI"/>
                <w:sz w:val="20"/>
                <w:szCs w:val="20"/>
              </w:rPr>
            </w:pPr>
          </w:p>
        </w:tc>
        <w:tc>
          <w:tcPr>
            <w:tcW w:w="3799" w:type="dxa"/>
            <w:vAlign w:val="center"/>
          </w:tcPr>
          <w:p w:rsidR="004A345C" w:rsidRDefault="004A345C" w:rsidP="00EA0C8C">
            <w:pPr>
              <w:numPr>
                <w:ilvl w:val="0"/>
                <w:numId w:val="2"/>
              </w:numPr>
              <w:spacing w:after="40"/>
              <w:ind w:left="317" w:hanging="284"/>
              <w:rPr>
                <w:rFonts w:ascii="Calibri" w:hAnsi="Calibri" w:cs="Segoe UI"/>
                <w:sz w:val="20"/>
                <w:szCs w:val="20"/>
              </w:rPr>
            </w:pPr>
            <w:r>
              <w:rPr>
                <w:rFonts w:ascii="Calibri" w:hAnsi="Calibri" w:cs="Segoe UI"/>
                <w:sz w:val="20"/>
                <w:szCs w:val="20"/>
              </w:rPr>
              <w:t xml:space="preserve">Załącznik nr 4 </w:t>
            </w:r>
          </w:p>
          <w:p w:rsidR="006C2697" w:rsidRPr="009D226A" w:rsidRDefault="006C2697" w:rsidP="002D29B3">
            <w:pPr>
              <w:spacing w:after="40"/>
              <w:ind w:left="317"/>
              <w:rPr>
                <w:rFonts w:ascii="Calibri" w:hAnsi="Calibri" w:cs="Segoe UI"/>
                <w:sz w:val="20"/>
                <w:szCs w:val="20"/>
              </w:rPr>
            </w:pPr>
          </w:p>
        </w:tc>
      </w:tr>
      <w:tr w:rsidR="004A345C" w:rsidRPr="009F4795" w:rsidTr="00EA0C8C">
        <w:tc>
          <w:tcPr>
            <w:tcW w:w="5778" w:type="dxa"/>
          </w:tcPr>
          <w:p w:rsidR="004A345C" w:rsidRPr="009F4795" w:rsidRDefault="004A345C" w:rsidP="00EA0C8C">
            <w:pPr>
              <w:pStyle w:val="Tekstpodstawowy"/>
              <w:spacing w:after="40"/>
              <w:jc w:val="left"/>
              <w:rPr>
                <w:rFonts w:ascii="Calibri" w:hAnsi="Calibri" w:cs="Segoe UI"/>
                <w:sz w:val="20"/>
                <w:u w:val="single"/>
              </w:rPr>
            </w:pPr>
          </w:p>
        </w:tc>
        <w:tc>
          <w:tcPr>
            <w:tcW w:w="3799" w:type="dxa"/>
            <w:vAlign w:val="center"/>
          </w:tcPr>
          <w:p w:rsidR="004A345C" w:rsidRPr="009F4795" w:rsidRDefault="004A345C" w:rsidP="00EA0C8C">
            <w:pPr>
              <w:pStyle w:val="Tekstpodstawowy"/>
              <w:spacing w:after="40"/>
              <w:ind w:left="33"/>
              <w:jc w:val="left"/>
              <w:rPr>
                <w:rFonts w:ascii="Calibri" w:hAnsi="Calibri" w:cs="Segoe UI"/>
                <w:sz w:val="20"/>
              </w:rPr>
            </w:pPr>
          </w:p>
        </w:tc>
      </w:tr>
      <w:tr w:rsidR="004A345C" w:rsidRPr="009F4795" w:rsidTr="00EA0C8C">
        <w:tc>
          <w:tcPr>
            <w:tcW w:w="5778" w:type="dxa"/>
          </w:tcPr>
          <w:p w:rsidR="004A345C" w:rsidRPr="009F4795" w:rsidRDefault="004A345C" w:rsidP="00EA0C8C">
            <w:pPr>
              <w:pStyle w:val="Tekstpodstawowy"/>
              <w:spacing w:after="40"/>
              <w:jc w:val="center"/>
              <w:rPr>
                <w:rFonts w:ascii="Calibri" w:hAnsi="Calibri" w:cs="Segoe UI"/>
                <w:sz w:val="20"/>
                <w:u w:val="single"/>
              </w:rPr>
            </w:pPr>
          </w:p>
        </w:tc>
        <w:tc>
          <w:tcPr>
            <w:tcW w:w="3799" w:type="dxa"/>
          </w:tcPr>
          <w:p w:rsidR="004A345C" w:rsidRPr="009F4795" w:rsidRDefault="004A345C" w:rsidP="00EA0C8C">
            <w:pPr>
              <w:pStyle w:val="Tekstpodstawowy"/>
              <w:spacing w:after="40"/>
              <w:jc w:val="center"/>
              <w:rPr>
                <w:rFonts w:ascii="Calibri" w:hAnsi="Calibri" w:cs="Segoe UI"/>
                <w:sz w:val="20"/>
                <w:u w:val="single"/>
              </w:rPr>
            </w:pPr>
          </w:p>
        </w:tc>
      </w:tr>
      <w:tr w:rsidR="004A345C" w:rsidRPr="009F4795" w:rsidTr="00EA0C8C">
        <w:tc>
          <w:tcPr>
            <w:tcW w:w="5778" w:type="dxa"/>
          </w:tcPr>
          <w:p w:rsidR="004A345C" w:rsidRPr="009F4795" w:rsidRDefault="004A345C" w:rsidP="00EA0C8C">
            <w:pPr>
              <w:pStyle w:val="Tekstpodstawowy"/>
              <w:spacing w:after="40"/>
              <w:jc w:val="center"/>
              <w:rPr>
                <w:rFonts w:ascii="Calibri" w:hAnsi="Calibri" w:cs="Segoe UI"/>
                <w:sz w:val="28"/>
                <w:szCs w:val="28"/>
                <w:u w:val="single"/>
              </w:rPr>
            </w:pPr>
          </w:p>
        </w:tc>
        <w:tc>
          <w:tcPr>
            <w:tcW w:w="3799" w:type="dxa"/>
          </w:tcPr>
          <w:p w:rsidR="004A345C" w:rsidRPr="009F4795" w:rsidRDefault="004A345C" w:rsidP="00EA0C8C">
            <w:pPr>
              <w:pStyle w:val="Tekstpodstawowy"/>
              <w:spacing w:after="40"/>
              <w:jc w:val="center"/>
              <w:rPr>
                <w:rFonts w:ascii="Calibri" w:hAnsi="Calibri" w:cs="Segoe UI"/>
                <w:sz w:val="28"/>
                <w:szCs w:val="28"/>
                <w:u w:val="single"/>
              </w:rPr>
            </w:pPr>
          </w:p>
        </w:tc>
      </w:tr>
      <w:tr w:rsidR="004A345C" w:rsidRPr="009F4795" w:rsidTr="00EA0C8C">
        <w:tc>
          <w:tcPr>
            <w:tcW w:w="5778" w:type="dxa"/>
          </w:tcPr>
          <w:p w:rsidR="004A345C" w:rsidRPr="009F4795" w:rsidRDefault="004A345C" w:rsidP="00EA0C8C">
            <w:pPr>
              <w:pStyle w:val="Tekstpodstawowy"/>
              <w:spacing w:after="40"/>
              <w:jc w:val="center"/>
              <w:rPr>
                <w:rFonts w:ascii="Calibri" w:hAnsi="Calibri" w:cs="Segoe UI"/>
                <w:sz w:val="28"/>
                <w:szCs w:val="28"/>
                <w:u w:val="single"/>
              </w:rPr>
            </w:pPr>
          </w:p>
        </w:tc>
        <w:tc>
          <w:tcPr>
            <w:tcW w:w="3799" w:type="dxa"/>
          </w:tcPr>
          <w:p w:rsidR="004A345C" w:rsidRPr="009F4795" w:rsidRDefault="004A345C" w:rsidP="00EA0C8C">
            <w:pPr>
              <w:pStyle w:val="Tekstpodstawowy"/>
              <w:spacing w:after="40"/>
              <w:jc w:val="center"/>
              <w:rPr>
                <w:rFonts w:ascii="Calibri" w:hAnsi="Calibri" w:cs="Segoe UI"/>
                <w:sz w:val="28"/>
                <w:szCs w:val="28"/>
                <w:u w:val="single"/>
              </w:rPr>
            </w:pPr>
          </w:p>
        </w:tc>
      </w:tr>
      <w:tr w:rsidR="004A345C" w:rsidRPr="009F4795" w:rsidTr="00EA0C8C">
        <w:trPr>
          <w:trHeight w:val="281"/>
        </w:trPr>
        <w:tc>
          <w:tcPr>
            <w:tcW w:w="5778" w:type="dxa"/>
          </w:tcPr>
          <w:p w:rsidR="004A345C" w:rsidRPr="009F4795" w:rsidRDefault="004A345C" w:rsidP="00EA0C8C">
            <w:pPr>
              <w:pStyle w:val="Tekstpodstawowy"/>
              <w:spacing w:after="40"/>
              <w:jc w:val="center"/>
              <w:rPr>
                <w:rFonts w:ascii="Calibri" w:hAnsi="Calibri" w:cs="Segoe UI"/>
                <w:sz w:val="28"/>
                <w:szCs w:val="28"/>
                <w:u w:val="single"/>
              </w:rPr>
            </w:pPr>
          </w:p>
        </w:tc>
        <w:tc>
          <w:tcPr>
            <w:tcW w:w="3799" w:type="dxa"/>
            <w:vAlign w:val="center"/>
          </w:tcPr>
          <w:p w:rsidR="004A345C" w:rsidRPr="009F4795" w:rsidRDefault="004A345C" w:rsidP="00EA0C8C">
            <w:pPr>
              <w:spacing w:after="40"/>
              <w:jc w:val="center"/>
              <w:rPr>
                <w:rFonts w:ascii="Calibri" w:hAnsi="Calibri" w:cs="Segoe UI"/>
                <w:sz w:val="16"/>
                <w:szCs w:val="16"/>
              </w:rPr>
            </w:pPr>
            <w:r w:rsidRPr="009F4795">
              <w:rPr>
                <w:rFonts w:ascii="Calibri" w:hAnsi="Calibri" w:cs="Segoe UI"/>
                <w:sz w:val="16"/>
                <w:szCs w:val="16"/>
              </w:rPr>
              <w:t>Z A T W I E R D Z A M</w:t>
            </w:r>
          </w:p>
        </w:tc>
      </w:tr>
      <w:tr w:rsidR="004A345C" w:rsidRPr="009F4795" w:rsidTr="00EA0C8C">
        <w:tc>
          <w:tcPr>
            <w:tcW w:w="5778" w:type="dxa"/>
          </w:tcPr>
          <w:p w:rsidR="004A345C" w:rsidRPr="009F4795" w:rsidRDefault="004A345C" w:rsidP="00EA0C8C">
            <w:pPr>
              <w:pStyle w:val="Tekstpodstawowy"/>
              <w:spacing w:after="40"/>
              <w:jc w:val="center"/>
              <w:rPr>
                <w:rFonts w:ascii="Calibri" w:hAnsi="Calibri" w:cs="Segoe UI"/>
                <w:sz w:val="28"/>
                <w:szCs w:val="28"/>
                <w:u w:val="single"/>
              </w:rPr>
            </w:pPr>
          </w:p>
        </w:tc>
        <w:tc>
          <w:tcPr>
            <w:tcW w:w="3799" w:type="dxa"/>
          </w:tcPr>
          <w:p w:rsidR="004A345C" w:rsidRPr="009F4795" w:rsidRDefault="004A345C" w:rsidP="00EA0C8C">
            <w:pPr>
              <w:pStyle w:val="Tekstpodstawowy"/>
              <w:spacing w:after="40"/>
              <w:jc w:val="center"/>
              <w:rPr>
                <w:rFonts w:ascii="Calibri" w:hAnsi="Calibri" w:cs="Segoe UI"/>
                <w:sz w:val="28"/>
                <w:szCs w:val="28"/>
                <w:u w:val="single"/>
              </w:rPr>
            </w:pPr>
          </w:p>
        </w:tc>
      </w:tr>
      <w:tr w:rsidR="004A345C" w:rsidRPr="009F4795" w:rsidTr="00EA0C8C">
        <w:trPr>
          <w:trHeight w:val="273"/>
        </w:trPr>
        <w:tc>
          <w:tcPr>
            <w:tcW w:w="5778" w:type="dxa"/>
          </w:tcPr>
          <w:p w:rsidR="004A345C" w:rsidRPr="009F4795" w:rsidRDefault="004A345C" w:rsidP="00EA0C8C">
            <w:pPr>
              <w:pStyle w:val="Tekstpodstawowy"/>
              <w:spacing w:after="40"/>
              <w:jc w:val="center"/>
              <w:rPr>
                <w:rFonts w:ascii="Calibri" w:hAnsi="Calibri" w:cs="Segoe UI"/>
                <w:sz w:val="28"/>
                <w:szCs w:val="28"/>
                <w:u w:val="single"/>
              </w:rPr>
            </w:pPr>
          </w:p>
        </w:tc>
        <w:tc>
          <w:tcPr>
            <w:tcW w:w="3799" w:type="dxa"/>
          </w:tcPr>
          <w:p w:rsidR="004A345C" w:rsidRPr="009F4795" w:rsidRDefault="004A345C" w:rsidP="00EA0C8C">
            <w:pPr>
              <w:pStyle w:val="Tekstpodstawowy"/>
              <w:spacing w:after="40"/>
              <w:jc w:val="center"/>
              <w:rPr>
                <w:rFonts w:ascii="Calibri" w:hAnsi="Calibri" w:cs="Segoe UI"/>
                <w:sz w:val="28"/>
                <w:szCs w:val="28"/>
                <w:u w:val="single"/>
              </w:rPr>
            </w:pPr>
          </w:p>
        </w:tc>
      </w:tr>
      <w:tr w:rsidR="004A345C" w:rsidRPr="009F4795" w:rsidTr="00EA0C8C">
        <w:trPr>
          <w:trHeight w:val="273"/>
        </w:trPr>
        <w:tc>
          <w:tcPr>
            <w:tcW w:w="5778" w:type="dxa"/>
          </w:tcPr>
          <w:p w:rsidR="004A345C" w:rsidRPr="009F4795" w:rsidRDefault="004A345C" w:rsidP="00EA0C8C">
            <w:pPr>
              <w:pStyle w:val="Tekstpodstawowy"/>
              <w:spacing w:after="40"/>
              <w:jc w:val="center"/>
              <w:rPr>
                <w:rFonts w:ascii="Calibri" w:hAnsi="Calibri" w:cs="Segoe UI"/>
                <w:sz w:val="28"/>
                <w:szCs w:val="28"/>
                <w:u w:val="single"/>
              </w:rPr>
            </w:pPr>
          </w:p>
        </w:tc>
        <w:tc>
          <w:tcPr>
            <w:tcW w:w="3799" w:type="dxa"/>
            <w:vAlign w:val="center"/>
          </w:tcPr>
          <w:p w:rsidR="004A345C" w:rsidRPr="009F4795" w:rsidRDefault="004A345C" w:rsidP="00EA0C8C">
            <w:pPr>
              <w:pStyle w:val="Tekstpodstawowy"/>
              <w:spacing w:after="40"/>
              <w:jc w:val="center"/>
              <w:rPr>
                <w:rFonts w:ascii="Calibri" w:hAnsi="Calibri" w:cs="Segoe UI"/>
                <w:b w:val="0"/>
                <w:sz w:val="16"/>
                <w:szCs w:val="16"/>
              </w:rPr>
            </w:pPr>
            <w:r>
              <w:rPr>
                <w:rFonts w:ascii="Calibri" w:hAnsi="Calibri" w:cs="Segoe UI"/>
                <w:b w:val="0"/>
                <w:sz w:val="16"/>
                <w:szCs w:val="16"/>
              </w:rPr>
              <w:t>Kierownik Zamawiającego</w:t>
            </w:r>
          </w:p>
        </w:tc>
      </w:tr>
      <w:tr w:rsidR="004A345C" w:rsidRPr="009F4795" w:rsidTr="00EA0C8C">
        <w:trPr>
          <w:trHeight w:val="273"/>
        </w:trPr>
        <w:tc>
          <w:tcPr>
            <w:tcW w:w="5778" w:type="dxa"/>
          </w:tcPr>
          <w:p w:rsidR="004A345C" w:rsidRPr="009F4795" w:rsidRDefault="004A345C" w:rsidP="00EA0C8C">
            <w:pPr>
              <w:pStyle w:val="Tekstpodstawowy"/>
              <w:spacing w:after="40"/>
              <w:jc w:val="center"/>
              <w:rPr>
                <w:rFonts w:ascii="Calibri" w:hAnsi="Calibri" w:cs="Segoe UI"/>
                <w:sz w:val="28"/>
                <w:szCs w:val="28"/>
                <w:u w:val="single"/>
              </w:rPr>
            </w:pPr>
          </w:p>
        </w:tc>
        <w:tc>
          <w:tcPr>
            <w:tcW w:w="3799" w:type="dxa"/>
            <w:vAlign w:val="center"/>
          </w:tcPr>
          <w:p w:rsidR="004A345C" w:rsidRPr="009F4795" w:rsidRDefault="004A345C" w:rsidP="00EA0C8C">
            <w:pPr>
              <w:spacing w:after="40"/>
              <w:jc w:val="center"/>
              <w:rPr>
                <w:rFonts w:ascii="Calibri" w:hAnsi="Calibri" w:cs="Segoe UI"/>
                <w:sz w:val="16"/>
                <w:szCs w:val="16"/>
              </w:rPr>
            </w:pPr>
            <w:r w:rsidRPr="009F4795">
              <w:rPr>
                <w:rFonts w:ascii="Calibri" w:hAnsi="Calibri" w:cs="Segoe UI"/>
                <w:sz w:val="16"/>
                <w:szCs w:val="16"/>
              </w:rPr>
              <w:t xml:space="preserve">dnia </w:t>
            </w:r>
            <w:r w:rsidR="002D29B3">
              <w:rPr>
                <w:rFonts w:ascii="Calibri" w:hAnsi="Calibri" w:cs="Segoe UI"/>
                <w:sz w:val="16"/>
                <w:szCs w:val="16"/>
              </w:rPr>
              <w:t>15</w:t>
            </w:r>
            <w:r w:rsidR="00821167">
              <w:rPr>
                <w:rFonts w:ascii="Calibri" w:hAnsi="Calibri" w:cs="Segoe UI"/>
                <w:sz w:val="16"/>
                <w:szCs w:val="16"/>
              </w:rPr>
              <w:t>.0</w:t>
            </w:r>
            <w:r w:rsidR="002D29B3">
              <w:rPr>
                <w:rFonts w:ascii="Calibri" w:hAnsi="Calibri" w:cs="Segoe UI"/>
                <w:sz w:val="16"/>
                <w:szCs w:val="16"/>
              </w:rPr>
              <w:t>3</w:t>
            </w:r>
            <w:r w:rsidR="00E13929">
              <w:rPr>
                <w:rFonts w:ascii="Calibri" w:hAnsi="Calibri" w:cs="Segoe UI"/>
                <w:sz w:val="16"/>
                <w:szCs w:val="16"/>
              </w:rPr>
              <w:t>.</w:t>
            </w:r>
            <w:r w:rsidR="00821167">
              <w:rPr>
                <w:rFonts w:ascii="Calibri" w:hAnsi="Calibri" w:cs="Segoe UI"/>
                <w:sz w:val="16"/>
                <w:szCs w:val="16"/>
              </w:rPr>
              <w:t>2017</w:t>
            </w:r>
            <w:r w:rsidRPr="009F4795">
              <w:rPr>
                <w:rFonts w:ascii="Calibri" w:hAnsi="Calibri" w:cs="Segoe UI"/>
                <w:sz w:val="16"/>
                <w:szCs w:val="16"/>
              </w:rPr>
              <w:t xml:space="preserve"> r.</w:t>
            </w:r>
          </w:p>
        </w:tc>
      </w:tr>
      <w:tr w:rsidR="004A345C" w:rsidRPr="009F4795" w:rsidTr="00EA0C8C">
        <w:tc>
          <w:tcPr>
            <w:tcW w:w="5778" w:type="dxa"/>
          </w:tcPr>
          <w:p w:rsidR="004A345C" w:rsidRPr="009F4795" w:rsidRDefault="004A345C" w:rsidP="00EA0C8C">
            <w:pPr>
              <w:pStyle w:val="Tekstpodstawowy"/>
              <w:spacing w:after="40"/>
              <w:jc w:val="center"/>
              <w:rPr>
                <w:rFonts w:ascii="Calibri" w:hAnsi="Calibri" w:cs="Segoe UI"/>
                <w:sz w:val="28"/>
                <w:szCs w:val="28"/>
                <w:u w:val="single"/>
              </w:rPr>
            </w:pPr>
          </w:p>
        </w:tc>
        <w:tc>
          <w:tcPr>
            <w:tcW w:w="3799" w:type="dxa"/>
          </w:tcPr>
          <w:p w:rsidR="004A345C" w:rsidRPr="009F4795" w:rsidRDefault="004A345C" w:rsidP="00EA0C8C">
            <w:pPr>
              <w:pStyle w:val="Tekstpodstawowy"/>
              <w:spacing w:after="40"/>
              <w:jc w:val="center"/>
              <w:rPr>
                <w:rFonts w:ascii="Calibri" w:hAnsi="Calibri" w:cs="Segoe UI"/>
                <w:sz w:val="28"/>
                <w:szCs w:val="28"/>
                <w:u w:val="single"/>
              </w:rPr>
            </w:pPr>
          </w:p>
        </w:tc>
      </w:tr>
      <w:tr w:rsidR="004A345C" w:rsidRPr="009F4795" w:rsidTr="00EA0C8C">
        <w:tc>
          <w:tcPr>
            <w:tcW w:w="5778" w:type="dxa"/>
          </w:tcPr>
          <w:p w:rsidR="004A345C" w:rsidRPr="009F4795" w:rsidRDefault="004A345C" w:rsidP="00EA0C8C">
            <w:pPr>
              <w:pStyle w:val="Tekstpodstawowy"/>
              <w:spacing w:after="40"/>
              <w:rPr>
                <w:rFonts w:ascii="Calibri" w:hAnsi="Calibri" w:cs="Segoe UI"/>
                <w:sz w:val="28"/>
                <w:szCs w:val="28"/>
                <w:u w:val="single"/>
              </w:rPr>
            </w:pPr>
          </w:p>
        </w:tc>
        <w:tc>
          <w:tcPr>
            <w:tcW w:w="3799" w:type="dxa"/>
          </w:tcPr>
          <w:p w:rsidR="004A345C" w:rsidRPr="009F4795" w:rsidRDefault="004A345C" w:rsidP="00EA0C8C">
            <w:pPr>
              <w:pStyle w:val="Tekstpodstawowy"/>
              <w:spacing w:after="40"/>
              <w:jc w:val="center"/>
              <w:rPr>
                <w:rFonts w:ascii="Calibri" w:hAnsi="Calibri" w:cs="Segoe UI"/>
                <w:sz w:val="28"/>
                <w:szCs w:val="28"/>
                <w:u w:val="single"/>
              </w:rPr>
            </w:pPr>
          </w:p>
        </w:tc>
      </w:tr>
      <w:tr w:rsidR="004A345C" w:rsidRPr="009F4795" w:rsidTr="00EA0C8C">
        <w:tc>
          <w:tcPr>
            <w:tcW w:w="9577" w:type="dxa"/>
            <w:gridSpan w:val="2"/>
          </w:tcPr>
          <w:p w:rsidR="004A345C" w:rsidRPr="009F4795" w:rsidRDefault="004A345C" w:rsidP="00EA0C8C">
            <w:pPr>
              <w:pStyle w:val="Tytu"/>
              <w:spacing w:after="40"/>
              <w:rPr>
                <w:rFonts w:ascii="Calibri" w:hAnsi="Calibri" w:cs="Segoe UI"/>
                <w:b w:val="0"/>
                <w:sz w:val="20"/>
              </w:rPr>
            </w:pPr>
            <w:r w:rsidRPr="009F4795">
              <w:rPr>
                <w:rFonts w:ascii="Calibri" w:hAnsi="Calibri" w:cs="Segoe U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rsidR="004A345C" w:rsidRDefault="004A345C"/>
    <w:p w:rsidR="004A345C" w:rsidRDefault="004A345C"/>
    <w:p w:rsidR="004A345C" w:rsidRPr="009F4795" w:rsidRDefault="004A345C" w:rsidP="004A345C">
      <w:pPr>
        <w:pStyle w:val="pkt"/>
        <w:spacing w:before="0" w:after="40"/>
        <w:ind w:left="0" w:firstLine="0"/>
        <w:rPr>
          <w:rFonts w:ascii="Calibri" w:hAnsi="Calibri" w:cs="Segoe UI"/>
          <w:sz w:val="20"/>
        </w:rPr>
      </w:pPr>
      <w:r w:rsidRPr="009F4795">
        <w:rPr>
          <w:rFonts w:ascii="Calibri" w:hAnsi="Calibri" w:cs="Segoe UI"/>
          <w:b/>
          <w:bCs/>
          <w:kern w:val="32"/>
          <w:sz w:val="20"/>
        </w:rPr>
        <w:lastRenderedPageBreak/>
        <w:t>Nazwa oraz adres Zamawiającego.</w:t>
      </w:r>
    </w:p>
    <w:p w:rsidR="004A345C" w:rsidRDefault="004A345C" w:rsidP="004A345C">
      <w:pPr>
        <w:tabs>
          <w:tab w:val="left" w:pos="540"/>
        </w:tabs>
        <w:spacing w:after="40"/>
        <w:rPr>
          <w:rFonts w:ascii="Calibri" w:hAnsi="Calibri" w:cs="Segoe UI"/>
          <w:sz w:val="20"/>
          <w:szCs w:val="20"/>
        </w:rPr>
      </w:pPr>
    </w:p>
    <w:p w:rsidR="004A345C" w:rsidRPr="009F4795" w:rsidRDefault="004A345C" w:rsidP="004A345C">
      <w:pPr>
        <w:tabs>
          <w:tab w:val="left" w:pos="540"/>
        </w:tabs>
        <w:spacing w:after="40"/>
        <w:rPr>
          <w:rFonts w:ascii="Calibri" w:hAnsi="Calibri" w:cs="Segoe UI"/>
          <w:sz w:val="20"/>
          <w:szCs w:val="20"/>
        </w:rPr>
      </w:pPr>
      <w:r>
        <w:rPr>
          <w:rFonts w:ascii="Calibri" w:hAnsi="Calibri" w:cs="Segoe UI"/>
          <w:sz w:val="20"/>
          <w:szCs w:val="20"/>
        </w:rPr>
        <w:t xml:space="preserve">Samodzielny Publiczny Zakład Opieki Zdrowotnej MSWiA w Łodzi </w:t>
      </w:r>
    </w:p>
    <w:p w:rsidR="004A345C" w:rsidRPr="009F4795" w:rsidRDefault="004A345C" w:rsidP="004A345C">
      <w:pPr>
        <w:tabs>
          <w:tab w:val="left" w:pos="540"/>
        </w:tabs>
        <w:spacing w:after="40"/>
        <w:rPr>
          <w:rFonts w:ascii="Calibri" w:hAnsi="Calibri" w:cs="Segoe UI"/>
          <w:sz w:val="20"/>
          <w:szCs w:val="20"/>
        </w:rPr>
      </w:pPr>
      <w:r w:rsidRPr="009F4795">
        <w:rPr>
          <w:rFonts w:ascii="Calibri" w:hAnsi="Calibri" w:cs="Segoe UI"/>
          <w:sz w:val="20"/>
          <w:szCs w:val="20"/>
        </w:rPr>
        <w:t xml:space="preserve">ul. </w:t>
      </w:r>
      <w:r>
        <w:rPr>
          <w:rFonts w:ascii="Calibri" w:hAnsi="Calibri" w:cs="Segoe UI"/>
          <w:sz w:val="20"/>
          <w:szCs w:val="20"/>
        </w:rPr>
        <w:t>Północna 42, 91</w:t>
      </w:r>
      <w:r w:rsidRPr="009F4795">
        <w:rPr>
          <w:rFonts w:ascii="Calibri" w:hAnsi="Calibri" w:cs="Segoe UI"/>
          <w:sz w:val="20"/>
          <w:szCs w:val="20"/>
        </w:rPr>
        <w:t>-</w:t>
      </w:r>
      <w:r>
        <w:rPr>
          <w:rFonts w:ascii="Calibri" w:hAnsi="Calibri" w:cs="Segoe UI"/>
          <w:sz w:val="20"/>
          <w:szCs w:val="20"/>
        </w:rPr>
        <w:t>425</w:t>
      </w:r>
      <w:r w:rsidRPr="009F4795">
        <w:rPr>
          <w:rFonts w:ascii="Calibri" w:hAnsi="Calibri" w:cs="Segoe UI"/>
          <w:sz w:val="20"/>
          <w:szCs w:val="20"/>
        </w:rPr>
        <w:t xml:space="preserve"> </w:t>
      </w:r>
      <w:r>
        <w:rPr>
          <w:rFonts w:ascii="Calibri" w:hAnsi="Calibri" w:cs="Segoe UI"/>
          <w:sz w:val="20"/>
          <w:szCs w:val="20"/>
        </w:rPr>
        <w:t>Łódź</w:t>
      </w:r>
    </w:p>
    <w:p w:rsidR="004A345C" w:rsidRPr="009F4795" w:rsidRDefault="004A345C" w:rsidP="004A345C">
      <w:pPr>
        <w:tabs>
          <w:tab w:val="left" w:pos="540"/>
        </w:tabs>
        <w:spacing w:after="40"/>
        <w:rPr>
          <w:rFonts w:ascii="Calibri" w:hAnsi="Calibri" w:cs="Segoe UI"/>
          <w:sz w:val="20"/>
          <w:szCs w:val="20"/>
        </w:rPr>
      </w:pPr>
      <w:r>
        <w:rPr>
          <w:rFonts w:ascii="Calibri" w:hAnsi="Calibri" w:cs="Segoe UI"/>
          <w:sz w:val="20"/>
          <w:szCs w:val="20"/>
        </w:rPr>
        <w:t>tel. (42</w:t>
      </w:r>
      <w:r w:rsidRPr="009F4795">
        <w:rPr>
          <w:rFonts w:ascii="Calibri" w:hAnsi="Calibri" w:cs="Segoe UI"/>
          <w:sz w:val="20"/>
          <w:szCs w:val="20"/>
        </w:rPr>
        <w:t>)</w:t>
      </w:r>
      <w:r>
        <w:rPr>
          <w:rFonts w:ascii="Calibri" w:hAnsi="Calibri" w:cs="Segoe UI"/>
          <w:sz w:val="20"/>
          <w:szCs w:val="20"/>
        </w:rPr>
        <w:t xml:space="preserve"> 63 41 270</w:t>
      </w:r>
      <w:r w:rsidRPr="009F4795">
        <w:rPr>
          <w:rFonts w:ascii="Calibri" w:hAnsi="Calibri" w:cs="Segoe UI"/>
          <w:sz w:val="20"/>
          <w:szCs w:val="20"/>
        </w:rPr>
        <w:t>, fax (</w:t>
      </w:r>
      <w:r>
        <w:rPr>
          <w:rFonts w:ascii="Calibri" w:hAnsi="Calibri" w:cs="Segoe UI"/>
          <w:sz w:val="20"/>
          <w:szCs w:val="20"/>
        </w:rPr>
        <w:t>42</w:t>
      </w:r>
      <w:r w:rsidRPr="009F4795">
        <w:rPr>
          <w:rFonts w:ascii="Calibri" w:hAnsi="Calibri" w:cs="Segoe UI"/>
          <w:sz w:val="20"/>
          <w:szCs w:val="20"/>
        </w:rPr>
        <w:t>)</w:t>
      </w:r>
      <w:r>
        <w:rPr>
          <w:rFonts w:ascii="Calibri" w:hAnsi="Calibri" w:cs="Segoe UI"/>
          <w:sz w:val="20"/>
          <w:szCs w:val="20"/>
        </w:rPr>
        <w:t xml:space="preserve"> 63 41 254</w:t>
      </w:r>
    </w:p>
    <w:p w:rsidR="004A345C" w:rsidRPr="009F4795" w:rsidRDefault="004A345C" w:rsidP="004A345C">
      <w:pPr>
        <w:tabs>
          <w:tab w:val="left" w:pos="540"/>
        </w:tabs>
        <w:spacing w:after="40"/>
        <w:jc w:val="both"/>
        <w:rPr>
          <w:rFonts w:ascii="Calibri" w:hAnsi="Calibri" w:cs="Segoe UI"/>
          <w:sz w:val="20"/>
          <w:szCs w:val="20"/>
        </w:rPr>
      </w:pPr>
      <w:r w:rsidRPr="009F4795">
        <w:rPr>
          <w:rFonts w:ascii="Calibri" w:hAnsi="Calibri" w:cs="Segoe UI"/>
          <w:sz w:val="20"/>
          <w:szCs w:val="20"/>
        </w:rPr>
        <w:t xml:space="preserve">Godziny pracy: </w:t>
      </w:r>
      <w:r>
        <w:rPr>
          <w:rFonts w:ascii="Calibri" w:hAnsi="Calibri" w:cs="Segoe UI"/>
          <w:sz w:val="20"/>
          <w:szCs w:val="20"/>
        </w:rPr>
        <w:t>8</w:t>
      </w:r>
      <w:r w:rsidRPr="009F4795">
        <w:rPr>
          <w:rFonts w:ascii="Calibri" w:hAnsi="Calibri" w:cs="Segoe UI"/>
          <w:sz w:val="20"/>
          <w:szCs w:val="20"/>
          <w:vertAlign w:val="superscript"/>
        </w:rPr>
        <w:t>00</w:t>
      </w:r>
      <w:r w:rsidRPr="009F4795">
        <w:rPr>
          <w:rFonts w:ascii="Calibri" w:hAnsi="Calibri" w:cs="Segoe UI"/>
          <w:sz w:val="20"/>
          <w:szCs w:val="20"/>
        </w:rPr>
        <w:t>-</w:t>
      </w:r>
      <w:r>
        <w:rPr>
          <w:rFonts w:ascii="Calibri" w:hAnsi="Calibri" w:cs="Segoe UI"/>
          <w:sz w:val="20"/>
          <w:szCs w:val="20"/>
        </w:rPr>
        <w:t>15</w:t>
      </w:r>
      <w:r>
        <w:rPr>
          <w:rFonts w:ascii="Calibri" w:hAnsi="Calibri" w:cs="Segoe UI"/>
          <w:sz w:val="20"/>
          <w:szCs w:val="20"/>
          <w:vertAlign w:val="superscript"/>
        </w:rPr>
        <w:t>35</w:t>
      </w:r>
      <w:r w:rsidRPr="009F4795">
        <w:rPr>
          <w:rFonts w:ascii="Calibri" w:hAnsi="Calibri" w:cs="Segoe UI"/>
          <w:sz w:val="20"/>
          <w:szCs w:val="20"/>
        </w:rPr>
        <w:t xml:space="preserve"> od poniedziałku do piątku.</w:t>
      </w:r>
    </w:p>
    <w:p w:rsidR="004A345C" w:rsidRPr="009F4795" w:rsidRDefault="004A345C" w:rsidP="004A345C">
      <w:pPr>
        <w:tabs>
          <w:tab w:val="left" w:pos="540"/>
        </w:tabs>
        <w:spacing w:after="40"/>
        <w:jc w:val="both"/>
        <w:rPr>
          <w:rFonts w:ascii="Calibri" w:hAnsi="Calibri" w:cs="Segoe UI"/>
          <w:sz w:val="20"/>
          <w:szCs w:val="20"/>
        </w:rPr>
      </w:pPr>
    </w:p>
    <w:p w:rsidR="004A345C" w:rsidRPr="009F4795" w:rsidRDefault="004A345C" w:rsidP="004A345C">
      <w:pPr>
        <w:tabs>
          <w:tab w:val="left" w:pos="540"/>
        </w:tabs>
        <w:spacing w:after="40"/>
        <w:jc w:val="both"/>
        <w:rPr>
          <w:rFonts w:ascii="Calibri" w:hAnsi="Calibri" w:cs="Segoe UI"/>
          <w:sz w:val="20"/>
          <w:szCs w:val="20"/>
        </w:rPr>
      </w:pPr>
      <w:r w:rsidRPr="009F4795">
        <w:rPr>
          <w:rFonts w:ascii="Calibri" w:hAnsi="Calibri" w:cs="Segoe UI"/>
          <w:sz w:val="20"/>
          <w:szCs w:val="20"/>
        </w:rPr>
        <w:t xml:space="preserve">Adres strony internetowej: </w:t>
      </w:r>
      <w:hyperlink r:id="rId9" w:history="1">
        <w:r w:rsidRPr="003A1855">
          <w:rPr>
            <w:rStyle w:val="Hipercze"/>
            <w:rFonts w:ascii="Calibri" w:hAnsi="Calibri" w:cs="Segoe UI"/>
            <w:sz w:val="20"/>
          </w:rPr>
          <w:t>www.zozmswlodz.pl</w:t>
        </w:r>
      </w:hyperlink>
      <w:r w:rsidRPr="009F4795">
        <w:rPr>
          <w:rFonts w:ascii="Calibri" w:hAnsi="Calibri" w:cs="Segoe UI"/>
          <w:sz w:val="20"/>
          <w:szCs w:val="20"/>
        </w:rPr>
        <w:t xml:space="preserve"> </w:t>
      </w:r>
    </w:p>
    <w:p w:rsidR="004A345C" w:rsidRPr="009F4795" w:rsidRDefault="004A345C" w:rsidP="004A345C">
      <w:pPr>
        <w:pStyle w:val="pkt"/>
        <w:spacing w:before="0" w:after="40"/>
        <w:ind w:left="360"/>
        <w:rPr>
          <w:rFonts w:ascii="Calibri" w:hAnsi="Calibri" w:cs="Segoe UI"/>
          <w:b/>
          <w:i/>
          <w:sz w:val="20"/>
        </w:rPr>
      </w:pPr>
    </w:p>
    <w:p w:rsidR="004A345C" w:rsidRDefault="004A345C" w:rsidP="004A345C">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rsidR="004A345C" w:rsidRPr="002A77C1" w:rsidRDefault="004A345C" w:rsidP="004A345C">
      <w:pPr>
        <w:pStyle w:val="pkt"/>
        <w:spacing w:before="0" w:after="40"/>
        <w:ind w:left="0" w:firstLine="0"/>
        <w:rPr>
          <w:rFonts w:ascii="Calibri" w:hAnsi="Calibri" w:cs="Segoe UI"/>
          <w:b/>
          <w:sz w:val="20"/>
        </w:rPr>
      </w:pPr>
    </w:p>
    <w:p w:rsidR="004A345C" w:rsidRPr="009F4795" w:rsidRDefault="004A345C" w:rsidP="002C750C">
      <w:pPr>
        <w:pStyle w:val="pkt"/>
        <w:numPr>
          <w:ilvl w:val="0"/>
          <w:numId w:val="3"/>
        </w:numPr>
        <w:tabs>
          <w:tab w:val="clear" w:pos="519"/>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rsidR="004A345C" w:rsidRPr="009F4795" w:rsidRDefault="004A345C" w:rsidP="002C750C">
      <w:pPr>
        <w:pStyle w:val="pkt"/>
        <w:numPr>
          <w:ilvl w:val="0"/>
          <w:numId w:val="3"/>
        </w:numPr>
        <w:tabs>
          <w:tab w:val="clear" w:pos="519"/>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rsidR="004A345C" w:rsidRDefault="004A345C" w:rsidP="002C750C">
      <w:pPr>
        <w:pStyle w:val="pkt"/>
        <w:numPr>
          <w:ilvl w:val="0"/>
          <w:numId w:val="3"/>
        </w:numPr>
        <w:tabs>
          <w:tab w:val="clear" w:pos="519"/>
        </w:tabs>
        <w:spacing w:before="0" w:after="40"/>
        <w:ind w:left="426" w:hanging="426"/>
        <w:rPr>
          <w:rFonts w:ascii="Calibri" w:hAnsi="Calibri" w:cs="Segoe UI"/>
          <w:sz w:val="20"/>
        </w:rPr>
      </w:pPr>
      <w:r>
        <w:rPr>
          <w:rFonts w:ascii="Calibri" w:hAnsi="Calibri" w:cs="Segoe UI"/>
          <w:sz w:val="20"/>
        </w:rPr>
        <w:t xml:space="preserve">Wartości zamówienia </w:t>
      </w:r>
      <w:r w:rsidRPr="00C01278">
        <w:rPr>
          <w:rFonts w:ascii="Calibri" w:hAnsi="Calibri" w:cs="Segoe UI"/>
          <w:b/>
          <w:color w:val="008000"/>
          <w:sz w:val="20"/>
        </w:rPr>
        <w:t xml:space="preserve"> </w:t>
      </w:r>
      <w:r w:rsidRPr="00D245E8">
        <w:rPr>
          <w:rFonts w:ascii="Calibri" w:hAnsi="Calibri" w:cs="Segoe UI"/>
          <w:b/>
          <w:sz w:val="20"/>
        </w:rPr>
        <w:t xml:space="preserve">nie przekracza </w:t>
      </w:r>
      <w:r w:rsidRPr="009F4795">
        <w:rPr>
          <w:rFonts w:ascii="Calibri" w:hAnsi="Calibri" w:cs="Segoe UI"/>
          <w:sz w:val="20"/>
        </w:rPr>
        <w:t xml:space="preserve">równowartości kwoty określonej w przepisach wykonawczych wydanych na podstawie art. 11 ust. 8 ustawy PZP. </w:t>
      </w:r>
    </w:p>
    <w:p w:rsidR="004A345C" w:rsidRDefault="004A345C" w:rsidP="004A345C">
      <w:pPr>
        <w:pStyle w:val="pkt"/>
        <w:spacing w:before="0" w:after="40"/>
        <w:ind w:left="0" w:firstLine="0"/>
        <w:rPr>
          <w:rFonts w:ascii="Calibri" w:hAnsi="Calibri" w:cs="Segoe UI"/>
          <w:sz w:val="20"/>
        </w:rPr>
      </w:pPr>
    </w:p>
    <w:p w:rsidR="004A345C" w:rsidRPr="00BD11A4" w:rsidRDefault="004A345C" w:rsidP="004A345C">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rsidR="004A345C" w:rsidRPr="009F4795" w:rsidRDefault="004A345C" w:rsidP="004A345C">
      <w:pPr>
        <w:tabs>
          <w:tab w:val="num" w:pos="480"/>
          <w:tab w:val="left" w:pos="3855"/>
        </w:tabs>
        <w:spacing w:after="40"/>
        <w:jc w:val="both"/>
        <w:rPr>
          <w:rFonts w:ascii="Calibri" w:hAnsi="Calibri" w:cs="Segoe UI"/>
          <w:sz w:val="20"/>
          <w:szCs w:val="20"/>
        </w:rPr>
      </w:pPr>
    </w:p>
    <w:p w:rsidR="002D29B3" w:rsidRDefault="002D29B3" w:rsidP="000B5109">
      <w:pPr>
        <w:pStyle w:val="Tekstpodstawowy"/>
        <w:numPr>
          <w:ilvl w:val="0"/>
          <w:numId w:val="26"/>
        </w:numPr>
        <w:tabs>
          <w:tab w:val="left" w:pos="709"/>
        </w:tabs>
        <w:ind w:left="709" w:hanging="426"/>
        <w:rPr>
          <w:rFonts w:cs="Arial"/>
          <w:b w:val="0"/>
          <w:sz w:val="20"/>
        </w:rPr>
      </w:pPr>
      <w:r>
        <w:rPr>
          <w:rFonts w:cs="Arial"/>
          <w:sz w:val="20"/>
        </w:rPr>
        <w:t xml:space="preserve">Przedmiotem zamówienia jest </w:t>
      </w:r>
      <w:r>
        <w:rPr>
          <w:rFonts w:cs="Arial"/>
          <w:b w:val="0"/>
          <w:sz w:val="20"/>
        </w:rPr>
        <w:t>zakup usług:</w:t>
      </w:r>
    </w:p>
    <w:p w:rsidR="002D29B3" w:rsidRDefault="002D29B3" w:rsidP="002D29B3">
      <w:pPr>
        <w:pStyle w:val="Tekstpodstawowy"/>
        <w:tabs>
          <w:tab w:val="left" w:pos="709"/>
        </w:tabs>
        <w:ind w:left="709"/>
        <w:rPr>
          <w:rFonts w:cs="Arial"/>
          <w:b w:val="0"/>
          <w:sz w:val="20"/>
        </w:rPr>
      </w:pPr>
      <w:r>
        <w:rPr>
          <w:rFonts w:cs="Arial"/>
          <w:b w:val="0"/>
          <w:sz w:val="20"/>
        </w:rPr>
        <w:t xml:space="preserve">       Pakiet 1 </w:t>
      </w:r>
      <w:r>
        <w:rPr>
          <w:rFonts w:cs="Arial"/>
          <w:sz w:val="20"/>
        </w:rPr>
        <w:t>- nadzór autorski systemu informatycznego Info-Medica  - część administracyjna</w:t>
      </w:r>
    </w:p>
    <w:p w:rsidR="002D29B3" w:rsidRDefault="002D29B3" w:rsidP="002D29B3">
      <w:pPr>
        <w:pStyle w:val="Tekstpodstawowy"/>
        <w:tabs>
          <w:tab w:val="left" w:pos="709"/>
        </w:tabs>
        <w:ind w:left="709"/>
        <w:rPr>
          <w:rFonts w:cs="Arial"/>
          <w:color w:val="000000"/>
          <w:sz w:val="20"/>
        </w:rPr>
      </w:pPr>
      <w:r>
        <w:rPr>
          <w:rFonts w:cs="Arial"/>
          <w:b w:val="0"/>
          <w:sz w:val="20"/>
        </w:rPr>
        <w:t xml:space="preserve">       Pakiet 2 </w:t>
      </w:r>
      <w:r>
        <w:rPr>
          <w:rFonts w:cs="Arial"/>
          <w:sz w:val="20"/>
        </w:rPr>
        <w:t>- usługi serwisowe</w:t>
      </w:r>
      <w:r>
        <w:rPr>
          <w:rFonts w:cs="Arial"/>
          <w:b w:val="0"/>
          <w:sz w:val="20"/>
        </w:rPr>
        <w:t xml:space="preserve">  </w:t>
      </w:r>
      <w:r>
        <w:rPr>
          <w:rFonts w:cs="Arial"/>
          <w:sz w:val="20"/>
        </w:rPr>
        <w:t>systemu informatycznego Info-Medica  - część administracyjna</w:t>
      </w:r>
    </w:p>
    <w:p w:rsidR="002D29B3" w:rsidRDefault="002D29B3" w:rsidP="002D29B3">
      <w:pPr>
        <w:pStyle w:val="Tekstpodstawowy"/>
        <w:tabs>
          <w:tab w:val="left" w:pos="709"/>
        </w:tabs>
        <w:ind w:left="709"/>
        <w:rPr>
          <w:rFonts w:cs="Arial"/>
          <w:b w:val="0"/>
          <w:color w:val="000000"/>
          <w:sz w:val="20"/>
        </w:rPr>
      </w:pPr>
      <w:r>
        <w:rPr>
          <w:rFonts w:cs="Arial"/>
          <w:color w:val="000000"/>
          <w:sz w:val="20"/>
        </w:rPr>
        <w:t xml:space="preserve">      Zakres i szczegółowe wymagania techniczne przedmiotu zamówienia zostały określone w załącznikach do wzorów umów. Załączniki</w:t>
      </w:r>
      <w:r>
        <w:rPr>
          <w:rFonts w:cs="Arial"/>
          <w:sz w:val="20"/>
        </w:rPr>
        <w:t xml:space="preserve"> stanowią</w:t>
      </w:r>
      <w:r>
        <w:rPr>
          <w:rFonts w:cs="Arial"/>
          <w:color w:val="000000"/>
          <w:sz w:val="20"/>
        </w:rPr>
        <w:t xml:space="preserve"> integralne części wzorów umów. </w:t>
      </w:r>
    </w:p>
    <w:p w:rsidR="004A345C" w:rsidRDefault="004A345C" w:rsidP="000B5109">
      <w:pPr>
        <w:numPr>
          <w:ilvl w:val="0"/>
          <w:numId w:val="26"/>
        </w:numPr>
        <w:tabs>
          <w:tab w:val="left" w:pos="3855"/>
        </w:tabs>
        <w:spacing w:after="40"/>
        <w:jc w:val="both"/>
        <w:rPr>
          <w:rFonts w:ascii="Calibri" w:hAnsi="Calibri" w:cs="Segoe UI"/>
          <w:sz w:val="20"/>
          <w:szCs w:val="20"/>
        </w:rPr>
      </w:pPr>
      <w:r w:rsidRPr="007F1170">
        <w:rPr>
          <w:rFonts w:ascii="Calibri" w:hAnsi="Calibri" w:cs="Segoe UI"/>
          <w:sz w:val="20"/>
          <w:szCs w:val="20"/>
        </w:rPr>
        <w:t>Wykonawca zobowiązany jest zrealizować zamówienie na zasadach i warunkach opisanych we wzorze umowy stanowiącym</w:t>
      </w:r>
      <w:r w:rsidRPr="002733D9">
        <w:rPr>
          <w:rFonts w:ascii="Calibri" w:hAnsi="Calibri" w:cs="Segoe UI"/>
          <w:sz w:val="20"/>
          <w:szCs w:val="20"/>
        </w:rPr>
        <w:t xml:space="preserve"> </w:t>
      </w:r>
      <w:r w:rsidRPr="002733D9">
        <w:rPr>
          <w:rFonts w:ascii="Calibri" w:hAnsi="Calibri" w:cs="Segoe UI"/>
          <w:b/>
          <w:sz w:val="20"/>
          <w:szCs w:val="20"/>
        </w:rPr>
        <w:t xml:space="preserve">Załącznik nr </w:t>
      </w:r>
      <w:r w:rsidR="002C2C40">
        <w:rPr>
          <w:rFonts w:ascii="Calibri" w:hAnsi="Calibri" w:cs="Segoe UI"/>
          <w:b/>
          <w:sz w:val="20"/>
          <w:szCs w:val="20"/>
        </w:rPr>
        <w:t xml:space="preserve"> 4</w:t>
      </w:r>
      <w:r w:rsidR="008009F0">
        <w:rPr>
          <w:rFonts w:ascii="Calibri" w:hAnsi="Calibri" w:cs="Segoe UI"/>
          <w:b/>
          <w:sz w:val="20"/>
          <w:szCs w:val="20"/>
        </w:rPr>
        <w:t xml:space="preserve"> </w:t>
      </w:r>
      <w:r w:rsidRPr="002733D9">
        <w:rPr>
          <w:rFonts w:ascii="Calibri" w:hAnsi="Calibri" w:cs="Segoe UI"/>
          <w:sz w:val="20"/>
          <w:szCs w:val="20"/>
        </w:rPr>
        <w:t>do SIWZ.</w:t>
      </w:r>
    </w:p>
    <w:p w:rsidR="002D29B3" w:rsidRPr="002D29B3" w:rsidRDefault="004A345C" w:rsidP="000B5109">
      <w:pPr>
        <w:numPr>
          <w:ilvl w:val="0"/>
          <w:numId w:val="26"/>
        </w:numPr>
        <w:tabs>
          <w:tab w:val="left" w:pos="3855"/>
        </w:tabs>
        <w:spacing w:after="40"/>
        <w:jc w:val="both"/>
        <w:rPr>
          <w:rFonts w:ascii="Calibri" w:hAnsi="Calibri" w:cs="Segoe UI"/>
          <w:sz w:val="20"/>
          <w:szCs w:val="20"/>
        </w:rPr>
      </w:pPr>
      <w:r w:rsidRPr="002D29B3">
        <w:rPr>
          <w:rFonts w:ascii="Calibri" w:hAnsi="Calibri" w:cs="Segoe UI"/>
          <w:sz w:val="20"/>
          <w:szCs w:val="20"/>
        </w:rPr>
        <w:t xml:space="preserve">Wspólny Słownik Zamówień CPV: </w:t>
      </w:r>
      <w:r w:rsidR="002D29B3" w:rsidRPr="002D29B3">
        <w:rPr>
          <w:rFonts w:ascii="Arial" w:hAnsi="Arial" w:cs="Arial"/>
          <w:b/>
          <w:bCs/>
          <w:sz w:val="20"/>
        </w:rPr>
        <w:t xml:space="preserve">72.26.70.00-4 Usługi w zakresie konserwacji i napraw oprogramowania </w:t>
      </w:r>
    </w:p>
    <w:p w:rsidR="004A345C" w:rsidRPr="002D29B3" w:rsidRDefault="004A345C" w:rsidP="000B5109">
      <w:pPr>
        <w:numPr>
          <w:ilvl w:val="0"/>
          <w:numId w:val="26"/>
        </w:numPr>
        <w:tabs>
          <w:tab w:val="num" w:pos="426"/>
          <w:tab w:val="left" w:pos="3855"/>
        </w:tabs>
        <w:spacing w:after="40"/>
        <w:jc w:val="both"/>
        <w:rPr>
          <w:rFonts w:ascii="Calibri" w:hAnsi="Calibri" w:cs="Segoe UI"/>
          <w:sz w:val="20"/>
          <w:szCs w:val="20"/>
        </w:rPr>
      </w:pPr>
      <w:r w:rsidRPr="002D29B3">
        <w:rPr>
          <w:rFonts w:ascii="Calibri" w:hAnsi="Calibri" w:cs="Segoe UI"/>
          <w:sz w:val="20"/>
          <w:szCs w:val="20"/>
        </w:rPr>
        <w:t xml:space="preserve">Zamawiający </w:t>
      </w:r>
      <w:r w:rsidR="00BC457D" w:rsidRPr="002D29B3">
        <w:rPr>
          <w:rFonts w:ascii="Calibri" w:hAnsi="Calibri" w:cs="Segoe UI"/>
          <w:sz w:val="20"/>
          <w:szCs w:val="20"/>
        </w:rPr>
        <w:t>nie dopuszcza składania</w:t>
      </w:r>
      <w:r w:rsidRPr="002D29B3">
        <w:rPr>
          <w:rFonts w:ascii="Calibri" w:hAnsi="Calibri" w:cs="Segoe UI"/>
          <w:sz w:val="20"/>
          <w:szCs w:val="20"/>
        </w:rPr>
        <w:t xml:space="preserve"> ofert częściowych.</w:t>
      </w:r>
    </w:p>
    <w:p w:rsidR="004A345C" w:rsidRDefault="004A345C" w:rsidP="000B5109">
      <w:pPr>
        <w:pStyle w:val="Akapitzlist"/>
        <w:numPr>
          <w:ilvl w:val="0"/>
          <w:numId w:val="26"/>
        </w:numPr>
        <w:tabs>
          <w:tab w:val="left" w:pos="3855"/>
        </w:tabs>
        <w:spacing w:after="40"/>
        <w:jc w:val="both"/>
        <w:rPr>
          <w:rFonts w:ascii="Calibri" w:hAnsi="Calibri" w:cs="Segoe UI"/>
          <w:sz w:val="20"/>
          <w:szCs w:val="20"/>
        </w:rPr>
      </w:pPr>
      <w:r w:rsidRPr="00FB05DF">
        <w:rPr>
          <w:rFonts w:ascii="Calibri" w:hAnsi="Calibri" w:cs="Segoe UI"/>
          <w:sz w:val="20"/>
          <w:szCs w:val="20"/>
        </w:rPr>
        <w:t xml:space="preserve">Zamawiający </w:t>
      </w:r>
      <w:r w:rsidRPr="004A345C">
        <w:rPr>
          <w:rFonts w:ascii="Calibri" w:hAnsi="Calibri" w:cs="Segoe UI"/>
          <w:b/>
          <w:sz w:val="20"/>
          <w:szCs w:val="20"/>
        </w:rPr>
        <w:t xml:space="preserve">nie dopuszcza  </w:t>
      </w:r>
      <w:r w:rsidRPr="00FB05DF">
        <w:rPr>
          <w:rFonts w:ascii="Calibri" w:hAnsi="Calibri" w:cs="Segoe UI"/>
          <w:sz w:val="20"/>
          <w:szCs w:val="20"/>
        </w:rPr>
        <w:t>możliwości składania ofert wariantowych.</w:t>
      </w:r>
    </w:p>
    <w:p w:rsidR="004A345C" w:rsidRPr="004A345C" w:rsidRDefault="004A345C" w:rsidP="000B5109">
      <w:pPr>
        <w:numPr>
          <w:ilvl w:val="0"/>
          <w:numId w:val="26"/>
        </w:numPr>
        <w:tabs>
          <w:tab w:val="left" w:pos="3855"/>
        </w:tabs>
        <w:spacing w:after="40"/>
        <w:jc w:val="both"/>
        <w:rPr>
          <w:rFonts w:ascii="Calibri" w:hAnsi="Calibri" w:cs="Segoe UI"/>
          <w:sz w:val="20"/>
          <w:szCs w:val="20"/>
        </w:rPr>
      </w:pPr>
      <w:r w:rsidRPr="00FB05DF">
        <w:rPr>
          <w:rFonts w:ascii="Calibri" w:hAnsi="Calibri" w:cs="Segoe UI"/>
          <w:sz w:val="20"/>
          <w:szCs w:val="20"/>
        </w:rPr>
        <w:t xml:space="preserve">Zamawiający </w:t>
      </w:r>
      <w:r w:rsidRPr="004A345C">
        <w:rPr>
          <w:rFonts w:ascii="Calibri" w:hAnsi="Calibri" w:cs="Segoe UI"/>
          <w:sz w:val="20"/>
          <w:szCs w:val="20"/>
        </w:rPr>
        <w:t>nie przewiduje</w:t>
      </w:r>
      <w:r w:rsidRPr="004A345C">
        <w:rPr>
          <w:rFonts w:ascii="Calibri" w:hAnsi="Calibri" w:cs="Segoe UI"/>
          <w:b/>
          <w:sz w:val="20"/>
          <w:szCs w:val="20"/>
        </w:rPr>
        <w:t xml:space="preserve"> </w:t>
      </w:r>
      <w:r w:rsidRPr="00FB05DF">
        <w:rPr>
          <w:rFonts w:ascii="Calibri" w:hAnsi="Calibri" w:cs="Segoe UI"/>
          <w:sz w:val="20"/>
          <w:szCs w:val="20"/>
        </w:rPr>
        <w:t>możliwości udzielenie zamówień</w:t>
      </w:r>
      <w:r w:rsidRPr="00FB05DF">
        <w:rPr>
          <w:rFonts w:ascii="Calibri" w:hAnsi="Calibri"/>
          <w:color w:val="000000"/>
          <w:sz w:val="20"/>
          <w:szCs w:val="20"/>
        </w:rPr>
        <w:t xml:space="preserve">, o których mowa w </w:t>
      </w:r>
      <w:r>
        <w:rPr>
          <w:rFonts w:ascii="Calibri" w:hAnsi="Calibri"/>
          <w:color w:val="000000"/>
          <w:sz w:val="20"/>
          <w:szCs w:val="20"/>
        </w:rPr>
        <w:t>art</w:t>
      </w:r>
      <w:r w:rsidRPr="00FB05DF">
        <w:rPr>
          <w:rFonts w:ascii="Calibri" w:hAnsi="Calibri"/>
          <w:color w:val="000000"/>
          <w:sz w:val="20"/>
          <w:szCs w:val="20"/>
        </w:rPr>
        <w:t>. 67 ust.</w:t>
      </w:r>
      <w:r>
        <w:rPr>
          <w:rFonts w:ascii="Calibri" w:hAnsi="Calibri"/>
          <w:color w:val="000000"/>
          <w:sz w:val="20"/>
          <w:szCs w:val="20"/>
        </w:rPr>
        <w:t xml:space="preserve"> 1 pkt  6 i 7.</w:t>
      </w:r>
    </w:p>
    <w:p w:rsidR="004A345C" w:rsidRDefault="004A345C" w:rsidP="009731D6">
      <w:pPr>
        <w:tabs>
          <w:tab w:val="left" w:pos="3855"/>
        </w:tabs>
        <w:spacing w:after="40"/>
        <w:jc w:val="both"/>
        <w:rPr>
          <w:rFonts w:ascii="Calibri" w:hAnsi="Calibri"/>
          <w:color w:val="000000"/>
          <w:sz w:val="20"/>
          <w:szCs w:val="20"/>
        </w:rPr>
      </w:pPr>
    </w:p>
    <w:p w:rsidR="004A345C" w:rsidRPr="00A34889" w:rsidRDefault="004A345C" w:rsidP="004A345C">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t xml:space="preserve"> </w:t>
      </w:r>
      <w:r w:rsidRPr="009F4795">
        <w:rPr>
          <w:rFonts w:ascii="Calibri" w:hAnsi="Calibri" w:cs="Segoe UI"/>
          <w:sz w:val="20"/>
          <w:szCs w:val="20"/>
        </w:rPr>
        <w:t>Termin wykonania zamówienia.</w:t>
      </w:r>
    </w:p>
    <w:p w:rsidR="004A345C" w:rsidRDefault="004A345C" w:rsidP="004A345C">
      <w:pPr>
        <w:pStyle w:val="arimr"/>
        <w:widowControl/>
        <w:suppressAutoHyphens/>
        <w:snapToGrid/>
        <w:spacing w:after="40" w:line="240" w:lineRule="auto"/>
        <w:jc w:val="both"/>
        <w:rPr>
          <w:rFonts w:ascii="Calibri" w:hAnsi="Calibri"/>
          <w:sz w:val="20"/>
          <w:lang w:val="pl-PL"/>
        </w:rPr>
      </w:pPr>
    </w:p>
    <w:p w:rsidR="004A345C" w:rsidRDefault="004A345C" w:rsidP="004A345C">
      <w:pPr>
        <w:pStyle w:val="arimr"/>
        <w:widowControl/>
        <w:suppressAutoHyphens/>
        <w:snapToGrid/>
        <w:spacing w:after="40" w:line="240" w:lineRule="auto"/>
        <w:jc w:val="both"/>
        <w:rPr>
          <w:rFonts w:ascii="Calibri" w:hAnsi="Calibri"/>
          <w:sz w:val="20"/>
          <w:lang w:val="pl-PL"/>
        </w:rPr>
      </w:pPr>
      <w:r>
        <w:rPr>
          <w:rFonts w:ascii="Calibri" w:hAnsi="Calibri"/>
          <w:sz w:val="20"/>
          <w:lang w:val="pl-PL"/>
        </w:rPr>
        <w:t>Zamawiający wymaga realizacji zamówienia w t</w:t>
      </w:r>
      <w:r w:rsidRPr="00E71BF4">
        <w:rPr>
          <w:rFonts w:ascii="Calibri" w:hAnsi="Calibri"/>
          <w:sz w:val="20"/>
          <w:lang w:val="pl-PL"/>
        </w:rPr>
        <w:t>ermin</w:t>
      </w:r>
      <w:r>
        <w:rPr>
          <w:rFonts w:ascii="Calibri" w:hAnsi="Calibri"/>
          <w:sz w:val="20"/>
          <w:lang w:val="pl-PL"/>
        </w:rPr>
        <w:t xml:space="preserve">ie </w:t>
      </w:r>
      <w:r w:rsidR="003C4E91">
        <w:rPr>
          <w:rFonts w:ascii="Calibri" w:hAnsi="Calibri"/>
          <w:sz w:val="20"/>
          <w:lang w:val="pl-PL"/>
        </w:rPr>
        <w:t>12</w:t>
      </w:r>
      <w:r w:rsidR="003B20E5">
        <w:rPr>
          <w:rFonts w:ascii="Calibri" w:hAnsi="Calibri"/>
          <w:sz w:val="20"/>
          <w:lang w:val="pl-PL"/>
        </w:rPr>
        <w:t xml:space="preserve"> miesięcy</w:t>
      </w:r>
      <w:r>
        <w:rPr>
          <w:rFonts w:ascii="Calibri" w:hAnsi="Calibri"/>
          <w:sz w:val="20"/>
          <w:lang w:val="pl-PL"/>
        </w:rPr>
        <w:t xml:space="preserve"> licząc od daty podpisania umowy.</w:t>
      </w:r>
    </w:p>
    <w:p w:rsidR="00316D48" w:rsidRPr="00E71BF4" w:rsidRDefault="00316D48" w:rsidP="004A345C">
      <w:pPr>
        <w:pStyle w:val="arimr"/>
        <w:widowControl/>
        <w:suppressAutoHyphens/>
        <w:snapToGrid/>
        <w:spacing w:after="40" w:line="240" w:lineRule="auto"/>
        <w:jc w:val="both"/>
        <w:rPr>
          <w:rFonts w:ascii="Calibri" w:hAnsi="Calibri"/>
          <w:sz w:val="20"/>
          <w:lang w:val="pl-PL"/>
        </w:rPr>
      </w:pPr>
    </w:p>
    <w:p w:rsidR="004A345C" w:rsidRPr="009F4795" w:rsidRDefault="004A345C" w:rsidP="004A345C">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rsidR="004A345C" w:rsidRPr="007A4E10" w:rsidRDefault="004A345C" w:rsidP="002C750C">
      <w:pPr>
        <w:numPr>
          <w:ilvl w:val="3"/>
          <w:numId w:val="5"/>
        </w:numPr>
        <w:tabs>
          <w:tab w:val="clear" w:pos="2880"/>
        </w:tabs>
        <w:spacing w:after="40"/>
        <w:ind w:left="426" w:hanging="426"/>
        <w:jc w:val="both"/>
        <w:rPr>
          <w:rFonts w:ascii="Calibri" w:hAnsi="Calibri" w:cs="Segoe UI"/>
          <w:sz w:val="20"/>
          <w:szCs w:val="20"/>
        </w:rPr>
      </w:pPr>
      <w:r w:rsidRPr="007A4E10">
        <w:rPr>
          <w:rFonts w:ascii="Calibri" w:hAnsi="Calibri" w:cs="Segoe UI"/>
          <w:sz w:val="20"/>
          <w:szCs w:val="20"/>
        </w:rPr>
        <w:t xml:space="preserve">O udzielenie zamówienia mogą ubiegać się Wykonawcy, którzy: </w:t>
      </w:r>
    </w:p>
    <w:p w:rsidR="004A345C" w:rsidRPr="007A4E10" w:rsidRDefault="004A345C" w:rsidP="002C750C">
      <w:pPr>
        <w:numPr>
          <w:ilvl w:val="0"/>
          <w:numId w:val="4"/>
        </w:numPr>
        <w:tabs>
          <w:tab w:val="clear" w:pos="720"/>
          <w:tab w:val="left" w:pos="851"/>
        </w:tabs>
        <w:spacing w:after="40"/>
        <w:ind w:left="851" w:hanging="425"/>
        <w:jc w:val="both"/>
        <w:rPr>
          <w:rFonts w:ascii="Calibri" w:hAnsi="Calibri" w:cs="Segoe UI"/>
          <w:sz w:val="20"/>
          <w:szCs w:val="20"/>
        </w:rPr>
      </w:pPr>
      <w:r w:rsidRPr="007A4E10">
        <w:rPr>
          <w:rFonts w:ascii="Calibri" w:hAnsi="Calibri"/>
          <w:bCs/>
          <w:sz w:val="20"/>
          <w:szCs w:val="20"/>
        </w:rPr>
        <w:t>nie podlegają wykluczeniu</w:t>
      </w:r>
      <w:r w:rsidR="00AE5FE2">
        <w:rPr>
          <w:rFonts w:ascii="Calibri" w:hAnsi="Calibri"/>
          <w:bCs/>
          <w:sz w:val="20"/>
          <w:szCs w:val="20"/>
        </w:rPr>
        <w:t xml:space="preserve"> z art. 24 ust 1 ustawy Pzp</w:t>
      </w:r>
    </w:p>
    <w:p w:rsidR="00EE618C" w:rsidRPr="004A345C" w:rsidRDefault="00EE618C" w:rsidP="004A345C">
      <w:pPr>
        <w:tabs>
          <w:tab w:val="left" w:pos="851"/>
        </w:tabs>
        <w:spacing w:after="40"/>
        <w:ind w:left="851"/>
        <w:jc w:val="both"/>
        <w:rPr>
          <w:rFonts w:ascii="Calibri" w:hAnsi="Calibri" w:cs="Segoe UI"/>
          <w:sz w:val="20"/>
          <w:szCs w:val="20"/>
        </w:rPr>
      </w:pPr>
    </w:p>
    <w:p w:rsidR="00EE618C" w:rsidRPr="00080477" w:rsidRDefault="00EE618C" w:rsidP="00EE618C">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rsidR="004A345C" w:rsidRPr="00EE618C" w:rsidRDefault="00EE618C" w:rsidP="002C750C">
      <w:pPr>
        <w:pStyle w:val="Akapitzlist"/>
        <w:numPr>
          <w:ilvl w:val="0"/>
          <w:numId w:val="6"/>
        </w:numPr>
        <w:tabs>
          <w:tab w:val="left" w:pos="3855"/>
        </w:tabs>
        <w:spacing w:after="40"/>
        <w:jc w:val="both"/>
        <w:rPr>
          <w:rFonts w:ascii="Calibri" w:hAnsi="Calibri" w:cs="Segoe UI"/>
          <w:sz w:val="20"/>
          <w:szCs w:val="20"/>
        </w:rPr>
      </w:pPr>
      <w:r w:rsidRPr="00EE618C">
        <w:rPr>
          <w:rFonts w:ascii="Calibri" w:hAnsi="Calibri"/>
          <w:color w:val="000000"/>
          <w:sz w:val="20"/>
          <w:szCs w:val="20"/>
        </w:rPr>
        <w:t>Do oferty każdy wykonawca musi dołączyć aktualne na dzień składania ofert oświadczenie w zakr</w:t>
      </w:r>
      <w:r w:rsidR="00DA4705">
        <w:rPr>
          <w:rFonts w:ascii="Calibri" w:hAnsi="Calibri"/>
          <w:color w:val="000000"/>
          <w:sz w:val="20"/>
          <w:szCs w:val="20"/>
        </w:rPr>
        <w:t>esie wskazanym w załączniku nr 2</w:t>
      </w:r>
      <w:r w:rsidRPr="00EE618C">
        <w:rPr>
          <w:rFonts w:ascii="Calibri" w:hAnsi="Calibri"/>
          <w:color w:val="000000"/>
          <w:sz w:val="20"/>
          <w:szCs w:val="20"/>
        </w:rPr>
        <w:t xml:space="preserve"> do SIWZ Informacje zawarte w oświadczeniu będą stanowić wstępne potwierdzenie, że wykonawca </w:t>
      </w:r>
      <w:r w:rsidRPr="00EE618C">
        <w:rPr>
          <w:rFonts w:ascii="Calibri" w:hAnsi="Calibri"/>
          <w:bCs/>
          <w:color w:val="000000"/>
          <w:sz w:val="20"/>
          <w:szCs w:val="20"/>
        </w:rPr>
        <w:t>nie podlega wykluczeniu.</w:t>
      </w:r>
    </w:p>
    <w:p w:rsidR="00EE618C" w:rsidRPr="00D54CB9" w:rsidRDefault="00EE618C" w:rsidP="002C750C">
      <w:pPr>
        <w:numPr>
          <w:ilvl w:val="0"/>
          <w:numId w:val="6"/>
        </w:numPr>
        <w:spacing w:after="40"/>
        <w:jc w:val="both"/>
        <w:rPr>
          <w:rFonts w:ascii="Calibri" w:hAnsi="Calibri" w:cs="Segoe UI"/>
          <w:sz w:val="20"/>
          <w:szCs w:val="20"/>
        </w:rPr>
      </w:pPr>
      <w:r w:rsidRPr="00D54CB9">
        <w:rPr>
          <w:rFonts w:ascii="Calibri" w:hAnsi="Calibri"/>
          <w:color w:val="000000"/>
          <w:sz w:val="20"/>
          <w:szCs w:val="20"/>
        </w:rPr>
        <w:t>W przypadku wspólnego ubiegania się o zamówienie przez wykonawców oświadczenie</w:t>
      </w:r>
      <w:r w:rsidR="009731D6">
        <w:rPr>
          <w:rFonts w:ascii="Calibri" w:hAnsi="Calibri"/>
          <w:color w:val="000000"/>
          <w:sz w:val="20"/>
          <w:szCs w:val="20"/>
        </w:rPr>
        <w:t>,</w:t>
      </w:r>
      <w:r w:rsidRPr="00D54CB9">
        <w:rPr>
          <w:rFonts w:ascii="Calibri" w:hAnsi="Calibri"/>
          <w:color w:val="000000"/>
          <w:sz w:val="20"/>
          <w:szCs w:val="20"/>
        </w:rPr>
        <w:t xml:space="preserve"> o którym mowa w rozdz. VI. 1 niniejszej SIWZ składa każdy z wykonawców wspólnie ubiegających się o zamówienie. </w:t>
      </w:r>
      <w:r w:rsidRPr="00D54CB9">
        <w:rPr>
          <w:rFonts w:ascii="Calibri" w:hAnsi="Calibri"/>
          <w:color w:val="000000"/>
          <w:sz w:val="20"/>
          <w:szCs w:val="20"/>
        </w:rPr>
        <w:lastRenderedPageBreak/>
        <w:t>Oświadczenie t</w:t>
      </w:r>
      <w:r w:rsidR="009731D6">
        <w:rPr>
          <w:rFonts w:ascii="Calibri" w:hAnsi="Calibri"/>
          <w:color w:val="000000"/>
          <w:sz w:val="20"/>
          <w:szCs w:val="20"/>
        </w:rPr>
        <w:t>o</w:t>
      </w:r>
      <w:r w:rsidRPr="00D54CB9">
        <w:rPr>
          <w:rFonts w:ascii="Calibri" w:hAnsi="Calibri"/>
          <w:color w:val="000000"/>
          <w:sz w:val="20"/>
          <w:szCs w:val="20"/>
        </w:rPr>
        <w:t xml:space="preserve"> ma potwierdzać spełnianie warunków udziału w postępowa</w:t>
      </w:r>
      <w:r>
        <w:rPr>
          <w:rFonts w:ascii="Calibri" w:hAnsi="Calibri"/>
          <w:color w:val="000000"/>
          <w:sz w:val="20"/>
          <w:szCs w:val="20"/>
        </w:rPr>
        <w:t xml:space="preserve">niu, brak podstaw wykluczenia w </w:t>
      </w:r>
      <w:r w:rsidRPr="00D54CB9">
        <w:rPr>
          <w:rFonts w:ascii="Calibri" w:hAnsi="Calibri"/>
          <w:color w:val="000000"/>
          <w:sz w:val="20"/>
          <w:szCs w:val="20"/>
        </w:rPr>
        <w:t xml:space="preserve">zakresie, w którym każdy z wykonawców wykazuje spełnianie warunków udziału w postępowaniu, brak podstaw wykluczenia. </w:t>
      </w:r>
    </w:p>
    <w:p w:rsidR="00677E25" w:rsidRDefault="00677E25" w:rsidP="002C750C">
      <w:pPr>
        <w:numPr>
          <w:ilvl w:val="0"/>
          <w:numId w:val="6"/>
        </w:numPr>
        <w:tabs>
          <w:tab w:val="num" w:pos="426"/>
        </w:tabs>
        <w:spacing w:after="40"/>
        <w:jc w:val="both"/>
        <w:rPr>
          <w:rFonts w:ascii="Calibri" w:hAnsi="Calibri" w:cs="Segoe UI"/>
          <w:sz w:val="20"/>
          <w:szCs w:val="20"/>
        </w:rPr>
      </w:pPr>
      <w:r w:rsidRPr="00D54CB9">
        <w:rPr>
          <w:rFonts w:ascii="Calibri" w:hAnsi="Calibri"/>
          <w:sz w:val="20"/>
          <w:szCs w:val="20"/>
        </w:rPr>
        <w:t xml:space="preserve">Zamawiający przed udzieleniem zamówienia, </w:t>
      </w:r>
      <w:r w:rsidRPr="008009F0">
        <w:rPr>
          <w:rFonts w:ascii="Calibri" w:hAnsi="Calibri"/>
          <w:b/>
          <w:color w:val="000000" w:themeColor="text1"/>
          <w:sz w:val="20"/>
          <w:szCs w:val="20"/>
        </w:rPr>
        <w:t>wezwie</w:t>
      </w:r>
      <w:r w:rsidRPr="00D54CB9">
        <w:rPr>
          <w:rFonts w:ascii="Calibri" w:hAnsi="Calibri"/>
          <w:sz w:val="20"/>
          <w:szCs w:val="20"/>
        </w:rPr>
        <w:t xml:space="preserve"> wykonawcę, którego oferta została najwyżej oceniona, do złożenia w wyznaczonym</w:t>
      </w:r>
      <w:r w:rsidRPr="00D54CB9">
        <w:rPr>
          <w:rFonts w:ascii="Calibri" w:hAnsi="Calibri"/>
          <w:b/>
          <w:sz w:val="20"/>
          <w:szCs w:val="20"/>
        </w:rPr>
        <w:t xml:space="preserve">, </w:t>
      </w:r>
      <w:r w:rsidRPr="00D54CB9">
        <w:rPr>
          <w:rFonts w:ascii="Calibri" w:hAnsi="Calibri"/>
          <w:sz w:val="20"/>
          <w:szCs w:val="20"/>
        </w:rPr>
        <w:t xml:space="preserve">nie krótszym </w:t>
      </w:r>
      <w:r w:rsidRPr="008009F0">
        <w:rPr>
          <w:rFonts w:ascii="Calibri" w:hAnsi="Calibri"/>
          <w:color w:val="000000" w:themeColor="text1"/>
          <w:sz w:val="20"/>
          <w:szCs w:val="20"/>
        </w:rPr>
        <w:t xml:space="preserve">niż </w:t>
      </w:r>
      <w:r w:rsidRPr="008009F0">
        <w:rPr>
          <w:rFonts w:ascii="Calibri" w:hAnsi="Calibri"/>
          <w:b/>
          <w:color w:val="000000" w:themeColor="text1"/>
          <w:sz w:val="20"/>
          <w:szCs w:val="20"/>
        </w:rPr>
        <w:t xml:space="preserve"> 5 </w:t>
      </w:r>
      <w:r w:rsidRPr="008009F0">
        <w:rPr>
          <w:rFonts w:ascii="Calibri" w:hAnsi="Calibri"/>
          <w:color w:val="000000" w:themeColor="text1"/>
          <w:sz w:val="20"/>
          <w:szCs w:val="20"/>
        </w:rPr>
        <w:t>dni</w:t>
      </w:r>
      <w:r w:rsidRPr="00D54CB9">
        <w:rPr>
          <w:rFonts w:ascii="Calibri" w:hAnsi="Calibri"/>
          <w:sz w:val="20"/>
          <w:szCs w:val="20"/>
        </w:rPr>
        <w:t>, terminie aktualnych na dzień złożenia następujących oświadczeń lub dokumentów</w:t>
      </w:r>
      <w:r w:rsidRPr="00D54CB9">
        <w:rPr>
          <w:rFonts w:ascii="Calibri" w:hAnsi="Calibri" w:cs="Segoe UI"/>
          <w:sz w:val="20"/>
          <w:szCs w:val="20"/>
        </w:rPr>
        <w:t>:</w:t>
      </w:r>
    </w:p>
    <w:p w:rsidR="002D29B3" w:rsidRDefault="002D29B3" w:rsidP="000B5109">
      <w:pPr>
        <w:pStyle w:val="Akapitzlist"/>
        <w:numPr>
          <w:ilvl w:val="0"/>
          <w:numId w:val="28"/>
        </w:numPr>
        <w:rPr>
          <w:rFonts w:ascii="Arial" w:hAnsi="Arial" w:cs="Arial"/>
          <w:sz w:val="20"/>
          <w:szCs w:val="20"/>
        </w:rPr>
      </w:pPr>
      <w:r w:rsidRPr="00C77DFD">
        <w:rPr>
          <w:rFonts w:ascii="Arial" w:hAnsi="Arial" w:cs="Arial"/>
          <w:sz w:val="20"/>
          <w:szCs w:val="20"/>
        </w:rPr>
        <w:t>Autoryzację lub oświadczenie producenta (firmy Asseco Poland S.A.) dotyczące oprogramowania Info-Medica przynajmniej w części admin</w:t>
      </w:r>
      <w:r w:rsidR="00C77DFD">
        <w:rPr>
          <w:rFonts w:ascii="Arial" w:hAnsi="Arial" w:cs="Arial"/>
          <w:sz w:val="20"/>
          <w:szCs w:val="20"/>
        </w:rPr>
        <w:t>istracyjnej wydanego na rok 2016 lub 2017</w:t>
      </w:r>
      <w:r w:rsidRPr="00C77DFD">
        <w:rPr>
          <w:rFonts w:ascii="Arial" w:hAnsi="Arial" w:cs="Arial"/>
          <w:sz w:val="20"/>
          <w:szCs w:val="20"/>
        </w:rPr>
        <w:t xml:space="preserve"> dla P</w:t>
      </w:r>
      <w:r w:rsidR="00C77DFD">
        <w:rPr>
          <w:rFonts w:ascii="Arial" w:hAnsi="Arial" w:cs="Arial"/>
          <w:sz w:val="20"/>
          <w:szCs w:val="20"/>
        </w:rPr>
        <w:t>akietu 2</w:t>
      </w:r>
    </w:p>
    <w:p w:rsidR="002D29B3" w:rsidRPr="00C77DFD" w:rsidRDefault="002D29B3" w:rsidP="000B5109">
      <w:pPr>
        <w:pStyle w:val="Akapitzlist"/>
        <w:numPr>
          <w:ilvl w:val="0"/>
          <w:numId w:val="28"/>
        </w:numPr>
        <w:rPr>
          <w:rFonts w:ascii="Arial" w:hAnsi="Arial" w:cs="Arial"/>
          <w:sz w:val="20"/>
          <w:szCs w:val="20"/>
        </w:rPr>
      </w:pPr>
      <w:r w:rsidRPr="00C77DFD">
        <w:rPr>
          <w:rFonts w:ascii="Arial" w:hAnsi="Arial" w:cs="Arial"/>
          <w:sz w:val="20"/>
          <w:szCs w:val="20"/>
        </w:rPr>
        <w:t>Oświadczenie o dysponowaniu serwisem www o funkcjonalności  opisanej poniżej zawierającym jego adres oraz dane umożliwiające autentykację na koncie demonstracyjnym w tym serwisie.</w:t>
      </w:r>
    </w:p>
    <w:p w:rsidR="002D29B3" w:rsidRDefault="002D29B3" w:rsidP="000B5109">
      <w:pPr>
        <w:pStyle w:val="Tekstpodstawowy"/>
        <w:numPr>
          <w:ilvl w:val="0"/>
          <w:numId w:val="27"/>
        </w:numPr>
        <w:tabs>
          <w:tab w:val="clear" w:pos="587"/>
          <w:tab w:val="num" w:pos="0"/>
        </w:tabs>
        <w:suppressAutoHyphens/>
        <w:spacing w:after="120"/>
        <w:ind w:left="720" w:hanging="360"/>
        <w:jc w:val="left"/>
        <w:rPr>
          <w:rFonts w:cs="Arial"/>
          <w:sz w:val="20"/>
        </w:rPr>
      </w:pPr>
      <w:r>
        <w:rPr>
          <w:rFonts w:cs="Arial"/>
          <w:sz w:val="20"/>
        </w:rPr>
        <w:t>wysyłanie zgłoszeń serwisowych błędów oraz konsultacji z zakresu oprogramowania aplikacyjnego,</w:t>
      </w:r>
    </w:p>
    <w:p w:rsidR="002D29B3" w:rsidRDefault="002D29B3" w:rsidP="000B5109">
      <w:pPr>
        <w:pStyle w:val="Tekstpodstawowy"/>
        <w:numPr>
          <w:ilvl w:val="0"/>
          <w:numId w:val="27"/>
        </w:numPr>
        <w:tabs>
          <w:tab w:val="clear" w:pos="587"/>
          <w:tab w:val="num" w:pos="0"/>
        </w:tabs>
        <w:suppressAutoHyphens/>
        <w:spacing w:after="120"/>
        <w:ind w:left="720" w:hanging="360"/>
        <w:jc w:val="left"/>
        <w:rPr>
          <w:rFonts w:cs="Arial"/>
          <w:sz w:val="20"/>
        </w:rPr>
      </w:pPr>
      <w:r>
        <w:rPr>
          <w:rFonts w:cs="Arial"/>
          <w:sz w:val="20"/>
        </w:rPr>
        <w:t>powiadamianie zwrotne o statusie obsługi wysłanych zgłoszeń,</w:t>
      </w:r>
    </w:p>
    <w:p w:rsidR="002D29B3" w:rsidRDefault="002D29B3" w:rsidP="000B5109">
      <w:pPr>
        <w:pStyle w:val="Tekstpodstawowy"/>
        <w:numPr>
          <w:ilvl w:val="0"/>
          <w:numId w:val="27"/>
        </w:numPr>
        <w:tabs>
          <w:tab w:val="clear" w:pos="587"/>
          <w:tab w:val="num" w:pos="0"/>
        </w:tabs>
        <w:suppressAutoHyphens/>
        <w:spacing w:after="120"/>
        <w:ind w:left="720" w:hanging="360"/>
        <w:jc w:val="left"/>
        <w:rPr>
          <w:rFonts w:cs="Arial"/>
          <w:sz w:val="20"/>
        </w:rPr>
      </w:pPr>
      <w:r>
        <w:rPr>
          <w:rFonts w:cs="Arial"/>
          <w:sz w:val="20"/>
        </w:rPr>
        <w:t>dostęp do treści historycznych zgłoszeń serwisowych wysyłanych przez Zamawiającego w okresie ostatnich 12 miesięcy,</w:t>
      </w:r>
    </w:p>
    <w:p w:rsidR="002D29B3" w:rsidRDefault="002D29B3" w:rsidP="000B5109">
      <w:pPr>
        <w:pStyle w:val="Tekstpodstawowy"/>
        <w:numPr>
          <w:ilvl w:val="0"/>
          <w:numId w:val="27"/>
        </w:numPr>
        <w:tabs>
          <w:tab w:val="clear" w:pos="587"/>
          <w:tab w:val="num" w:pos="0"/>
        </w:tabs>
        <w:suppressAutoHyphens/>
        <w:spacing w:after="120"/>
        <w:ind w:left="720" w:hanging="360"/>
        <w:jc w:val="left"/>
        <w:rPr>
          <w:rFonts w:cs="Arial"/>
          <w:sz w:val="20"/>
        </w:rPr>
      </w:pPr>
      <w:r>
        <w:rPr>
          <w:rFonts w:cs="Arial"/>
          <w:sz w:val="20"/>
        </w:rPr>
        <w:t xml:space="preserve">baza wiedzy zawierająca dane co najmniej z 12 miesięcy w zakresie: materiały szkoleniowe dotyczące pracy serwisowanego przez wykonawcę oprogramowania, </w:t>
      </w:r>
    </w:p>
    <w:p w:rsidR="002D29B3" w:rsidRDefault="002D29B3" w:rsidP="000B5109">
      <w:pPr>
        <w:pStyle w:val="Tekstpodstawowy"/>
        <w:numPr>
          <w:ilvl w:val="0"/>
          <w:numId w:val="27"/>
        </w:numPr>
        <w:tabs>
          <w:tab w:val="clear" w:pos="587"/>
          <w:tab w:val="num" w:pos="0"/>
        </w:tabs>
        <w:suppressAutoHyphens/>
        <w:spacing w:after="120"/>
        <w:ind w:left="720" w:hanging="360"/>
        <w:jc w:val="left"/>
        <w:rPr>
          <w:rFonts w:eastAsia="Arial Narrow"/>
        </w:rPr>
      </w:pPr>
      <w:r>
        <w:rPr>
          <w:rFonts w:cs="Arial"/>
          <w:sz w:val="20"/>
        </w:rPr>
        <w:t>publikowanie na bieżąco wszystkich informacji o nowych aktualizacjach systemu, ważnych komunikatach i automatyczne wysyłanie tych informacji na podane przez zamawiającego skrzynki e-mailowe wybranych pracowników zamawiającego odpowiedzialnych za obsługę umowy po stronie zamawiającego</w:t>
      </w:r>
    </w:p>
    <w:p w:rsidR="002D29B3" w:rsidRDefault="002D29B3" w:rsidP="000B5109">
      <w:pPr>
        <w:pStyle w:val="Tekstpodstawowy"/>
        <w:numPr>
          <w:ilvl w:val="0"/>
          <w:numId w:val="27"/>
        </w:numPr>
        <w:tabs>
          <w:tab w:val="clear" w:pos="587"/>
          <w:tab w:val="num" w:pos="0"/>
        </w:tabs>
        <w:suppressAutoHyphens/>
        <w:spacing w:after="120"/>
        <w:ind w:left="720" w:hanging="360"/>
        <w:jc w:val="left"/>
        <w:rPr>
          <w:rFonts w:cs="Arial"/>
          <w:i/>
          <w:sz w:val="20"/>
          <w:szCs w:val="18"/>
        </w:rPr>
      </w:pPr>
      <w:r>
        <w:rPr>
          <w:rFonts w:eastAsia="Arial Narrow"/>
        </w:rPr>
        <w:t xml:space="preserve"> </w:t>
      </w:r>
      <w:r>
        <w:rPr>
          <w:rFonts w:cs="Arial"/>
          <w:sz w:val="20"/>
        </w:rPr>
        <w:t>serwis http lub serwer ftp, na którym zamieszczane są wszelkie uaktualnienia oprogramowania aplikacyjnego w zakresie adekwatnym do zakresu tego oprogramowania posiadanego przez Zamawiającego oraz instrukcje dla użytkowników</w:t>
      </w:r>
      <w:r>
        <w:t>,</w:t>
      </w:r>
    </w:p>
    <w:p w:rsidR="00CC4A54" w:rsidRPr="00893119" w:rsidRDefault="00CC4A54" w:rsidP="002C750C">
      <w:pPr>
        <w:pStyle w:val="Akapitzlist"/>
        <w:numPr>
          <w:ilvl w:val="0"/>
          <w:numId w:val="6"/>
        </w:numPr>
        <w:tabs>
          <w:tab w:val="num" w:pos="426"/>
        </w:tabs>
        <w:spacing w:after="40"/>
        <w:jc w:val="both"/>
        <w:rPr>
          <w:rFonts w:ascii="Calibri" w:hAnsi="Calibri" w:cs="Segoe UI"/>
          <w:b/>
          <w:sz w:val="20"/>
          <w:szCs w:val="20"/>
        </w:rPr>
      </w:pPr>
      <w:r w:rsidRPr="00893119">
        <w:rPr>
          <w:rFonts w:ascii="Calibri" w:hAnsi="Calibri" w:cs="Segoe UI"/>
          <w:b/>
          <w:sz w:val="20"/>
          <w:szCs w:val="20"/>
        </w:rPr>
        <w:t xml:space="preserve">Wykonawca </w:t>
      </w:r>
      <w:r w:rsidRPr="00893119">
        <w:rPr>
          <w:rFonts w:ascii="Calibri" w:hAnsi="Calibri"/>
          <w:b/>
          <w:bCs/>
          <w:sz w:val="20"/>
          <w:szCs w:val="20"/>
        </w:rPr>
        <w:t>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r w:rsidR="002D29B3">
        <w:rPr>
          <w:rFonts w:ascii="Calibri" w:hAnsi="Calibri"/>
          <w:b/>
          <w:bCs/>
          <w:sz w:val="20"/>
          <w:szCs w:val="20"/>
        </w:rPr>
        <w:t xml:space="preserve"> Wg załącznika nr 3</w:t>
      </w:r>
    </w:p>
    <w:p w:rsidR="00CC4A54" w:rsidRDefault="00CC4A54" w:rsidP="002C750C">
      <w:pPr>
        <w:pStyle w:val="Akapitzlist"/>
        <w:numPr>
          <w:ilvl w:val="0"/>
          <w:numId w:val="6"/>
        </w:numPr>
        <w:spacing w:after="40"/>
        <w:jc w:val="both"/>
        <w:rPr>
          <w:rFonts w:ascii="Calibri" w:hAnsi="Calibri" w:cs="Segoe UI"/>
          <w:sz w:val="20"/>
          <w:szCs w:val="20"/>
        </w:rPr>
      </w:pPr>
      <w:r w:rsidRPr="009B7B93">
        <w:rPr>
          <w:rFonts w:ascii="Calibri" w:hAnsi="Calibri" w:cs="Segoe UI"/>
          <w:sz w:val="20"/>
          <w:szCs w:val="20"/>
        </w:rPr>
        <w:t xml:space="preserve">W zakresie nie uregulowanym SIWZ, zastosowanie mają przepisy rozporządzenia </w:t>
      </w:r>
      <w:r>
        <w:rPr>
          <w:rFonts w:ascii="Calibri" w:hAnsi="Calibri" w:cs="Segoe UI"/>
          <w:sz w:val="20"/>
          <w:szCs w:val="20"/>
        </w:rPr>
        <w:t xml:space="preserve">Ministra Rozwoju </w:t>
      </w:r>
      <w:r w:rsidRPr="009B7B93">
        <w:rPr>
          <w:rFonts w:ascii="Calibri" w:hAnsi="Calibri" w:cs="Segoe UI"/>
          <w:sz w:val="20"/>
          <w:szCs w:val="20"/>
        </w:rPr>
        <w:t xml:space="preserve">z dnia </w:t>
      </w:r>
      <w:r>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Pr>
          <w:rFonts w:ascii="Calibri" w:hAnsi="Calibri" w:cs="Segoe UI"/>
          <w:sz w:val="20"/>
          <w:szCs w:val="20"/>
        </w:rPr>
        <w:t xml:space="preserve"> </w:t>
      </w:r>
      <w:r w:rsidR="00A01D93">
        <w:rPr>
          <w:rFonts w:ascii="Calibri" w:hAnsi="Calibri" w:cs="Segoe UI"/>
          <w:sz w:val="20"/>
          <w:szCs w:val="20"/>
        </w:rPr>
        <w:br/>
      </w:r>
      <w:r>
        <w:rPr>
          <w:rFonts w:ascii="Calibri" w:hAnsi="Calibri" w:cs="Segoe UI"/>
          <w:sz w:val="20"/>
          <w:szCs w:val="20"/>
        </w:rPr>
        <w:t>w postępowaniu o udzielenie zamówienia (Dz. U. z 2016</w:t>
      </w:r>
      <w:r w:rsidRPr="009B7B93">
        <w:rPr>
          <w:rFonts w:ascii="Calibri" w:hAnsi="Calibri" w:cs="Segoe UI"/>
          <w:sz w:val="20"/>
          <w:szCs w:val="20"/>
        </w:rPr>
        <w:t xml:space="preserve"> r., poz. </w:t>
      </w:r>
      <w:r>
        <w:rPr>
          <w:rFonts w:ascii="Calibri" w:hAnsi="Calibri" w:cs="Segoe UI"/>
          <w:sz w:val="20"/>
          <w:szCs w:val="20"/>
        </w:rPr>
        <w:t>1126</w:t>
      </w:r>
      <w:r w:rsidRPr="009B7B93">
        <w:rPr>
          <w:rFonts w:ascii="Calibri" w:hAnsi="Calibri" w:cs="Segoe UI"/>
          <w:sz w:val="20"/>
          <w:szCs w:val="20"/>
        </w:rPr>
        <w:t>).</w:t>
      </w:r>
    </w:p>
    <w:p w:rsidR="00EE618C" w:rsidRPr="00CC4A54" w:rsidRDefault="00CC4A54" w:rsidP="002C750C">
      <w:pPr>
        <w:pStyle w:val="Akapitzlist"/>
        <w:numPr>
          <w:ilvl w:val="0"/>
          <w:numId w:val="6"/>
        </w:numPr>
        <w:tabs>
          <w:tab w:val="left" w:pos="3855"/>
        </w:tabs>
        <w:spacing w:after="40"/>
        <w:jc w:val="both"/>
        <w:rPr>
          <w:rFonts w:ascii="Calibri" w:hAnsi="Calibri" w:cs="Segoe UI"/>
          <w:sz w:val="20"/>
          <w:szCs w:val="20"/>
        </w:rPr>
      </w:pPr>
      <w:r w:rsidRPr="00694D31">
        <w:rPr>
          <w:rFonts w:ascii="Calibri" w:hAnsi="Calibri"/>
          <w:color w:val="000000"/>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CC4A54" w:rsidRPr="009F4795" w:rsidRDefault="00CC4A54" w:rsidP="00CC4A54">
      <w:pPr>
        <w:tabs>
          <w:tab w:val="left" w:pos="1418"/>
        </w:tabs>
        <w:spacing w:after="40"/>
        <w:ind w:left="360" w:right="92" w:hanging="279"/>
        <w:jc w:val="both"/>
        <w:rPr>
          <w:rFonts w:ascii="Calibri" w:hAnsi="Calibri" w:cs="Segoe UI"/>
          <w:sz w:val="20"/>
          <w:szCs w:val="20"/>
        </w:rPr>
      </w:pPr>
    </w:p>
    <w:p w:rsidR="00CC4A54" w:rsidRPr="00080477" w:rsidRDefault="00CC4A54" w:rsidP="00CC4A54">
      <w:pPr>
        <w:spacing w:after="40"/>
        <w:jc w:val="both"/>
        <w:rPr>
          <w:rFonts w:ascii="Calibri" w:hAnsi="Calibri" w:cs="Segoe UI"/>
          <w:b/>
          <w:sz w:val="20"/>
          <w:szCs w:val="20"/>
        </w:rPr>
      </w:pPr>
      <w:r w:rsidRPr="00080477">
        <w:rPr>
          <w:rFonts w:ascii="Calibri" w:hAnsi="Calibri" w:cs="Segoe UI"/>
          <w:b/>
          <w:color w:val="000000"/>
          <w:sz w:val="20"/>
          <w:szCs w:val="20"/>
        </w:rPr>
        <w:t xml:space="preserve">VII.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rsidR="00CC4A54" w:rsidRPr="009F4795" w:rsidRDefault="00CC4A54" w:rsidP="00CC4A54">
      <w:pPr>
        <w:spacing w:after="40"/>
        <w:jc w:val="both"/>
        <w:rPr>
          <w:rFonts w:ascii="Calibri" w:hAnsi="Calibri" w:cs="Segoe UI"/>
          <w:color w:val="000000"/>
          <w:sz w:val="20"/>
          <w:szCs w:val="20"/>
        </w:rPr>
      </w:pPr>
    </w:p>
    <w:p w:rsidR="00CC4A54" w:rsidRPr="009F4795" w:rsidRDefault="00CC4A54" w:rsidP="002C750C">
      <w:pPr>
        <w:numPr>
          <w:ilvl w:val="0"/>
          <w:numId w:val="7"/>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Wykonawcy mogą przekazywać pisemnie, faksem lub drogą elektroniczną</w:t>
      </w:r>
      <w:r>
        <w:rPr>
          <w:rFonts w:ascii="Calibri" w:hAnsi="Calibri" w:cs="Segoe UI"/>
          <w:sz w:val="20"/>
          <w:szCs w:val="20"/>
        </w:rPr>
        <w:t xml:space="preserve">, za wyjątkiem oferty, umowy oraz oświadczeń 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dopuszczalna jest forma pisemna.</w:t>
      </w:r>
    </w:p>
    <w:p w:rsidR="00CC4A54" w:rsidRPr="009F4795" w:rsidRDefault="00CC4A54" w:rsidP="002C750C">
      <w:pPr>
        <w:numPr>
          <w:ilvl w:val="0"/>
          <w:numId w:val="7"/>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rsidR="00CC4A54" w:rsidRPr="00AA680A" w:rsidRDefault="00CC4A54" w:rsidP="002C750C">
      <w:pPr>
        <w:numPr>
          <w:ilvl w:val="0"/>
          <w:numId w:val="7"/>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Zawiadomienia, oświadczenia, wnioski oraz informacje przekazywane przez Wykonawcę pisemn</w:t>
      </w:r>
      <w:r>
        <w:rPr>
          <w:rFonts w:ascii="Calibri" w:hAnsi="Calibri" w:cs="Segoe UI"/>
          <w:sz w:val="20"/>
          <w:szCs w:val="20"/>
        </w:rPr>
        <w:t>ie winny być składane na adres: SP ZOZ MSWiA w Łodzi ul. Północna 42</w:t>
      </w:r>
      <w:r w:rsidRPr="009F4795">
        <w:rPr>
          <w:rFonts w:ascii="Calibri" w:hAnsi="Calibri" w:cs="Segoe UI"/>
          <w:sz w:val="20"/>
          <w:szCs w:val="20"/>
        </w:rPr>
        <w:t xml:space="preserve">, </w:t>
      </w:r>
      <w:r w:rsidRPr="00AA680A">
        <w:rPr>
          <w:rFonts w:ascii="Calibri" w:hAnsi="Calibri" w:cs="Segoe UI"/>
          <w:sz w:val="20"/>
          <w:szCs w:val="20"/>
        </w:rPr>
        <w:t>Dział Zamówień Publicznych</w:t>
      </w:r>
      <w:r>
        <w:rPr>
          <w:rFonts w:ascii="Calibri" w:hAnsi="Calibri" w:cs="Segoe UI"/>
          <w:sz w:val="20"/>
          <w:szCs w:val="20"/>
        </w:rPr>
        <w:t>.</w:t>
      </w:r>
    </w:p>
    <w:p w:rsidR="00CC4A54" w:rsidRPr="00AA680A" w:rsidRDefault="00CC4A54" w:rsidP="002C750C">
      <w:pPr>
        <w:numPr>
          <w:ilvl w:val="0"/>
          <w:numId w:val="7"/>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sz w:val="20"/>
          <w:szCs w:val="20"/>
        </w:rPr>
        <w:lastRenderedPageBreak/>
        <w:t xml:space="preserve">Zawiadomienia, oświadczenia, wnioski oraz informacje przekazywane przez Wykonawcę drogą elektroniczną winny być </w:t>
      </w:r>
      <w:r>
        <w:rPr>
          <w:rFonts w:ascii="Calibri" w:hAnsi="Calibri" w:cs="Segoe UI"/>
          <w:sz w:val="20"/>
          <w:szCs w:val="20"/>
        </w:rPr>
        <w:t xml:space="preserve">kierowane na adres: </w:t>
      </w:r>
      <w:r w:rsidRPr="003C4E91">
        <w:rPr>
          <w:rFonts w:ascii="Calibri" w:hAnsi="Calibri" w:cs="Segoe UI"/>
          <w:color w:val="2E74B5" w:themeColor="accent1" w:themeShade="BF"/>
          <w:sz w:val="20"/>
          <w:szCs w:val="20"/>
        </w:rPr>
        <w:t>zamowienia@zozmswlodz.p</w:t>
      </w:r>
      <w:r w:rsidR="00233B4E" w:rsidRPr="003C4E91">
        <w:rPr>
          <w:rFonts w:ascii="Calibri" w:hAnsi="Calibri" w:cs="Segoe UI"/>
          <w:color w:val="2E74B5" w:themeColor="accent1" w:themeShade="BF"/>
          <w:sz w:val="20"/>
          <w:szCs w:val="20"/>
        </w:rPr>
        <w:t>l</w:t>
      </w:r>
      <w:r w:rsidR="00233B4E">
        <w:rPr>
          <w:rFonts w:ascii="Calibri" w:hAnsi="Calibri" w:cs="Segoe UI"/>
          <w:sz w:val="20"/>
          <w:szCs w:val="20"/>
        </w:rPr>
        <w:t>, a faksem na nr (42) 63 41 254</w:t>
      </w:r>
      <w:r w:rsidRPr="00AA680A">
        <w:rPr>
          <w:rFonts w:ascii="Calibri" w:hAnsi="Calibri" w:cs="Segoe UI"/>
          <w:sz w:val="20"/>
          <w:szCs w:val="20"/>
        </w:rPr>
        <w:t>.</w:t>
      </w:r>
    </w:p>
    <w:p w:rsidR="00CC4A54" w:rsidRPr="009F4795" w:rsidRDefault="00CC4A54" w:rsidP="002C750C">
      <w:pPr>
        <w:numPr>
          <w:ilvl w:val="0"/>
          <w:numId w:val="7"/>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za pomocą faksu lub w formie elektronicznej </w:t>
      </w:r>
      <w:r w:rsidRPr="009F4795">
        <w:rPr>
          <w:rFonts w:ascii="Calibri" w:hAnsi="Calibri" w:cs="Segoe UI"/>
          <w:sz w:val="20"/>
          <w:szCs w:val="20"/>
        </w:rPr>
        <w:t>wymagają na żądanie każdej ze stron, niezwłocznego potwierdzenia faktu ich otrzymania.</w:t>
      </w:r>
    </w:p>
    <w:p w:rsidR="00CC4A54" w:rsidRPr="009F4795" w:rsidRDefault="00CC4A54" w:rsidP="002C750C">
      <w:pPr>
        <w:numPr>
          <w:ilvl w:val="0"/>
          <w:numId w:val="7"/>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rsidR="00CC4A54" w:rsidRDefault="00CC4A54" w:rsidP="002C750C">
      <w:pPr>
        <w:numPr>
          <w:ilvl w:val="0"/>
          <w:numId w:val="7"/>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Jeżeli wniosek o wyjaśnienie treści SIWZ wpłynie do Zamawiającego nie później niż do końca dnia, w którym upływ</w:t>
      </w:r>
      <w:r>
        <w:rPr>
          <w:rFonts w:ascii="Calibri" w:hAnsi="Calibri" w:cs="Segoe UI"/>
          <w:sz w:val="20"/>
          <w:szCs w:val="20"/>
        </w:rPr>
        <w:t>a połowa terminu składania ofert</w:t>
      </w:r>
      <w:r w:rsidRPr="00223729">
        <w:rPr>
          <w:rFonts w:ascii="Calibri" w:hAnsi="Calibri" w:cs="Segoe UI"/>
          <w:sz w:val="20"/>
          <w:szCs w:val="20"/>
        </w:rPr>
        <w:t xml:space="preserve">, Zamawiający udzieli wyjaśnień niezwłocznie, jednak nie później niż na </w:t>
      </w:r>
      <w:r>
        <w:rPr>
          <w:rFonts w:ascii="Calibri" w:hAnsi="Calibri" w:cs="Segoe UI"/>
          <w:b/>
          <w:sz w:val="20"/>
          <w:szCs w:val="20"/>
        </w:rPr>
        <w:t xml:space="preserve">2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rsidR="00CC4A54" w:rsidRPr="009F4795" w:rsidRDefault="00CC4A54" w:rsidP="002C750C">
      <w:pPr>
        <w:numPr>
          <w:ilvl w:val="0"/>
          <w:numId w:val="7"/>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 xml:space="preserve">adania wniosku, o którym mowa </w:t>
      </w:r>
      <w:r w:rsidR="00893119">
        <w:rPr>
          <w:rFonts w:ascii="Calibri" w:hAnsi="Calibri" w:cs="Segoe UI"/>
          <w:sz w:val="20"/>
          <w:szCs w:val="20"/>
        </w:rPr>
        <w:br/>
      </w:r>
      <w:r>
        <w:rPr>
          <w:rFonts w:ascii="Calibri" w:hAnsi="Calibri" w:cs="Segoe UI"/>
          <w:sz w:val="20"/>
          <w:szCs w:val="20"/>
        </w:rPr>
        <w:t>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rsidR="00CC4A54" w:rsidRPr="009F4795" w:rsidRDefault="00CC4A54" w:rsidP="002C750C">
      <w:pPr>
        <w:numPr>
          <w:ilvl w:val="0"/>
          <w:numId w:val="7"/>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rsidR="00CC4A54" w:rsidRPr="009F4795" w:rsidRDefault="00CC4A54" w:rsidP="002C750C">
      <w:pPr>
        <w:numPr>
          <w:ilvl w:val="0"/>
          <w:numId w:val="7"/>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rsidR="00CC4A54" w:rsidRDefault="00CC4A54" w:rsidP="002C750C">
      <w:pPr>
        <w:numPr>
          <w:ilvl w:val="0"/>
          <w:numId w:val="7"/>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rsidR="00CC4A54" w:rsidRPr="00713D75" w:rsidRDefault="00CC4A54" w:rsidP="002C750C">
      <w:pPr>
        <w:numPr>
          <w:ilvl w:val="0"/>
          <w:numId w:val="8"/>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formalnych – </w:t>
      </w:r>
      <w:r w:rsidR="00C44B5A">
        <w:rPr>
          <w:rFonts w:ascii="Calibri" w:hAnsi="Calibri" w:cs="Segoe UI"/>
          <w:sz w:val="20"/>
          <w:szCs w:val="20"/>
        </w:rPr>
        <w:t>Edyta Czerwińska</w:t>
      </w:r>
    </w:p>
    <w:p w:rsidR="00CC4A54" w:rsidRPr="009F4795" w:rsidRDefault="00CC4A54" w:rsidP="00CC4A54">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CC4A54" w:rsidRDefault="00CC4A54" w:rsidP="00CC4A54">
      <w:pPr>
        <w:pStyle w:val="pkt1"/>
        <w:spacing w:before="0" w:after="40"/>
        <w:ind w:left="0" w:firstLine="0"/>
        <w:rPr>
          <w:rFonts w:ascii="Calibri" w:hAnsi="Calibri" w:cs="Segoe UI"/>
          <w:b/>
          <w:sz w:val="20"/>
        </w:rPr>
      </w:pPr>
    </w:p>
    <w:p w:rsidR="00CC4A54" w:rsidRPr="00CC4A54" w:rsidRDefault="00CC4A54" w:rsidP="00CC4A54">
      <w:pPr>
        <w:pStyle w:val="pkt1"/>
        <w:spacing w:before="0" w:after="40"/>
        <w:ind w:left="0" w:firstLine="0"/>
        <w:rPr>
          <w:rFonts w:ascii="Calibri" w:hAnsi="Calibri" w:cs="Segoe UI"/>
          <w:b/>
          <w:sz w:val="20"/>
        </w:rPr>
      </w:pPr>
      <w:r>
        <w:rPr>
          <w:rFonts w:ascii="Calibri" w:hAnsi="Calibri" w:cs="Segoe UI"/>
          <w:b/>
          <w:sz w:val="20"/>
        </w:rPr>
        <w:t xml:space="preserve">VIII.     </w:t>
      </w:r>
      <w:r w:rsidRPr="009F4795">
        <w:rPr>
          <w:rFonts w:ascii="Calibri" w:hAnsi="Calibri" w:cs="Segoe UI"/>
          <w:b/>
          <w:sz w:val="20"/>
        </w:rPr>
        <w:t>Wymagania dotyczące wadium</w:t>
      </w:r>
      <w:r w:rsidRPr="00CC4A54">
        <w:rPr>
          <w:rFonts w:ascii="Calibri" w:hAnsi="Calibri" w:cs="Segoe UI"/>
          <w:b/>
          <w:sz w:val="20"/>
        </w:rPr>
        <w:t>.</w:t>
      </w:r>
    </w:p>
    <w:p w:rsidR="00CC4A54" w:rsidRPr="009F4795" w:rsidRDefault="00CC4A54" w:rsidP="00CC4A54">
      <w:pPr>
        <w:pStyle w:val="pkt1"/>
        <w:spacing w:before="0" w:after="40"/>
        <w:ind w:left="0" w:firstLine="0"/>
        <w:rPr>
          <w:rFonts w:ascii="Calibri" w:hAnsi="Calibri" w:cs="Segoe UI"/>
          <w:b/>
          <w:sz w:val="20"/>
        </w:rPr>
      </w:pPr>
      <w:r>
        <w:rPr>
          <w:rFonts w:ascii="Calibri" w:hAnsi="Calibri" w:cs="Segoe UI"/>
          <w:b/>
          <w:sz w:val="20"/>
        </w:rPr>
        <w:t xml:space="preserve">                      </w:t>
      </w:r>
      <w:r w:rsidRPr="00CC4A54">
        <w:rPr>
          <w:rFonts w:ascii="Calibri" w:hAnsi="Calibri" w:cs="Segoe UI"/>
          <w:b/>
          <w:sz w:val="20"/>
        </w:rPr>
        <w:t xml:space="preserve">Nie dotyczy </w:t>
      </w:r>
    </w:p>
    <w:p w:rsidR="00DD7D3C" w:rsidRDefault="00DD7D3C" w:rsidP="00DD7D3C">
      <w:pPr>
        <w:tabs>
          <w:tab w:val="num" w:pos="480"/>
        </w:tabs>
        <w:spacing w:after="40"/>
        <w:jc w:val="both"/>
        <w:rPr>
          <w:rFonts w:ascii="Calibri" w:hAnsi="Calibri" w:cs="Segoe UI"/>
          <w:b/>
          <w:sz w:val="20"/>
          <w:szCs w:val="20"/>
        </w:rPr>
      </w:pPr>
    </w:p>
    <w:p w:rsidR="00DD7D3C" w:rsidRPr="00080477" w:rsidRDefault="00DD7D3C" w:rsidP="00DD7D3C">
      <w:pPr>
        <w:tabs>
          <w:tab w:val="num" w:pos="480"/>
        </w:tabs>
        <w:spacing w:after="40"/>
        <w:jc w:val="both"/>
        <w:rPr>
          <w:rFonts w:ascii="Calibri" w:hAnsi="Calibri" w:cs="Segoe UI"/>
          <w:b/>
          <w:sz w:val="20"/>
          <w:szCs w:val="20"/>
        </w:rPr>
      </w:pPr>
      <w:r>
        <w:rPr>
          <w:rFonts w:ascii="Calibri" w:hAnsi="Calibri" w:cs="Segoe UI"/>
          <w:b/>
          <w:sz w:val="20"/>
          <w:szCs w:val="20"/>
        </w:rPr>
        <w:t xml:space="preserve">IX. </w:t>
      </w:r>
      <w:r w:rsidRPr="00080477">
        <w:rPr>
          <w:rFonts w:ascii="Calibri" w:hAnsi="Calibri" w:cs="Segoe UI"/>
          <w:b/>
          <w:sz w:val="20"/>
          <w:szCs w:val="20"/>
        </w:rPr>
        <w:t>Termin związania ofertą.</w:t>
      </w:r>
    </w:p>
    <w:p w:rsidR="00DD7D3C" w:rsidRPr="009F4795" w:rsidRDefault="00DD7D3C" w:rsidP="00DD7D3C">
      <w:pPr>
        <w:tabs>
          <w:tab w:val="num" w:pos="480"/>
        </w:tabs>
        <w:spacing w:after="40"/>
        <w:jc w:val="both"/>
        <w:rPr>
          <w:rFonts w:ascii="Calibri" w:hAnsi="Calibri" w:cs="Segoe UI"/>
          <w:sz w:val="20"/>
          <w:szCs w:val="20"/>
        </w:rPr>
      </w:pPr>
    </w:p>
    <w:p w:rsidR="00DD7D3C" w:rsidRDefault="00DD7D3C" w:rsidP="002C750C">
      <w:pPr>
        <w:numPr>
          <w:ilvl w:val="0"/>
          <w:numId w:val="9"/>
        </w:numPr>
        <w:tabs>
          <w:tab w:val="clear" w:pos="1800"/>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Pr>
          <w:rFonts w:ascii="Calibri" w:hAnsi="Calibri" w:cs="Segoe UI"/>
          <w:b/>
          <w:sz w:val="20"/>
          <w:szCs w:val="20"/>
        </w:rPr>
        <w:t>30</w:t>
      </w:r>
      <w:r w:rsidRPr="00737F05">
        <w:rPr>
          <w:rFonts w:ascii="Calibri" w:hAnsi="Calibri" w:cs="Segoe UI"/>
          <w:b/>
          <w:sz w:val="20"/>
          <w:szCs w:val="20"/>
        </w:rPr>
        <w:t xml:space="preserve"> dni</w:t>
      </w:r>
      <w:r w:rsidRPr="00737F05">
        <w:rPr>
          <w:rFonts w:ascii="Calibri" w:hAnsi="Calibri" w:cs="Segoe UI"/>
          <w:sz w:val="20"/>
          <w:szCs w:val="20"/>
        </w:rPr>
        <w:t>. Bieg terminu związania ofertą rozpoczyna się wraz z upływem terminu składania ofert. (art. 85 ust. 5 ustawy PZP).</w:t>
      </w:r>
    </w:p>
    <w:p w:rsidR="00DD7D3C" w:rsidRDefault="00DD7D3C" w:rsidP="002C750C">
      <w:pPr>
        <w:numPr>
          <w:ilvl w:val="0"/>
          <w:numId w:val="9"/>
        </w:numPr>
        <w:tabs>
          <w:tab w:val="clear" w:pos="1800"/>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DD7D3C" w:rsidRDefault="00DD7D3C" w:rsidP="002C2C40">
      <w:pPr>
        <w:spacing w:after="40"/>
        <w:ind w:left="425"/>
        <w:jc w:val="both"/>
        <w:rPr>
          <w:rFonts w:ascii="Calibri" w:hAnsi="Calibri" w:cs="Segoe UI"/>
          <w:sz w:val="20"/>
          <w:szCs w:val="20"/>
        </w:rPr>
      </w:pPr>
    </w:p>
    <w:p w:rsidR="00DD7D3C" w:rsidRPr="00080477" w:rsidRDefault="00DD7D3C" w:rsidP="00DD7D3C">
      <w:pPr>
        <w:spacing w:after="40"/>
        <w:jc w:val="both"/>
        <w:rPr>
          <w:rFonts w:ascii="Calibri" w:hAnsi="Calibri" w:cs="Segoe UI"/>
          <w:b/>
          <w:sz w:val="20"/>
          <w:szCs w:val="20"/>
        </w:rPr>
      </w:pPr>
      <w:r>
        <w:rPr>
          <w:rFonts w:ascii="Calibri" w:hAnsi="Calibri" w:cs="Segoe UI"/>
          <w:b/>
          <w:sz w:val="20"/>
          <w:szCs w:val="20"/>
        </w:rPr>
        <w:t xml:space="preserve">X. </w:t>
      </w:r>
      <w:r w:rsidRPr="00080477">
        <w:rPr>
          <w:rFonts w:ascii="Calibri" w:hAnsi="Calibri" w:cs="Segoe UI"/>
          <w:b/>
          <w:sz w:val="20"/>
          <w:szCs w:val="20"/>
        </w:rPr>
        <w:t>Opis sposobu przygotowywania ofert.</w:t>
      </w:r>
    </w:p>
    <w:p w:rsidR="00DD7D3C" w:rsidRPr="009F4795" w:rsidRDefault="00DD7D3C" w:rsidP="00DD7D3C">
      <w:pPr>
        <w:tabs>
          <w:tab w:val="left" w:pos="240"/>
          <w:tab w:val="left" w:pos="480"/>
        </w:tabs>
        <w:spacing w:after="40"/>
        <w:ind w:left="723"/>
        <w:jc w:val="both"/>
        <w:rPr>
          <w:rFonts w:ascii="Calibri" w:hAnsi="Calibri" w:cs="Segoe UI"/>
          <w:sz w:val="20"/>
          <w:szCs w:val="20"/>
        </w:rPr>
      </w:pPr>
    </w:p>
    <w:p w:rsidR="00DD7D3C" w:rsidRPr="00A21F94" w:rsidRDefault="00DD7D3C" w:rsidP="002C750C">
      <w:pPr>
        <w:numPr>
          <w:ilvl w:val="0"/>
          <w:numId w:val="10"/>
        </w:numPr>
        <w:tabs>
          <w:tab w:val="clear" w:pos="723"/>
          <w:tab w:val="left" w:pos="426"/>
          <w:tab w:val="left" w:pos="480"/>
        </w:tabs>
        <w:spacing w:after="40"/>
        <w:ind w:left="426" w:hanging="426"/>
        <w:jc w:val="both"/>
        <w:rPr>
          <w:rFonts w:ascii="Calibri" w:hAnsi="Calibri" w:cs="Segoe UI"/>
          <w:sz w:val="20"/>
          <w:szCs w:val="20"/>
        </w:rPr>
      </w:pPr>
      <w:r w:rsidRPr="00A21F94">
        <w:rPr>
          <w:rFonts w:ascii="Calibri" w:hAnsi="Calibri" w:cs="Segoe UI"/>
          <w:sz w:val="20"/>
          <w:szCs w:val="20"/>
        </w:rPr>
        <w:t xml:space="preserve">Oferta musi zawierać następujące oświadczenia i dokumenty: </w:t>
      </w:r>
    </w:p>
    <w:p w:rsidR="00DD7D3C" w:rsidRPr="00DD7D3C" w:rsidRDefault="00DD7D3C" w:rsidP="002C750C">
      <w:pPr>
        <w:numPr>
          <w:ilvl w:val="2"/>
          <w:numId w:val="11"/>
        </w:numPr>
        <w:tabs>
          <w:tab w:val="clear" w:pos="2340"/>
          <w:tab w:val="left" w:pos="851"/>
        </w:tabs>
        <w:spacing w:after="40"/>
        <w:ind w:left="851" w:hanging="425"/>
        <w:jc w:val="both"/>
        <w:rPr>
          <w:rFonts w:ascii="Calibri" w:hAnsi="Calibri" w:cs="Segoe UI"/>
          <w:b/>
          <w:sz w:val="20"/>
          <w:szCs w:val="20"/>
        </w:rPr>
      </w:pPr>
      <w:r w:rsidRPr="00A21F94">
        <w:rPr>
          <w:rFonts w:ascii="Calibri" w:hAnsi="Calibri" w:cs="Segoe UI"/>
          <w:sz w:val="20"/>
          <w:szCs w:val="20"/>
        </w:rPr>
        <w:t xml:space="preserve">wypełniony </w:t>
      </w:r>
      <w:r w:rsidRPr="00A21F94">
        <w:rPr>
          <w:rFonts w:ascii="Calibri" w:hAnsi="Calibri" w:cs="Segoe UI"/>
          <w:b/>
          <w:sz w:val="20"/>
          <w:szCs w:val="20"/>
        </w:rPr>
        <w:t xml:space="preserve">formularz </w:t>
      </w:r>
      <w:r w:rsidR="002C2C40">
        <w:rPr>
          <w:rFonts w:ascii="Calibri" w:hAnsi="Calibri" w:cs="Segoe UI"/>
          <w:b/>
          <w:sz w:val="20"/>
          <w:szCs w:val="20"/>
        </w:rPr>
        <w:t xml:space="preserve">ofertowy  </w:t>
      </w:r>
      <w:r w:rsidRPr="00A21F94">
        <w:rPr>
          <w:rFonts w:ascii="Calibri" w:hAnsi="Calibri" w:cs="Segoe UI"/>
          <w:sz w:val="20"/>
          <w:szCs w:val="20"/>
        </w:rPr>
        <w:t>sporządzony z wykorzystaniem wzoru stanowiącego</w:t>
      </w:r>
      <w:r w:rsidR="00C44B5A">
        <w:rPr>
          <w:rFonts w:ascii="Calibri" w:hAnsi="Calibri" w:cs="Segoe UI"/>
          <w:b/>
          <w:sz w:val="20"/>
          <w:szCs w:val="20"/>
        </w:rPr>
        <w:t xml:space="preserve"> Załącznik nr 1</w:t>
      </w:r>
      <w:r w:rsidR="002C2C40">
        <w:rPr>
          <w:rFonts w:ascii="Calibri" w:hAnsi="Calibri" w:cs="Segoe UI"/>
          <w:b/>
          <w:sz w:val="20"/>
          <w:szCs w:val="20"/>
        </w:rPr>
        <w:t xml:space="preserve"> </w:t>
      </w:r>
      <w:r w:rsidRPr="00A21F94">
        <w:rPr>
          <w:rFonts w:ascii="Calibri" w:hAnsi="Calibri" w:cs="Segoe UI"/>
          <w:b/>
          <w:sz w:val="20"/>
          <w:szCs w:val="20"/>
        </w:rPr>
        <w:t xml:space="preserve"> </w:t>
      </w:r>
      <w:r w:rsidRPr="00A21F94">
        <w:rPr>
          <w:rFonts w:ascii="Calibri" w:hAnsi="Calibri" w:cs="Segoe UI"/>
          <w:sz w:val="20"/>
          <w:szCs w:val="20"/>
        </w:rPr>
        <w:t>do SIWZ, zawierający w szczególności: wskazanie ofe</w:t>
      </w:r>
      <w:r>
        <w:rPr>
          <w:rFonts w:ascii="Calibri" w:hAnsi="Calibri" w:cs="Segoe UI"/>
          <w:sz w:val="20"/>
          <w:szCs w:val="20"/>
        </w:rPr>
        <w:t>rowanego przedmiotu zamówienia</w:t>
      </w:r>
      <w:r w:rsidRPr="00A21F94">
        <w:rPr>
          <w:rFonts w:ascii="Calibri" w:hAnsi="Calibri" w:cs="Segoe UI"/>
          <w:sz w:val="20"/>
          <w:szCs w:val="20"/>
        </w:rPr>
        <w:t xml:space="preserve">, łączną cenę ofertową brutto, zobowiązanie dotyczące terminu realizacji zamówienia, okresu gwarancji i warunków płatności, oświadczenie o </w:t>
      </w:r>
      <w:r>
        <w:rPr>
          <w:rFonts w:ascii="Calibri" w:hAnsi="Calibri" w:cs="Segoe UI"/>
          <w:sz w:val="20"/>
          <w:szCs w:val="20"/>
        </w:rPr>
        <w:t xml:space="preserve">okresie związania ofertą oraz o </w:t>
      </w:r>
      <w:r w:rsidRPr="00A21F94">
        <w:rPr>
          <w:rFonts w:ascii="Calibri" w:hAnsi="Calibri" w:cs="Segoe UI"/>
          <w:sz w:val="20"/>
          <w:szCs w:val="20"/>
        </w:rPr>
        <w:t>akceptacji wszystkich postanowień SIWZ i wzoru umowy bez zastrzeżeń</w:t>
      </w:r>
      <w:r>
        <w:rPr>
          <w:rFonts w:ascii="Calibri" w:hAnsi="Calibri" w:cs="Segoe UI"/>
          <w:sz w:val="20"/>
          <w:szCs w:val="20"/>
        </w:rPr>
        <w:t xml:space="preserve">, a </w:t>
      </w:r>
      <w:r w:rsidRPr="0045589E">
        <w:rPr>
          <w:rFonts w:ascii="Calibri" w:hAnsi="Calibri" w:cs="Segoe UI"/>
          <w:sz w:val="20"/>
          <w:szCs w:val="20"/>
        </w:rPr>
        <w:t>także informację którą część zamówienia Wykonawca zamierza powierzyć podwykonawcy;</w:t>
      </w:r>
    </w:p>
    <w:p w:rsidR="00DD7D3C" w:rsidRDefault="00DD7D3C" w:rsidP="002C750C">
      <w:pPr>
        <w:numPr>
          <w:ilvl w:val="2"/>
          <w:numId w:val="11"/>
        </w:numPr>
        <w:tabs>
          <w:tab w:val="clear" w:pos="2340"/>
          <w:tab w:val="left" w:pos="851"/>
        </w:tabs>
        <w:spacing w:after="40"/>
        <w:ind w:left="851" w:hanging="425"/>
        <w:jc w:val="both"/>
        <w:rPr>
          <w:rFonts w:ascii="Calibri" w:hAnsi="Calibri" w:cs="Segoe UI"/>
          <w:b/>
          <w:sz w:val="20"/>
          <w:szCs w:val="20"/>
        </w:rPr>
      </w:pPr>
      <w:r w:rsidRPr="0045589E">
        <w:rPr>
          <w:rFonts w:ascii="Calibri" w:hAnsi="Calibri" w:cs="Segoe UI"/>
          <w:sz w:val="20"/>
          <w:szCs w:val="20"/>
        </w:rPr>
        <w:t>oświadczenia wymienione w rozdziale VI. 1</w:t>
      </w:r>
      <w:r>
        <w:rPr>
          <w:rFonts w:ascii="Calibri" w:hAnsi="Calibri" w:cs="Segoe UI"/>
          <w:sz w:val="20"/>
          <w:szCs w:val="20"/>
        </w:rPr>
        <w:t>-3</w:t>
      </w:r>
      <w:r w:rsidRPr="0045589E">
        <w:rPr>
          <w:rFonts w:ascii="Calibri" w:hAnsi="Calibri" w:cs="Segoe UI"/>
          <w:sz w:val="20"/>
          <w:szCs w:val="20"/>
        </w:rPr>
        <w:t xml:space="preserve"> niniejszej SIWZ;</w:t>
      </w:r>
    </w:p>
    <w:p w:rsidR="006841B0" w:rsidRPr="006841B0" w:rsidRDefault="006841B0" w:rsidP="002C750C">
      <w:pPr>
        <w:pStyle w:val="Akapitzlist"/>
        <w:numPr>
          <w:ilvl w:val="0"/>
          <w:numId w:val="10"/>
        </w:numPr>
        <w:tabs>
          <w:tab w:val="left" w:pos="851"/>
        </w:tabs>
        <w:spacing w:after="40"/>
        <w:jc w:val="both"/>
        <w:rPr>
          <w:rFonts w:ascii="Calibri" w:hAnsi="Calibri" w:cs="Segoe UI"/>
          <w:sz w:val="20"/>
          <w:szCs w:val="20"/>
        </w:rPr>
      </w:pPr>
      <w:r w:rsidRPr="006841B0">
        <w:rPr>
          <w:rFonts w:ascii="Calibri" w:hAnsi="Calibri" w:cs="Segoe UI"/>
          <w:bCs/>
          <w:sz w:val="20"/>
          <w:szCs w:val="20"/>
        </w:rPr>
        <w:t xml:space="preserve">Oferta </w:t>
      </w:r>
      <w:r w:rsidRPr="006841B0">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6841B0" w:rsidRPr="000803C1" w:rsidRDefault="006841B0" w:rsidP="002C750C">
      <w:pPr>
        <w:numPr>
          <w:ilvl w:val="0"/>
          <w:numId w:val="10"/>
        </w:numPr>
        <w:tabs>
          <w:tab w:val="clear" w:pos="723"/>
        </w:tabs>
        <w:spacing w:after="40"/>
        <w:jc w:val="both"/>
        <w:rPr>
          <w:rFonts w:ascii="Calibri" w:hAnsi="Calibri" w:cs="Segoe UI"/>
          <w:sz w:val="20"/>
          <w:szCs w:val="20"/>
        </w:rPr>
      </w:pPr>
      <w:r w:rsidRPr="000803C1">
        <w:rPr>
          <w:rFonts w:ascii="Calibri" w:hAnsi="Calibri" w:cs="Segoe UI"/>
          <w:sz w:val="20"/>
          <w:szCs w:val="20"/>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6841B0" w:rsidRPr="000803C1" w:rsidRDefault="006841B0" w:rsidP="002C750C">
      <w:pPr>
        <w:numPr>
          <w:ilvl w:val="0"/>
          <w:numId w:val="10"/>
        </w:numPr>
        <w:tabs>
          <w:tab w:val="clear" w:pos="723"/>
        </w:tabs>
        <w:spacing w:after="40"/>
        <w:jc w:val="both"/>
        <w:rPr>
          <w:rFonts w:ascii="Calibri" w:hAnsi="Calibri" w:cs="Segoe UI"/>
          <w:sz w:val="20"/>
          <w:szCs w:val="20"/>
        </w:rPr>
      </w:pPr>
      <w:r w:rsidRPr="000803C1">
        <w:rPr>
          <w:rFonts w:ascii="Calibri" w:hAnsi="Calibri" w:cs="Segoe UI"/>
          <w:sz w:val="20"/>
          <w:szCs w:val="20"/>
        </w:rPr>
        <w:t>Dokumenty sporządzone w języku obcym są składane wraz z tłumaczeniem na język polski.</w:t>
      </w:r>
    </w:p>
    <w:p w:rsidR="006841B0" w:rsidRPr="009F4795" w:rsidRDefault="006841B0" w:rsidP="002C750C">
      <w:pPr>
        <w:numPr>
          <w:ilvl w:val="0"/>
          <w:numId w:val="10"/>
        </w:numPr>
        <w:tabs>
          <w:tab w:val="clear" w:pos="723"/>
        </w:tabs>
        <w:spacing w:after="40"/>
        <w:jc w:val="both"/>
        <w:rPr>
          <w:rFonts w:ascii="Calibri" w:hAnsi="Calibri" w:cs="Segoe UI"/>
          <w:sz w:val="20"/>
          <w:szCs w:val="20"/>
        </w:rPr>
      </w:pPr>
      <w:r w:rsidRPr="000803C1">
        <w:rPr>
          <w:rFonts w:ascii="Calibri" w:hAnsi="Calibri" w:cs="Segoe UI"/>
          <w:sz w:val="20"/>
          <w:szCs w:val="20"/>
        </w:rPr>
        <w:lastRenderedPageBreak/>
        <w:t xml:space="preserve">Wykonawca ma </w:t>
      </w:r>
      <w:r w:rsidRPr="009F4795">
        <w:rPr>
          <w:rFonts w:ascii="Calibri" w:hAnsi="Calibri" w:cs="Segoe UI"/>
          <w:sz w:val="20"/>
          <w:szCs w:val="20"/>
        </w:rPr>
        <w:t>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rsidR="006841B0" w:rsidRDefault="006841B0" w:rsidP="002C750C">
      <w:pPr>
        <w:numPr>
          <w:ilvl w:val="0"/>
          <w:numId w:val="10"/>
        </w:numPr>
        <w:tabs>
          <w:tab w:val="clear" w:pos="723"/>
        </w:tabs>
        <w:spacing w:after="40"/>
        <w:jc w:val="both"/>
        <w:rPr>
          <w:rFonts w:ascii="Calibri" w:hAnsi="Calibri" w:cs="Segoe UI"/>
          <w:sz w:val="20"/>
          <w:szCs w:val="20"/>
        </w:rPr>
      </w:pPr>
      <w:r w:rsidRPr="009F4795">
        <w:rPr>
          <w:rFonts w:ascii="Calibri" w:hAnsi="Calibri" w:cs="Segoe UI"/>
          <w:sz w:val="20"/>
          <w:szCs w:val="20"/>
        </w:rPr>
        <w:t>Treść złożonej oferty musi odpowiadać treści SIWZ.</w:t>
      </w:r>
    </w:p>
    <w:p w:rsidR="006841B0" w:rsidRPr="009F4795" w:rsidRDefault="006841B0" w:rsidP="002C750C">
      <w:pPr>
        <w:numPr>
          <w:ilvl w:val="0"/>
          <w:numId w:val="10"/>
        </w:numPr>
        <w:tabs>
          <w:tab w:val="clear" w:pos="723"/>
        </w:tabs>
        <w:spacing w:after="40"/>
        <w:jc w:val="both"/>
        <w:rPr>
          <w:rFonts w:ascii="Calibri" w:hAnsi="Calibri" w:cs="Segoe UI"/>
          <w:sz w:val="20"/>
          <w:szCs w:val="20"/>
        </w:rPr>
      </w:pPr>
      <w:r w:rsidRPr="006841B0">
        <w:rPr>
          <w:rFonts w:ascii="Calibri" w:hAnsi="Calibri" w:cs="Segoe UI"/>
          <w:sz w:val="20"/>
          <w:szCs w:val="20"/>
        </w:rPr>
        <w:t>Wykonawca poniesie wszelkie koszty związane</w:t>
      </w:r>
      <w:r w:rsidRPr="006841B0">
        <w:rPr>
          <w:rFonts w:ascii="Calibri" w:hAnsi="Calibri" w:cs="Segoe UI"/>
          <w:b/>
          <w:sz w:val="20"/>
          <w:szCs w:val="20"/>
        </w:rPr>
        <w:t xml:space="preserve"> </w:t>
      </w:r>
      <w:r w:rsidRPr="009F4795">
        <w:rPr>
          <w:rFonts w:ascii="Calibri" w:hAnsi="Calibri" w:cs="Segoe UI"/>
          <w:sz w:val="20"/>
          <w:szCs w:val="20"/>
        </w:rPr>
        <w:t>z przygotowaniem i</w:t>
      </w:r>
      <w:r>
        <w:rPr>
          <w:rFonts w:ascii="Calibri" w:hAnsi="Calibri" w:cs="Segoe UI"/>
          <w:sz w:val="20"/>
          <w:szCs w:val="20"/>
        </w:rPr>
        <w:t xml:space="preserve"> złożeniem oferty.</w:t>
      </w:r>
    </w:p>
    <w:p w:rsidR="006841B0" w:rsidRPr="009F4795" w:rsidRDefault="006841B0" w:rsidP="002C750C">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6841B0" w:rsidRPr="009F4795" w:rsidRDefault="006841B0" w:rsidP="002C750C">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rsidR="006841B0" w:rsidRPr="009F4795" w:rsidRDefault="006841B0" w:rsidP="002C750C">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rsidR="006841B0" w:rsidRPr="009F4795" w:rsidRDefault="006841B0" w:rsidP="006841B0">
      <w:pPr>
        <w:spacing w:after="40"/>
        <w:jc w:val="center"/>
        <w:rPr>
          <w:rFonts w:ascii="Calibri" w:hAnsi="Calibri" w:cs="Segoe UI"/>
          <w:b/>
          <w:sz w:val="20"/>
          <w:szCs w:val="20"/>
        </w:rPr>
      </w:pPr>
      <w:r>
        <w:rPr>
          <w:rFonts w:ascii="Calibri" w:hAnsi="Calibri" w:cs="Segoe UI"/>
          <w:b/>
          <w:sz w:val="20"/>
          <w:szCs w:val="20"/>
        </w:rPr>
        <w:t>SP ZOZ MSWiA w Łodzi – Dział zamówień publicznych</w:t>
      </w:r>
    </w:p>
    <w:p w:rsidR="006841B0" w:rsidRPr="009F4795" w:rsidRDefault="006841B0" w:rsidP="006841B0">
      <w:pPr>
        <w:spacing w:after="40"/>
        <w:jc w:val="center"/>
        <w:rPr>
          <w:rFonts w:ascii="Calibri" w:hAnsi="Calibri" w:cs="Segoe UI"/>
          <w:b/>
          <w:sz w:val="20"/>
          <w:szCs w:val="20"/>
        </w:rPr>
      </w:pPr>
      <w:r>
        <w:rPr>
          <w:rFonts w:ascii="Calibri" w:hAnsi="Calibri" w:cs="Segoe UI"/>
          <w:b/>
          <w:sz w:val="20"/>
          <w:szCs w:val="20"/>
        </w:rPr>
        <w:t>ul. Północna 42, 91-425 Łódź</w:t>
      </w:r>
    </w:p>
    <w:p w:rsidR="006841B0" w:rsidRPr="00127EE1" w:rsidRDefault="006841B0" w:rsidP="006841B0">
      <w:pPr>
        <w:spacing w:after="40"/>
        <w:jc w:val="center"/>
        <w:rPr>
          <w:rFonts w:ascii="Calibri" w:hAnsi="Calibri"/>
          <w:b/>
          <w:sz w:val="20"/>
          <w:szCs w:val="20"/>
        </w:rPr>
      </w:pPr>
      <w:r w:rsidRPr="009F4795">
        <w:rPr>
          <w:rFonts w:ascii="Calibri" w:hAnsi="Calibri" w:cs="Segoe UI"/>
          <w:b/>
          <w:sz w:val="20"/>
          <w:szCs w:val="20"/>
        </w:rPr>
        <w:t xml:space="preserve"> „ Oferta </w:t>
      </w:r>
      <w:r w:rsidR="00C77DFD">
        <w:rPr>
          <w:rFonts w:ascii="Calibri" w:hAnsi="Calibri" w:cs="Segoe UI"/>
          <w:b/>
          <w:sz w:val="20"/>
          <w:szCs w:val="20"/>
        </w:rPr>
        <w:t>Infomedika</w:t>
      </w:r>
      <w:r w:rsidRPr="009F4795">
        <w:rPr>
          <w:rFonts w:ascii="Calibri" w:hAnsi="Calibri" w:cs="Segoe UI"/>
          <w:b/>
          <w:sz w:val="20"/>
          <w:szCs w:val="20"/>
        </w:rPr>
        <w:t xml:space="preserve">” </w:t>
      </w:r>
    </w:p>
    <w:p w:rsidR="006841B0" w:rsidRDefault="006841B0" w:rsidP="006841B0">
      <w:pPr>
        <w:spacing w:after="40"/>
        <w:ind w:left="360"/>
        <w:jc w:val="center"/>
        <w:rPr>
          <w:rFonts w:ascii="Calibri" w:hAnsi="Calibri" w:cs="Segoe UI"/>
          <w:b/>
          <w:sz w:val="20"/>
          <w:szCs w:val="20"/>
        </w:rPr>
      </w:pPr>
    </w:p>
    <w:p w:rsidR="006841B0" w:rsidRPr="009F4795" w:rsidRDefault="006841B0" w:rsidP="006841B0">
      <w:pPr>
        <w:spacing w:after="40"/>
        <w:ind w:left="1080" w:hanging="654"/>
        <w:rPr>
          <w:rFonts w:ascii="Calibri" w:hAnsi="Calibri" w:cs="Segoe UI"/>
          <w:sz w:val="20"/>
          <w:szCs w:val="20"/>
        </w:rPr>
      </w:pPr>
      <w:r w:rsidRPr="009F4795">
        <w:rPr>
          <w:rFonts w:ascii="Calibri" w:hAnsi="Calibri" w:cs="Segoe UI"/>
          <w:sz w:val="20"/>
          <w:szCs w:val="20"/>
        </w:rPr>
        <w:t>i opatrzyć nazwą i dokładnym adresem Wykonawcy.</w:t>
      </w:r>
    </w:p>
    <w:p w:rsidR="006841B0" w:rsidRPr="009F4795" w:rsidRDefault="006841B0" w:rsidP="002C750C">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późn.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rsidR="006841B0" w:rsidRPr="009F4795" w:rsidRDefault="006841B0" w:rsidP="002C750C">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rsidR="006841B0" w:rsidRDefault="006841B0" w:rsidP="002C750C">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rsidR="006841B0" w:rsidRPr="009F4795" w:rsidRDefault="006841B0" w:rsidP="002C750C">
      <w:pPr>
        <w:numPr>
          <w:ilvl w:val="0"/>
          <w:numId w:val="10"/>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uzna za skuteczne 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 xml:space="preserve">jednocześnie wykaże,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rsidR="006841B0" w:rsidRPr="009F4795" w:rsidRDefault="006841B0" w:rsidP="002C750C">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6841B0" w:rsidRPr="00B15F71" w:rsidRDefault="006841B0" w:rsidP="002C750C">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6841B0" w:rsidRPr="009F4795" w:rsidRDefault="006841B0" w:rsidP="002C750C">
      <w:pPr>
        <w:numPr>
          <w:ilvl w:val="0"/>
          <w:numId w:val="10"/>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6841B0" w:rsidRPr="009F4795" w:rsidRDefault="006841B0" w:rsidP="002C750C">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Pr>
          <w:rFonts w:ascii="Calibri" w:hAnsi="Calibri" w:cs="Segoe UI"/>
          <w:sz w:val="20"/>
          <w:szCs w:val="20"/>
        </w:rPr>
        <w:t xml:space="preserve">wątpliwości </w:t>
      </w:r>
      <w:r w:rsidRPr="009F4795">
        <w:rPr>
          <w:rFonts w:ascii="Calibri" w:hAnsi="Calibri" w:cs="Segoe UI"/>
          <w:sz w:val="20"/>
          <w:szCs w:val="20"/>
        </w:rPr>
        <w:t xml:space="preserve">dotyczące treści zapisów w SIWZ należy zatem wyjaśnić z Zamawiającym przed terminem składania ofert w trybie </w:t>
      </w:r>
      <w:r w:rsidRPr="009F4795">
        <w:rPr>
          <w:rFonts w:ascii="Calibri" w:hAnsi="Calibri" w:cs="Segoe UI"/>
          <w:sz w:val="20"/>
          <w:szCs w:val="20"/>
        </w:rPr>
        <w:lastRenderedPageBreak/>
        <w:t>przewidzianym w rozdziale VII niniejszej SIWZ. Przepisy ustawy PZP nie przewidują negocjacji warunków udzielenia zamówienia, w tym zapisów projektu umowy, po terminie otwarcia ofert.</w:t>
      </w:r>
    </w:p>
    <w:p w:rsidR="00BD3D25" w:rsidRDefault="00BD3D25" w:rsidP="006841B0">
      <w:pPr>
        <w:tabs>
          <w:tab w:val="num" w:pos="0"/>
        </w:tabs>
        <w:spacing w:after="40"/>
        <w:jc w:val="both"/>
        <w:rPr>
          <w:rFonts w:ascii="Calibri" w:hAnsi="Calibri" w:cs="Segoe UI"/>
          <w:b/>
          <w:sz w:val="20"/>
          <w:szCs w:val="20"/>
        </w:rPr>
      </w:pPr>
    </w:p>
    <w:p w:rsidR="00BD3D25" w:rsidRDefault="00BD3D25" w:rsidP="006841B0">
      <w:pPr>
        <w:tabs>
          <w:tab w:val="num" w:pos="0"/>
        </w:tabs>
        <w:spacing w:after="40"/>
        <w:jc w:val="both"/>
        <w:rPr>
          <w:rFonts w:ascii="Calibri" w:hAnsi="Calibri" w:cs="Segoe UI"/>
          <w:b/>
          <w:sz w:val="20"/>
          <w:szCs w:val="20"/>
        </w:rPr>
      </w:pPr>
    </w:p>
    <w:p w:rsidR="006841B0" w:rsidRPr="00080477" w:rsidRDefault="006841B0" w:rsidP="006841B0">
      <w:pPr>
        <w:tabs>
          <w:tab w:val="num" w:pos="0"/>
        </w:tabs>
        <w:spacing w:after="40"/>
        <w:jc w:val="both"/>
        <w:rPr>
          <w:rFonts w:ascii="Calibri" w:hAnsi="Calibri" w:cs="Segoe UI"/>
          <w:b/>
          <w:sz w:val="20"/>
          <w:szCs w:val="20"/>
        </w:rPr>
      </w:pPr>
      <w:r>
        <w:rPr>
          <w:rFonts w:ascii="Calibri" w:hAnsi="Calibri" w:cs="Segoe UI"/>
          <w:b/>
          <w:sz w:val="20"/>
          <w:szCs w:val="20"/>
        </w:rPr>
        <w:t xml:space="preserve">XI. </w:t>
      </w:r>
      <w:r w:rsidRPr="00080477">
        <w:rPr>
          <w:rFonts w:ascii="Calibri" w:hAnsi="Calibri" w:cs="Segoe UI"/>
          <w:b/>
          <w:sz w:val="20"/>
          <w:szCs w:val="20"/>
        </w:rPr>
        <w:t>Miejsce i termin składania i otwarcia ofert.</w:t>
      </w:r>
    </w:p>
    <w:p w:rsidR="006841B0" w:rsidRPr="009F4795" w:rsidRDefault="006841B0" w:rsidP="006841B0">
      <w:pPr>
        <w:tabs>
          <w:tab w:val="num" w:pos="480"/>
        </w:tabs>
        <w:spacing w:after="40"/>
        <w:jc w:val="both"/>
        <w:rPr>
          <w:rFonts w:ascii="Calibri" w:hAnsi="Calibri" w:cs="Segoe UI"/>
          <w:sz w:val="20"/>
          <w:szCs w:val="20"/>
        </w:rPr>
      </w:pPr>
    </w:p>
    <w:p w:rsidR="006841B0" w:rsidRPr="00302547" w:rsidRDefault="006841B0" w:rsidP="002C750C">
      <w:pPr>
        <w:numPr>
          <w:ilvl w:val="0"/>
          <w:numId w:val="12"/>
        </w:numPr>
        <w:tabs>
          <w:tab w:val="clear" w:pos="2340"/>
          <w:tab w:val="left" w:pos="3855"/>
        </w:tabs>
        <w:spacing w:after="40"/>
        <w:ind w:left="426" w:hanging="426"/>
        <w:jc w:val="both"/>
        <w:rPr>
          <w:rFonts w:ascii="Calibri" w:hAnsi="Calibri" w:cs="Segoe UI"/>
          <w:sz w:val="20"/>
          <w:szCs w:val="20"/>
        </w:rPr>
      </w:pPr>
      <w:r w:rsidRPr="009F4795">
        <w:rPr>
          <w:rFonts w:ascii="Calibri" w:hAnsi="Calibri" w:cs="Segoe UI"/>
          <w:sz w:val="20"/>
          <w:szCs w:val="20"/>
        </w:rPr>
        <w:t xml:space="preserve">Ofertę należy </w:t>
      </w:r>
      <w:r w:rsidRPr="00302547">
        <w:rPr>
          <w:rFonts w:ascii="Calibri" w:hAnsi="Calibri" w:cs="Segoe UI"/>
          <w:sz w:val="20"/>
          <w:szCs w:val="20"/>
        </w:rPr>
        <w:t xml:space="preserve">złożyć w siedzibie Zamawiającego przy ul. </w:t>
      </w:r>
      <w:r>
        <w:rPr>
          <w:rFonts w:ascii="Calibri" w:hAnsi="Calibri" w:cs="Segoe UI"/>
          <w:sz w:val="20"/>
          <w:szCs w:val="20"/>
        </w:rPr>
        <w:t>Północnej 42  w Dziale zamówień publicznych</w:t>
      </w:r>
      <w:r w:rsidRPr="00302547">
        <w:rPr>
          <w:rFonts w:ascii="Calibri" w:hAnsi="Calibri" w:cs="Segoe UI"/>
          <w:sz w:val="20"/>
          <w:szCs w:val="20"/>
        </w:rPr>
        <w:t xml:space="preserve">– </w:t>
      </w:r>
      <w:r>
        <w:rPr>
          <w:rFonts w:ascii="Calibri" w:eastAsia="Arial Unicode MS" w:hAnsi="Calibri" w:cs="Segoe UI"/>
          <w:sz w:val="20"/>
          <w:szCs w:val="20"/>
        </w:rPr>
        <w:t xml:space="preserve">budynek administracji 1 piętro  </w:t>
      </w:r>
      <w:r w:rsidR="008009F0">
        <w:rPr>
          <w:rFonts w:ascii="Calibri" w:hAnsi="Calibri" w:cs="Segoe UI"/>
          <w:sz w:val="20"/>
          <w:szCs w:val="20"/>
        </w:rPr>
        <w:t xml:space="preserve">do dnia </w:t>
      </w:r>
      <w:r w:rsidR="00C77DFD">
        <w:rPr>
          <w:rFonts w:ascii="Calibri" w:hAnsi="Calibri" w:cs="Segoe UI"/>
          <w:sz w:val="20"/>
          <w:szCs w:val="20"/>
        </w:rPr>
        <w:t>27</w:t>
      </w:r>
      <w:r w:rsidR="003C4E91">
        <w:rPr>
          <w:rFonts w:ascii="Calibri" w:hAnsi="Calibri" w:cs="Segoe UI"/>
          <w:b/>
          <w:sz w:val="20"/>
          <w:szCs w:val="20"/>
        </w:rPr>
        <w:t>.03</w:t>
      </w:r>
      <w:r w:rsidR="00733491">
        <w:rPr>
          <w:rFonts w:ascii="Calibri" w:hAnsi="Calibri" w:cs="Segoe UI"/>
          <w:b/>
          <w:sz w:val="20"/>
          <w:szCs w:val="20"/>
        </w:rPr>
        <w:t>.2017</w:t>
      </w:r>
      <w:r w:rsidRPr="008009F0">
        <w:rPr>
          <w:rFonts w:ascii="Calibri" w:hAnsi="Calibri" w:cs="Segoe UI"/>
          <w:b/>
          <w:sz w:val="20"/>
          <w:szCs w:val="20"/>
        </w:rPr>
        <w:t xml:space="preserve"> r., do godziny</w:t>
      </w:r>
      <w:r w:rsidR="008009F0" w:rsidRPr="008009F0">
        <w:rPr>
          <w:rFonts w:ascii="Calibri" w:hAnsi="Calibri" w:cs="Segoe UI"/>
          <w:b/>
          <w:sz w:val="20"/>
          <w:szCs w:val="20"/>
        </w:rPr>
        <w:t xml:space="preserve"> 10</w:t>
      </w:r>
      <w:r w:rsidRPr="008009F0">
        <w:rPr>
          <w:rFonts w:ascii="Calibri" w:hAnsi="Calibri" w:cs="Segoe UI"/>
          <w:b/>
          <w:sz w:val="20"/>
          <w:szCs w:val="20"/>
          <w:vertAlign w:val="superscript"/>
        </w:rPr>
        <w:t>00</w:t>
      </w:r>
      <w:r w:rsidRPr="00302547">
        <w:rPr>
          <w:rFonts w:ascii="Calibri" w:hAnsi="Calibri" w:cs="Segoe UI"/>
          <w:sz w:val="20"/>
          <w:szCs w:val="20"/>
        </w:rPr>
        <w:t xml:space="preserve"> i zaadresować zgodnie z opisem przedstawionym w rozdziale X SIWZ. </w:t>
      </w:r>
    </w:p>
    <w:p w:rsidR="006841B0" w:rsidRPr="0045589E" w:rsidRDefault="006841B0" w:rsidP="002C750C">
      <w:pPr>
        <w:numPr>
          <w:ilvl w:val="0"/>
          <w:numId w:val="12"/>
        </w:numPr>
        <w:tabs>
          <w:tab w:val="clear" w:pos="2340"/>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Pr>
          <w:rFonts w:ascii="Calibri" w:eastAsia="Arial Unicode MS" w:hAnsi="Calibri" w:cs="Segoe UI"/>
          <w:sz w:val="20"/>
          <w:szCs w:val="20"/>
        </w:rPr>
        <w:t xml:space="preserve"> </w:t>
      </w:r>
    </w:p>
    <w:p w:rsidR="006841B0" w:rsidRPr="00302547" w:rsidRDefault="006841B0" w:rsidP="002C750C">
      <w:pPr>
        <w:numPr>
          <w:ilvl w:val="0"/>
          <w:numId w:val="12"/>
        </w:numPr>
        <w:tabs>
          <w:tab w:val="clear" w:pos="2340"/>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 XI. 1 niniejszej SIWZ zostanie zwrócona wykonawcy zgodnie z zasadami określonymi w art. 84 ust. 2 ustawy PZP.</w:t>
      </w:r>
    </w:p>
    <w:p w:rsidR="006841B0" w:rsidRPr="008009F0" w:rsidRDefault="006841B0" w:rsidP="002C750C">
      <w:pPr>
        <w:numPr>
          <w:ilvl w:val="0"/>
          <w:numId w:val="12"/>
        </w:numPr>
        <w:tabs>
          <w:tab w:val="clear" w:pos="2340"/>
          <w:tab w:val="left" w:pos="3855"/>
        </w:tabs>
        <w:spacing w:after="40"/>
        <w:ind w:left="426" w:hanging="426"/>
        <w:jc w:val="both"/>
        <w:rPr>
          <w:rFonts w:ascii="Calibri" w:hAnsi="Calibri" w:cs="Segoe UI"/>
          <w:b/>
          <w:sz w:val="20"/>
          <w:szCs w:val="20"/>
        </w:rPr>
      </w:pPr>
      <w:r w:rsidRPr="00302547">
        <w:rPr>
          <w:rFonts w:ascii="Calibri" w:hAnsi="Calibri" w:cs="Segoe UI"/>
          <w:sz w:val="20"/>
          <w:szCs w:val="20"/>
        </w:rPr>
        <w:t>Otwarcie ofert nastąpi w sied</w:t>
      </w:r>
      <w:r>
        <w:rPr>
          <w:rFonts w:ascii="Calibri" w:hAnsi="Calibri" w:cs="Segoe UI"/>
          <w:sz w:val="20"/>
          <w:szCs w:val="20"/>
        </w:rPr>
        <w:t xml:space="preserve">zibie Zamawiającego – Dziale zamówień publicznych </w:t>
      </w:r>
      <w:r w:rsidR="008009F0">
        <w:rPr>
          <w:rFonts w:ascii="Calibri" w:hAnsi="Calibri" w:cs="Segoe UI"/>
          <w:sz w:val="20"/>
          <w:szCs w:val="20"/>
        </w:rPr>
        <w:t xml:space="preserve"> w dniu </w:t>
      </w:r>
      <w:r w:rsidR="00C77DFD">
        <w:rPr>
          <w:rFonts w:ascii="Calibri" w:hAnsi="Calibri" w:cs="Segoe UI"/>
          <w:b/>
          <w:sz w:val="20"/>
          <w:szCs w:val="20"/>
        </w:rPr>
        <w:t>27</w:t>
      </w:r>
      <w:r w:rsidR="003C4E91">
        <w:rPr>
          <w:rFonts w:ascii="Calibri" w:hAnsi="Calibri" w:cs="Segoe UI"/>
          <w:b/>
          <w:sz w:val="20"/>
          <w:szCs w:val="20"/>
        </w:rPr>
        <w:t>.03</w:t>
      </w:r>
      <w:r w:rsidR="00733491">
        <w:rPr>
          <w:rFonts w:ascii="Calibri" w:hAnsi="Calibri" w:cs="Segoe UI"/>
          <w:b/>
          <w:sz w:val="20"/>
          <w:szCs w:val="20"/>
        </w:rPr>
        <w:t>.2017 r.</w:t>
      </w:r>
      <w:r w:rsidRPr="008009F0">
        <w:rPr>
          <w:rFonts w:ascii="Calibri" w:hAnsi="Calibri" w:cs="Segoe UI"/>
          <w:b/>
          <w:sz w:val="20"/>
          <w:szCs w:val="20"/>
        </w:rPr>
        <w:t xml:space="preserve">, </w:t>
      </w:r>
      <w:r w:rsidR="00F93263">
        <w:rPr>
          <w:rFonts w:ascii="Calibri" w:hAnsi="Calibri" w:cs="Segoe UI"/>
          <w:b/>
          <w:sz w:val="20"/>
          <w:szCs w:val="20"/>
        </w:rPr>
        <w:br/>
      </w:r>
      <w:r w:rsidRPr="008009F0">
        <w:rPr>
          <w:rFonts w:ascii="Calibri" w:hAnsi="Calibri" w:cs="Segoe UI"/>
          <w:b/>
          <w:sz w:val="20"/>
          <w:szCs w:val="20"/>
        </w:rPr>
        <w:t>o g</w:t>
      </w:r>
      <w:r w:rsidR="008009F0" w:rsidRPr="008009F0">
        <w:rPr>
          <w:rFonts w:ascii="Calibri" w:hAnsi="Calibri" w:cs="Segoe UI"/>
          <w:b/>
          <w:sz w:val="20"/>
          <w:szCs w:val="20"/>
        </w:rPr>
        <w:t>odzinie 10</w:t>
      </w:r>
      <w:r w:rsidR="008009F0" w:rsidRPr="008009F0">
        <w:rPr>
          <w:rFonts w:ascii="Calibri" w:hAnsi="Calibri" w:cs="Segoe UI"/>
          <w:b/>
          <w:sz w:val="20"/>
          <w:szCs w:val="20"/>
          <w:vertAlign w:val="superscript"/>
        </w:rPr>
        <w:t>30</w:t>
      </w:r>
      <w:r w:rsidRPr="008009F0">
        <w:rPr>
          <w:rFonts w:ascii="Calibri" w:hAnsi="Calibri" w:cs="Segoe UI"/>
          <w:b/>
          <w:sz w:val="20"/>
          <w:szCs w:val="20"/>
        </w:rPr>
        <w:t>.</w:t>
      </w:r>
    </w:p>
    <w:p w:rsidR="006841B0" w:rsidRPr="009F4795" w:rsidRDefault="006841B0" w:rsidP="002C750C">
      <w:pPr>
        <w:numPr>
          <w:ilvl w:val="0"/>
          <w:numId w:val="12"/>
        </w:numPr>
        <w:tabs>
          <w:tab w:val="clear" w:pos="2340"/>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Pr="009F4795">
        <w:rPr>
          <w:rFonts w:ascii="Calibri" w:hAnsi="Calibri" w:cs="Segoe UI"/>
          <w:sz w:val="20"/>
          <w:szCs w:val="20"/>
        </w:rPr>
        <w:t>.</w:t>
      </w:r>
    </w:p>
    <w:p w:rsidR="006841B0" w:rsidRPr="00302547" w:rsidRDefault="006841B0" w:rsidP="002C750C">
      <w:pPr>
        <w:numPr>
          <w:ilvl w:val="0"/>
          <w:numId w:val="12"/>
        </w:numPr>
        <w:tabs>
          <w:tab w:val="clear" w:pos="2340"/>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r w:rsidRPr="00302547">
        <w:rPr>
          <w:rFonts w:ascii="Calibri" w:hAnsi="Calibri" w:cs="Segoe UI"/>
          <w:color w:val="FF0000"/>
          <w:sz w:val="20"/>
          <w:szCs w:val="20"/>
        </w:rPr>
        <w:t xml:space="preserve"> </w:t>
      </w:r>
    </w:p>
    <w:p w:rsidR="006841B0" w:rsidRDefault="006841B0" w:rsidP="002C750C">
      <w:pPr>
        <w:numPr>
          <w:ilvl w:val="0"/>
          <w:numId w:val="12"/>
        </w:numPr>
        <w:tabs>
          <w:tab w:val="clear" w:pos="2340"/>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0" w:history="1">
        <w:r w:rsidRPr="003A1855">
          <w:rPr>
            <w:rStyle w:val="Hipercze"/>
            <w:rFonts w:ascii="Calibri" w:hAnsi="Calibri"/>
            <w:bCs/>
            <w:sz w:val="20"/>
            <w:szCs w:val="20"/>
          </w:rPr>
          <w:t>www.zozmswlodz.pl</w:t>
        </w:r>
      </w:hyperlink>
      <w:r>
        <w:rPr>
          <w:rFonts w:ascii="Calibri" w:hAnsi="Calibri"/>
          <w:bCs/>
          <w:sz w:val="20"/>
          <w:szCs w:val="20"/>
        </w:rPr>
        <w:t xml:space="preserve"> </w:t>
      </w:r>
      <w:r w:rsidRPr="00302547">
        <w:rPr>
          <w:rFonts w:ascii="Calibri" w:hAnsi="Calibri"/>
          <w:bCs/>
          <w:color w:val="000000"/>
          <w:sz w:val="20"/>
          <w:szCs w:val="20"/>
        </w:rPr>
        <w:t xml:space="preserve"> informacje dotyczące:</w:t>
      </w:r>
    </w:p>
    <w:p w:rsidR="006841B0" w:rsidRPr="00302547" w:rsidRDefault="006841B0" w:rsidP="002C750C">
      <w:pPr>
        <w:pStyle w:val="Akapitzlist"/>
        <w:numPr>
          <w:ilvl w:val="0"/>
          <w:numId w:val="1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kwoty, jaką zamierza przeznaczyć na sfinansowanie zamówienia;</w:t>
      </w:r>
    </w:p>
    <w:p w:rsidR="006841B0" w:rsidRPr="00302547" w:rsidRDefault="006841B0" w:rsidP="002C750C">
      <w:pPr>
        <w:pStyle w:val="Akapitzlist"/>
        <w:numPr>
          <w:ilvl w:val="0"/>
          <w:numId w:val="1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rsidR="006841B0" w:rsidRPr="00302547" w:rsidRDefault="006841B0" w:rsidP="002C750C">
      <w:pPr>
        <w:pStyle w:val="Akapitzlist"/>
        <w:numPr>
          <w:ilvl w:val="0"/>
          <w:numId w:val="13"/>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rsidR="006841B0" w:rsidRDefault="006841B0" w:rsidP="006841B0">
      <w:pPr>
        <w:tabs>
          <w:tab w:val="left" w:pos="709"/>
        </w:tabs>
        <w:spacing w:after="40"/>
        <w:jc w:val="both"/>
        <w:rPr>
          <w:rFonts w:ascii="Calibri" w:hAnsi="Calibri" w:cs="Segoe UI"/>
          <w:sz w:val="20"/>
          <w:szCs w:val="20"/>
        </w:rPr>
      </w:pPr>
    </w:p>
    <w:p w:rsidR="006841B0" w:rsidRPr="00080477" w:rsidRDefault="006841B0" w:rsidP="006841B0">
      <w:pPr>
        <w:tabs>
          <w:tab w:val="left" w:pos="709"/>
        </w:tabs>
        <w:spacing w:after="40"/>
        <w:jc w:val="both"/>
        <w:rPr>
          <w:rFonts w:ascii="Calibri" w:hAnsi="Calibri" w:cs="Segoe UI"/>
          <w:b/>
          <w:sz w:val="20"/>
          <w:szCs w:val="20"/>
        </w:rPr>
      </w:pPr>
      <w:r>
        <w:rPr>
          <w:rFonts w:ascii="Calibri" w:hAnsi="Calibri" w:cs="Segoe UI"/>
          <w:b/>
          <w:sz w:val="20"/>
          <w:szCs w:val="20"/>
        </w:rPr>
        <w:t xml:space="preserve">XII. </w:t>
      </w:r>
      <w:r w:rsidRPr="00080477">
        <w:rPr>
          <w:rFonts w:ascii="Calibri" w:hAnsi="Calibri" w:cs="Segoe UI"/>
          <w:b/>
          <w:sz w:val="20"/>
          <w:szCs w:val="20"/>
        </w:rPr>
        <w:t>Opis sposobu obliczania ceny.</w:t>
      </w:r>
    </w:p>
    <w:p w:rsidR="006841B0" w:rsidRPr="009F4795" w:rsidRDefault="006841B0" w:rsidP="006841B0">
      <w:pPr>
        <w:pStyle w:val="Nagwek1"/>
        <w:spacing w:before="0" w:after="40"/>
        <w:rPr>
          <w:rFonts w:ascii="Calibri" w:hAnsi="Calibri" w:cs="Segoe UI"/>
          <w:sz w:val="20"/>
          <w:szCs w:val="20"/>
        </w:rPr>
      </w:pPr>
      <w:r w:rsidRPr="009F4795">
        <w:rPr>
          <w:rFonts w:ascii="Calibri" w:hAnsi="Calibri" w:cs="Segoe UI"/>
          <w:sz w:val="20"/>
          <w:szCs w:val="20"/>
        </w:rPr>
        <w:t xml:space="preserve"> </w:t>
      </w:r>
    </w:p>
    <w:p w:rsidR="006841B0" w:rsidRPr="0045589E" w:rsidRDefault="006841B0" w:rsidP="002C750C">
      <w:pPr>
        <w:numPr>
          <w:ilvl w:val="0"/>
          <w:numId w:val="14"/>
        </w:numPr>
        <w:tabs>
          <w:tab w:val="clear" w:pos="2340"/>
          <w:tab w:val="num" w:pos="426"/>
          <w:tab w:val="left" w:pos="3855"/>
        </w:tabs>
        <w:spacing w:after="40"/>
        <w:ind w:left="426" w:hanging="426"/>
        <w:jc w:val="both"/>
        <w:rPr>
          <w:rFonts w:ascii="Calibri" w:hAnsi="Calibri" w:cs="Segoe UI"/>
          <w:color w:val="008000"/>
          <w:sz w:val="20"/>
          <w:szCs w:val="20"/>
        </w:rPr>
      </w:pPr>
      <w:r w:rsidRPr="009F4795">
        <w:rPr>
          <w:rFonts w:ascii="Calibri" w:hAnsi="Calibri" w:cs="Segoe UI"/>
          <w:sz w:val="20"/>
          <w:szCs w:val="20"/>
        </w:rPr>
        <w:t xml:space="preserve">Wykonawca określa cenę realizacji zamówienia poprzez wskazanie w Formularzu ofertowym sporządzonym wg wzoru stanowiącego </w:t>
      </w:r>
      <w:r w:rsidRPr="009F4795">
        <w:rPr>
          <w:rFonts w:ascii="Calibri" w:hAnsi="Calibri" w:cs="Segoe UI"/>
          <w:b/>
          <w:sz w:val="20"/>
          <w:szCs w:val="20"/>
        </w:rPr>
        <w:t>Załączniki</w:t>
      </w:r>
      <w:r w:rsidR="00F93263">
        <w:rPr>
          <w:rFonts w:ascii="Calibri" w:hAnsi="Calibri" w:cs="Segoe UI"/>
          <w:b/>
          <w:sz w:val="20"/>
          <w:szCs w:val="20"/>
        </w:rPr>
        <w:t xml:space="preserve"> nr 1 </w:t>
      </w:r>
      <w:r w:rsidRPr="009F4795">
        <w:rPr>
          <w:rFonts w:ascii="Calibri" w:hAnsi="Calibri" w:cs="Segoe UI"/>
          <w:sz w:val="20"/>
          <w:szCs w:val="20"/>
        </w:rPr>
        <w:t>do SIWZ łącznej ceny ofertowej brutto za realizację przedmiotu zamówienia</w:t>
      </w:r>
      <w:r w:rsidRPr="004C33E9">
        <w:rPr>
          <w:rFonts w:ascii="Calibri" w:hAnsi="Calibri" w:cs="Segoe UI"/>
          <w:b/>
          <w:color w:val="008000"/>
          <w:sz w:val="20"/>
          <w:szCs w:val="20"/>
        </w:rPr>
        <w:t>.</w:t>
      </w:r>
    </w:p>
    <w:p w:rsidR="006841B0" w:rsidRPr="0040790B" w:rsidRDefault="006841B0" w:rsidP="002C750C">
      <w:pPr>
        <w:pStyle w:val="arimr"/>
        <w:widowControl/>
        <w:numPr>
          <w:ilvl w:val="0"/>
          <w:numId w:val="14"/>
        </w:numPr>
        <w:tabs>
          <w:tab w:val="left" w:pos="426"/>
        </w:tabs>
        <w:suppressAutoHyphens/>
        <w:snapToGrid/>
        <w:spacing w:after="40" w:line="240" w:lineRule="auto"/>
        <w:ind w:left="426" w:hanging="426"/>
        <w:jc w:val="both"/>
        <w:rPr>
          <w:rFonts w:ascii="Calibri" w:hAnsi="Calibri" w:cs="Segoe UI"/>
          <w:sz w:val="20"/>
          <w:lang w:val="pl-PL"/>
        </w:rPr>
      </w:pPr>
      <w:r w:rsidRPr="0040790B">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p>
    <w:p w:rsidR="006841B0" w:rsidRPr="009F4795" w:rsidRDefault="006841B0" w:rsidP="002C750C">
      <w:pPr>
        <w:numPr>
          <w:ilvl w:val="0"/>
          <w:numId w:val="14"/>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rsidR="006841B0" w:rsidRPr="004F7CEE" w:rsidRDefault="006841B0" w:rsidP="002C750C">
      <w:pPr>
        <w:numPr>
          <w:ilvl w:val="0"/>
          <w:numId w:val="14"/>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rsidR="006841B0" w:rsidRPr="00D66C61" w:rsidRDefault="006841B0" w:rsidP="002C750C">
      <w:pPr>
        <w:numPr>
          <w:ilvl w:val="0"/>
          <w:numId w:val="14"/>
        </w:numPr>
        <w:tabs>
          <w:tab w:val="clear" w:pos="2340"/>
          <w:tab w:val="num" w:pos="426"/>
          <w:tab w:val="left" w:pos="3855"/>
        </w:tabs>
        <w:spacing w:after="40"/>
        <w:ind w:left="426" w:hanging="426"/>
        <w:jc w:val="both"/>
        <w:rPr>
          <w:rFonts w:ascii="Calibri" w:hAnsi="Calibri" w:cs="Segoe UI"/>
          <w:sz w:val="20"/>
          <w:szCs w:val="20"/>
        </w:rPr>
      </w:pPr>
      <w:r w:rsidRPr="004F7CEE">
        <w:rPr>
          <w:rFonts w:ascii="Calibri" w:hAnsi="Calibri" w:cs="Segoe UI"/>
          <w:sz w:val="20"/>
          <w:szCs w:val="20"/>
        </w:rPr>
        <w:t>Jeżeli w postępowaniu złożona będzie oferta</w:t>
      </w:r>
      <w:r w:rsidRPr="004F7CEE">
        <w:rPr>
          <w:rFonts w:ascii="Calibri" w:hAnsi="Calibri"/>
          <w:color w:val="000000"/>
          <w:sz w:val="20"/>
          <w:szCs w:val="20"/>
        </w:rPr>
        <w:t xml:space="preserve">, której wybór prowadziłby do powstania u zamawiającego obowiązku podatkowego zgodnie z </w:t>
      </w:r>
      <w:r w:rsidRPr="004F7CEE">
        <w:rPr>
          <w:rFonts w:ascii="Calibri" w:hAnsi="Calibri"/>
          <w:color w:val="1B1B1B"/>
          <w:sz w:val="20"/>
          <w:szCs w:val="20"/>
        </w:rPr>
        <w:t>przepisami</w:t>
      </w:r>
      <w:r w:rsidRPr="004F7CEE">
        <w:rPr>
          <w:rFonts w:ascii="Calibri" w:hAnsi="Calibri"/>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Pr="004F7CEE">
        <w:rPr>
          <w:rFonts w:ascii="Calibri" w:hAnsi="Calibri" w:cs="Segoe UI"/>
          <w:sz w:val="20"/>
          <w:szCs w:val="20"/>
        </w:rPr>
        <w:t xml:space="preserve">W takim przypadku </w:t>
      </w:r>
      <w:r w:rsidRPr="004F7CEE">
        <w:rPr>
          <w:rFonts w:ascii="Calibri" w:hAnsi="Calibri"/>
          <w:color w:val="000000"/>
          <w:sz w:val="20"/>
          <w:szCs w:val="20"/>
        </w:rPr>
        <w:t>Wykonawca, składając ofertę, jest zobligowany</w:t>
      </w:r>
      <w:r>
        <w:rPr>
          <w:rFonts w:ascii="Calibri" w:hAnsi="Calibri"/>
          <w:color w:val="000000"/>
          <w:sz w:val="20"/>
          <w:szCs w:val="20"/>
        </w:rPr>
        <w:t xml:space="preserve"> </w:t>
      </w:r>
      <w:r w:rsidRPr="00D66C61">
        <w:rPr>
          <w:rFonts w:ascii="Calibri" w:hAnsi="Calibri"/>
          <w:color w:val="000000"/>
          <w:sz w:val="20"/>
          <w:szCs w:val="20"/>
        </w:rPr>
        <w:t xml:space="preserve">poinformować zamawiającego, że wybór jego oferty będzie prowadzić do powstania u zamawiającego obowiązku podatkowego, wskazując </w:t>
      </w:r>
      <w:r w:rsidRPr="006841B0">
        <w:rPr>
          <w:rFonts w:ascii="Calibri" w:hAnsi="Calibri"/>
          <w:sz w:val="20"/>
          <w:szCs w:val="20"/>
        </w:rPr>
        <w:t>nazwę (rodzaj) towaru, których dostawa</w:t>
      </w:r>
      <w:r w:rsidRPr="006841B0">
        <w:rPr>
          <w:rFonts w:ascii="Calibri" w:hAnsi="Calibri"/>
          <w:b/>
          <w:sz w:val="20"/>
          <w:szCs w:val="20"/>
        </w:rPr>
        <w:t xml:space="preserve"> </w:t>
      </w:r>
      <w:r w:rsidRPr="006841B0">
        <w:rPr>
          <w:rFonts w:ascii="Calibri" w:hAnsi="Calibri"/>
          <w:sz w:val="20"/>
          <w:szCs w:val="20"/>
        </w:rPr>
        <w:t xml:space="preserve"> </w:t>
      </w:r>
      <w:r w:rsidRPr="00D66C61">
        <w:rPr>
          <w:rFonts w:ascii="Calibri" w:hAnsi="Calibri"/>
          <w:color w:val="000000"/>
          <w:sz w:val="20"/>
          <w:szCs w:val="20"/>
        </w:rPr>
        <w:t xml:space="preserve">będzie prowadzić do jego powstania, oraz wskazując ich wartość bez kwoty podatku. </w:t>
      </w:r>
    </w:p>
    <w:p w:rsidR="00D61865" w:rsidRDefault="00D61865" w:rsidP="00D61865">
      <w:pPr>
        <w:tabs>
          <w:tab w:val="num" w:pos="709"/>
        </w:tabs>
        <w:spacing w:after="40"/>
        <w:jc w:val="both"/>
        <w:rPr>
          <w:rFonts w:ascii="Calibri" w:hAnsi="Calibri"/>
          <w:b/>
          <w:color w:val="000000"/>
          <w:sz w:val="20"/>
          <w:szCs w:val="20"/>
        </w:rPr>
      </w:pPr>
    </w:p>
    <w:p w:rsidR="00D61865" w:rsidRPr="00080477" w:rsidRDefault="00D61865" w:rsidP="00D61865">
      <w:pPr>
        <w:tabs>
          <w:tab w:val="num" w:pos="709"/>
        </w:tabs>
        <w:spacing w:after="40"/>
        <w:jc w:val="both"/>
        <w:rPr>
          <w:rFonts w:ascii="Calibri" w:hAnsi="Calibri"/>
          <w:b/>
          <w:color w:val="000000"/>
          <w:sz w:val="20"/>
          <w:szCs w:val="20"/>
        </w:rPr>
      </w:pPr>
      <w:r>
        <w:rPr>
          <w:rFonts w:ascii="Calibri" w:hAnsi="Calibri"/>
          <w:b/>
          <w:color w:val="000000"/>
          <w:sz w:val="20"/>
          <w:szCs w:val="20"/>
        </w:rPr>
        <w:t xml:space="preserve">XIII. </w:t>
      </w:r>
      <w:r w:rsidRPr="00080477">
        <w:rPr>
          <w:rFonts w:ascii="Calibri" w:hAnsi="Calibri"/>
          <w:b/>
          <w:color w:val="000000"/>
          <w:sz w:val="20"/>
          <w:szCs w:val="20"/>
        </w:rPr>
        <w:t>Opis kryteriów, którymi zamawiający będzie się kierował przy wyborze oferty, wraz z podaniem wag tych kryteriów i sposobu oceny ofert.</w:t>
      </w:r>
    </w:p>
    <w:p w:rsidR="00D61865" w:rsidRPr="009F4795" w:rsidRDefault="00D61865" w:rsidP="00D61865">
      <w:pPr>
        <w:tabs>
          <w:tab w:val="num" w:pos="3240"/>
        </w:tabs>
        <w:spacing w:after="40"/>
        <w:jc w:val="both"/>
        <w:rPr>
          <w:rFonts w:ascii="Calibri" w:hAnsi="Calibri" w:cs="Segoe UI"/>
          <w:sz w:val="20"/>
          <w:szCs w:val="20"/>
        </w:rPr>
      </w:pPr>
    </w:p>
    <w:p w:rsidR="00D61865" w:rsidRPr="00D61865" w:rsidRDefault="00D61865" w:rsidP="002C750C">
      <w:pPr>
        <w:numPr>
          <w:ilvl w:val="0"/>
          <w:numId w:val="15"/>
        </w:numPr>
        <w:tabs>
          <w:tab w:val="clear" w:pos="1800"/>
        </w:tabs>
        <w:spacing w:after="40"/>
        <w:ind w:left="425" w:hanging="425"/>
        <w:jc w:val="both"/>
        <w:rPr>
          <w:rFonts w:ascii="Calibri" w:hAnsi="Calibri" w:cs="Segoe UI"/>
          <w:sz w:val="20"/>
          <w:szCs w:val="20"/>
        </w:rPr>
      </w:pPr>
      <w:r w:rsidRPr="00D61865">
        <w:rPr>
          <w:rFonts w:ascii="Calibri" w:hAnsi="Calibri" w:cs="Segoe UI"/>
          <w:sz w:val="20"/>
          <w:szCs w:val="20"/>
        </w:rPr>
        <w:t>Za ofertę najkorzystniejszą zostanie uznana oferta zawierająca najkorzystniejszy bilans punktów w  kryteriach:</w:t>
      </w:r>
    </w:p>
    <w:p w:rsidR="00D61865" w:rsidRPr="00D61865" w:rsidRDefault="00D61865" w:rsidP="00D61865">
      <w:pPr>
        <w:spacing w:after="40"/>
        <w:ind w:left="1588"/>
        <w:jc w:val="both"/>
        <w:rPr>
          <w:rFonts w:ascii="Calibri" w:hAnsi="Calibri" w:cs="Segoe UI"/>
          <w:sz w:val="20"/>
          <w:szCs w:val="20"/>
        </w:rPr>
      </w:pPr>
      <w:r w:rsidRPr="00D61865">
        <w:rPr>
          <w:rFonts w:ascii="Calibri" w:hAnsi="Calibri" w:cs="Segoe UI"/>
          <w:sz w:val="20"/>
          <w:szCs w:val="20"/>
        </w:rPr>
        <w:t>„Łączna cena ofertowa brutto” – C;</w:t>
      </w:r>
    </w:p>
    <w:p w:rsidR="00C77DFD" w:rsidRPr="00C77DFD" w:rsidRDefault="00D61865" w:rsidP="00C77DFD">
      <w:pPr>
        <w:spacing w:after="40"/>
        <w:ind w:left="1588"/>
        <w:jc w:val="both"/>
        <w:rPr>
          <w:rFonts w:ascii="Calibri" w:hAnsi="Calibri" w:cs="Segoe UI"/>
          <w:sz w:val="20"/>
          <w:szCs w:val="20"/>
        </w:rPr>
      </w:pPr>
      <w:r w:rsidRPr="00D61865">
        <w:rPr>
          <w:rFonts w:ascii="Calibri" w:hAnsi="Calibri" w:cs="Segoe UI"/>
          <w:sz w:val="20"/>
          <w:szCs w:val="20"/>
        </w:rPr>
        <w:t xml:space="preserve"> „</w:t>
      </w:r>
      <w:r w:rsidR="00C77DFD" w:rsidRPr="00C77DFD">
        <w:rPr>
          <w:rFonts w:ascii="Calibri" w:hAnsi="Calibri" w:cs="Segoe UI"/>
          <w:sz w:val="20"/>
          <w:szCs w:val="20"/>
        </w:rPr>
        <w:t xml:space="preserve">czas naprawy błędu krytycznego – </w:t>
      </w:r>
      <w:r w:rsidR="00C77DFD">
        <w:rPr>
          <w:rFonts w:ascii="Calibri" w:hAnsi="Calibri" w:cs="Segoe UI"/>
          <w:sz w:val="20"/>
          <w:szCs w:val="20"/>
        </w:rPr>
        <w:t>P</w:t>
      </w:r>
    </w:p>
    <w:p w:rsidR="00C77DFD" w:rsidRPr="00C77DFD" w:rsidRDefault="00C77DFD" w:rsidP="00C77DFD">
      <w:pPr>
        <w:spacing w:after="40"/>
        <w:ind w:left="1588"/>
        <w:jc w:val="both"/>
        <w:rPr>
          <w:rFonts w:ascii="Calibri" w:hAnsi="Calibri" w:cs="Segoe UI"/>
          <w:sz w:val="20"/>
          <w:szCs w:val="20"/>
        </w:rPr>
      </w:pPr>
    </w:p>
    <w:p w:rsidR="00D61865" w:rsidRPr="00D61865" w:rsidRDefault="00D61865" w:rsidP="00C77DFD">
      <w:pPr>
        <w:spacing w:after="40"/>
        <w:jc w:val="both"/>
        <w:rPr>
          <w:rFonts w:ascii="Calibri" w:hAnsi="Calibri" w:cs="Segoe UI"/>
          <w:sz w:val="20"/>
          <w:szCs w:val="20"/>
        </w:rPr>
      </w:pPr>
    </w:p>
    <w:p w:rsidR="00D61865" w:rsidRPr="00D61865" w:rsidRDefault="00D61865" w:rsidP="002C750C">
      <w:pPr>
        <w:numPr>
          <w:ilvl w:val="0"/>
          <w:numId w:val="15"/>
        </w:numPr>
        <w:tabs>
          <w:tab w:val="clear" w:pos="1800"/>
        </w:tabs>
        <w:spacing w:after="40"/>
        <w:ind w:left="425" w:hanging="425"/>
        <w:jc w:val="both"/>
        <w:rPr>
          <w:rFonts w:ascii="Calibri" w:hAnsi="Calibri" w:cs="Segoe UI"/>
          <w:sz w:val="20"/>
          <w:szCs w:val="20"/>
        </w:rPr>
      </w:pPr>
      <w:r w:rsidRPr="00D61865">
        <w:rPr>
          <w:rFonts w:ascii="Calibri" w:hAnsi="Calibri" w:cs="Segoe UI"/>
          <w:sz w:val="20"/>
          <w:szCs w:val="20"/>
        </w:rPr>
        <w:t>Powyższym kryteriom Zamawiający przypisał następujące znaczenie:</w:t>
      </w:r>
    </w:p>
    <w:p w:rsidR="00D61865" w:rsidRPr="00F171C1" w:rsidRDefault="00D61865" w:rsidP="00D61865">
      <w:pPr>
        <w:spacing w:after="40"/>
        <w:ind w:left="425"/>
        <w:jc w:val="both"/>
        <w:rPr>
          <w:rFonts w:ascii="Calibri" w:hAnsi="Calibri" w:cs="Segoe UI"/>
          <w:b/>
          <w:color w:val="008000"/>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D61865" w:rsidRPr="00F171C1" w:rsidTr="00EA0C8C">
        <w:trPr>
          <w:jc w:val="center"/>
        </w:trPr>
        <w:tc>
          <w:tcPr>
            <w:tcW w:w="1604" w:type="dxa"/>
            <w:shd w:val="clear" w:color="auto" w:fill="D9D9D9"/>
            <w:vAlign w:val="center"/>
          </w:tcPr>
          <w:p w:rsidR="00D61865" w:rsidRPr="00D61865" w:rsidRDefault="00D61865" w:rsidP="00EA0C8C">
            <w:pPr>
              <w:tabs>
                <w:tab w:val="num" w:pos="0"/>
              </w:tabs>
              <w:spacing w:after="40"/>
              <w:jc w:val="center"/>
              <w:rPr>
                <w:rFonts w:ascii="Calibri" w:hAnsi="Calibri"/>
                <w:sz w:val="20"/>
                <w:szCs w:val="20"/>
              </w:rPr>
            </w:pPr>
            <w:r w:rsidRPr="00D61865">
              <w:rPr>
                <w:rFonts w:ascii="Calibri" w:hAnsi="Calibri"/>
                <w:sz w:val="20"/>
                <w:szCs w:val="20"/>
              </w:rPr>
              <w:lastRenderedPageBreak/>
              <w:t>Kryterium</w:t>
            </w:r>
          </w:p>
        </w:tc>
        <w:tc>
          <w:tcPr>
            <w:tcW w:w="882" w:type="dxa"/>
            <w:shd w:val="clear" w:color="auto" w:fill="D9D9D9"/>
            <w:vAlign w:val="center"/>
          </w:tcPr>
          <w:p w:rsidR="00D61865" w:rsidRPr="00D61865" w:rsidRDefault="00D61865" w:rsidP="00EA0C8C">
            <w:pPr>
              <w:tabs>
                <w:tab w:val="num" w:pos="0"/>
              </w:tabs>
              <w:spacing w:after="40"/>
              <w:jc w:val="center"/>
              <w:rPr>
                <w:rFonts w:ascii="Calibri" w:hAnsi="Calibri"/>
                <w:sz w:val="20"/>
                <w:szCs w:val="20"/>
              </w:rPr>
            </w:pPr>
            <w:r w:rsidRPr="00D61865">
              <w:rPr>
                <w:rFonts w:ascii="Calibri" w:hAnsi="Calibri"/>
                <w:sz w:val="20"/>
                <w:szCs w:val="20"/>
              </w:rPr>
              <w:t>Waga [%]</w:t>
            </w:r>
          </w:p>
        </w:tc>
        <w:tc>
          <w:tcPr>
            <w:tcW w:w="1208" w:type="dxa"/>
            <w:shd w:val="clear" w:color="auto" w:fill="D9D9D9"/>
            <w:vAlign w:val="center"/>
          </w:tcPr>
          <w:p w:rsidR="00D61865" w:rsidRPr="00D61865" w:rsidRDefault="00D61865" w:rsidP="00EA0C8C">
            <w:pPr>
              <w:tabs>
                <w:tab w:val="num" w:pos="0"/>
              </w:tabs>
              <w:spacing w:after="40"/>
              <w:jc w:val="center"/>
              <w:rPr>
                <w:rFonts w:ascii="Calibri" w:hAnsi="Calibri"/>
                <w:sz w:val="20"/>
                <w:szCs w:val="20"/>
              </w:rPr>
            </w:pPr>
            <w:r w:rsidRPr="00D61865">
              <w:rPr>
                <w:rFonts w:ascii="Calibri" w:hAnsi="Calibri"/>
                <w:sz w:val="20"/>
                <w:szCs w:val="20"/>
              </w:rPr>
              <w:t>Liczba punktów</w:t>
            </w:r>
          </w:p>
        </w:tc>
        <w:tc>
          <w:tcPr>
            <w:tcW w:w="5244" w:type="dxa"/>
            <w:shd w:val="clear" w:color="auto" w:fill="D9D9D9"/>
            <w:vAlign w:val="center"/>
          </w:tcPr>
          <w:p w:rsidR="00D61865" w:rsidRPr="00D61865" w:rsidRDefault="00D61865" w:rsidP="00EA0C8C">
            <w:pPr>
              <w:tabs>
                <w:tab w:val="num" w:pos="0"/>
              </w:tabs>
              <w:spacing w:after="40"/>
              <w:jc w:val="center"/>
              <w:rPr>
                <w:rFonts w:ascii="Calibri" w:hAnsi="Calibri"/>
                <w:sz w:val="20"/>
                <w:szCs w:val="20"/>
              </w:rPr>
            </w:pPr>
            <w:r w:rsidRPr="00D61865">
              <w:rPr>
                <w:rFonts w:ascii="Calibri" w:hAnsi="Calibri"/>
                <w:sz w:val="20"/>
                <w:szCs w:val="20"/>
              </w:rPr>
              <w:t>Sposób oceny wg wzoru</w:t>
            </w:r>
          </w:p>
        </w:tc>
      </w:tr>
      <w:tr w:rsidR="00D61865" w:rsidRPr="00F171C1" w:rsidTr="00EA0C8C">
        <w:trPr>
          <w:trHeight w:val="1027"/>
          <w:jc w:val="center"/>
        </w:trPr>
        <w:tc>
          <w:tcPr>
            <w:tcW w:w="1604" w:type="dxa"/>
            <w:vAlign w:val="center"/>
          </w:tcPr>
          <w:p w:rsidR="00D61865" w:rsidRPr="00D61865" w:rsidRDefault="00D61865" w:rsidP="00EA0C8C">
            <w:pPr>
              <w:tabs>
                <w:tab w:val="num" w:pos="0"/>
              </w:tabs>
              <w:spacing w:after="40"/>
              <w:jc w:val="center"/>
              <w:rPr>
                <w:rFonts w:ascii="Calibri" w:hAnsi="Calibri"/>
                <w:sz w:val="20"/>
                <w:szCs w:val="20"/>
              </w:rPr>
            </w:pPr>
            <w:r w:rsidRPr="00D61865">
              <w:rPr>
                <w:rFonts w:ascii="Calibri" w:hAnsi="Calibri"/>
                <w:sz w:val="20"/>
                <w:szCs w:val="20"/>
              </w:rPr>
              <w:t>Łączna cena ofertowa brutto</w:t>
            </w:r>
          </w:p>
        </w:tc>
        <w:tc>
          <w:tcPr>
            <w:tcW w:w="882" w:type="dxa"/>
            <w:vAlign w:val="center"/>
          </w:tcPr>
          <w:p w:rsidR="00D61865" w:rsidRPr="00D61865" w:rsidRDefault="00D61865" w:rsidP="00EA0C8C">
            <w:pPr>
              <w:tabs>
                <w:tab w:val="num" w:pos="0"/>
              </w:tabs>
              <w:spacing w:after="40"/>
              <w:jc w:val="center"/>
              <w:rPr>
                <w:rFonts w:ascii="Calibri" w:hAnsi="Calibri"/>
                <w:sz w:val="20"/>
                <w:szCs w:val="20"/>
              </w:rPr>
            </w:pPr>
            <w:r w:rsidRPr="00D61865">
              <w:rPr>
                <w:rFonts w:ascii="Calibri" w:hAnsi="Calibri"/>
                <w:sz w:val="20"/>
                <w:szCs w:val="20"/>
              </w:rPr>
              <w:t>60%</w:t>
            </w:r>
          </w:p>
        </w:tc>
        <w:tc>
          <w:tcPr>
            <w:tcW w:w="1208" w:type="dxa"/>
            <w:vAlign w:val="center"/>
          </w:tcPr>
          <w:p w:rsidR="00D61865" w:rsidRPr="00D61865" w:rsidRDefault="00D61865" w:rsidP="00EA0C8C">
            <w:pPr>
              <w:tabs>
                <w:tab w:val="num" w:pos="0"/>
              </w:tabs>
              <w:spacing w:after="40"/>
              <w:jc w:val="center"/>
              <w:rPr>
                <w:rFonts w:ascii="Calibri" w:hAnsi="Calibri"/>
                <w:sz w:val="20"/>
                <w:szCs w:val="20"/>
              </w:rPr>
            </w:pPr>
            <w:r w:rsidRPr="00D61865">
              <w:rPr>
                <w:rFonts w:ascii="Calibri" w:hAnsi="Calibri"/>
                <w:sz w:val="20"/>
                <w:szCs w:val="20"/>
              </w:rPr>
              <w:t>60</w:t>
            </w:r>
          </w:p>
        </w:tc>
        <w:tc>
          <w:tcPr>
            <w:tcW w:w="5244" w:type="dxa"/>
            <w:vAlign w:val="center"/>
          </w:tcPr>
          <w:p w:rsidR="00D61865" w:rsidRPr="00D61865" w:rsidRDefault="00D61865" w:rsidP="00EA0C8C">
            <w:pPr>
              <w:tabs>
                <w:tab w:val="num" w:pos="0"/>
              </w:tabs>
              <w:spacing w:after="40"/>
              <w:rPr>
                <w:rFonts w:ascii="Calibri" w:eastAsia="MS Mincho" w:hAnsi="Calibri"/>
                <w:sz w:val="20"/>
                <w:szCs w:val="20"/>
              </w:rPr>
            </w:pPr>
            <w:r w:rsidRPr="00D61865">
              <w:rPr>
                <w:rFonts w:ascii="Calibri" w:eastAsia="MS Mincho" w:hAnsi="Calibri"/>
                <w:sz w:val="20"/>
                <w:szCs w:val="20"/>
              </w:rPr>
              <w:t xml:space="preserve">                             Cena najtańszej oferty</w:t>
            </w:r>
          </w:p>
          <w:p w:rsidR="00D61865" w:rsidRPr="00D61865" w:rsidRDefault="00D61865" w:rsidP="00EA0C8C">
            <w:pPr>
              <w:tabs>
                <w:tab w:val="num" w:pos="0"/>
              </w:tabs>
              <w:spacing w:after="40"/>
              <w:jc w:val="center"/>
              <w:rPr>
                <w:rFonts w:ascii="Calibri" w:eastAsia="MS Mincho" w:hAnsi="Calibri"/>
                <w:sz w:val="20"/>
                <w:szCs w:val="20"/>
              </w:rPr>
            </w:pPr>
            <w:r w:rsidRPr="00D61865">
              <w:rPr>
                <w:rFonts w:ascii="Calibri" w:eastAsia="MS Mincho" w:hAnsi="Calibri"/>
                <w:sz w:val="20"/>
                <w:szCs w:val="20"/>
              </w:rPr>
              <w:t>C = -----------------------------------------  x 60pkt</w:t>
            </w:r>
          </w:p>
          <w:p w:rsidR="00D61865" w:rsidRPr="00D61865" w:rsidRDefault="00D61865" w:rsidP="00EA0C8C">
            <w:pPr>
              <w:spacing w:after="40"/>
              <w:ind w:left="120"/>
              <w:jc w:val="both"/>
              <w:rPr>
                <w:rFonts w:ascii="Calibri" w:eastAsia="MS Mincho" w:hAnsi="Calibri"/>
                <w:sz w:val="20"/>
                <w:szCs w:val="20"/>
              </w:rPr>
            </w:pPr>
            <w:r w:rsidRPr="00D61865">
              <w:rPr>
                <w:rFonts w:ascii="Calibri" w:eastAsia="MS Mincho" w:hAnsi="Calibri"/>
                <w:sz w:val="20"/>
                <w:szCs w:val="20"/>
              </w:rPr>
              <w:t xml:space="preserve">                            Cena badanej oferty</w:t>
            </w:r>
          </w:p>
        </w:tc>
      </w:tr>
      <w:tr w:rsidR="00D61865" w:rsidRPr="00F171C1" w:rsidTr="00EA0C8C">
        <w:trPr>
          <w:cantSplit/>
          <w:trHeight w:val="1604"/>
          <w:jc w:val="center"/>
        </w:trPr>
        <w:tc>
          <w:tcPr>
            <w:tcW w:w="1604" w:type="dxa"/>
            <w:vAlign w:val="center"/>
          </w:tcPr>
          <w:p w:rsidR="00D61865" w:rsidRPr="00D61865" w:rsidRDefault="00C77DFD" w:rsidP="00EA0C8C">
            <w:pPr>
              <w:spacing w:after="40"/>
              <w:ind w:left="120"/>
              <w:jc w:val="center"/>
              <w:rPr>
                <w:rFonts w:ascii="Calibri" w:hAnsi="Calibri"/>
                <w:sz w:val="20"/>
                <w:szCs w:val="20"/>
              </w:rPr>
            </w:pPr>
            <w:r>
              <w:rPr>
                <w:rFonts w:ascii="Calibri" w:hAnsi="Calibri"/>
                <w:sz w:val="20"/>
                <w:szCs w:val="20"/>
              </w:rPr>
              <w:t>Czas naprawy błędu krytycznego</w:t>
            </w:r>
          </w:p>
        </w:tc>
        <w:tc>
          <w:tcPr>
            <w:tcW w:w="882" w:type="dxa"/>
            <w:vAlign w:val="center"/>
          </w:tcPr>
          <w:p w:rsidR="00D61865" w:rsidRPr="00D61865" w:rsidRDefault="00D61865" w:rsidP="00EA0C8C">
            <w:pPr>
              <w:tabs>
                <w:tab w:val="num" w:pos="0"/>
              </w:tabs>
              <w:spacing w:after="40"/>
              <w:jc w:val="center"/>
              <w:rPr>
                <w:rFonts w:ascii="Calibri" w:hAnsi="Calibri"/>
                <w:sz w:val="20"/>
                <w:szCs w:val="20"/>
              </w:rPr>
            </w:pPr>
            <w:r w:rsidRPr="00D61865">
              <w:rPr>
                <w:rFonts w:ascii="Calibri" w:hAnsi="Calibri"/>
                <w:sz w:val="20"/>
                <w:szCs w:val="20"/>
              </w:rPr>
              <w:t>40%</w:t>
            </w:r>
          </w:p>
        </w:tc>
        <w:tc>
          <w:tcPr>
            <w:tcW w:w="1208" w:type="dxa"/>
            <w:vAlign w:val="center"/>
          </w:tcPr>
          <w:p w:rsidR="00D61865" w:rsidRPr="00D61865" w:rsidRDefault="00D61865" w:rsidP="00EA0C8C">
            <w:pPr>
              <w:tabs>
                <w:tab w:val="num" w:pos="0"/>
              </w:tabs>
              <w:spacing w:after="40"/>
              <w:jc w:val="center"/>
              <w:rPr>
                <w:rFonts w:ascii="Calibri" w:hAnsi="Calibri"/>
                <w:sz w:val="20"/>
                <w:szCs w:val="20"/>
              </w:rPr>
            </w:pPr>
            <w:r w:rsidRPr="00D61865">
              <w:rPr>
                <w:rFonts w:ascii="Calibri" w:hAnsi="Calibri"/>
                <w:sz w:val="20"/>
                <w:szCs w:val="20"/>
              </w:rPr>
              <w:t>40</w:t>
            </w:r>
          </w:p>
        </w:tc>
        <w:tc>
          <w:tcPr>
            <w:tcW w:w="5244" w:type="dxa"/>
            <w:vAlign w:val="center"/>
          </w:tcPr>
          <w:p w:rsidR="00D61865" w:rsidRPr="00D61865" w:rsidRDefault="00D61865" w:rsidP="00EA0C8C">
            <w:pPr>
              <w:tabs>
                <w:tab w:val="num" w:pos="0"/>
              </w:tabs>
              <w:spacing w:after="40"/>
              <w:jc w:val="center"/>
              <w:rPr>
                <w:rFonts w:ascii="Calibri" w:eastAsia="MS Mincho" w:hAnsi="Calibri"/>
                <w:sz w:val="20"/>
                <w:szCs w:val="20"/>
              </w:rPr>
            </w:pPr>
          </w:p>
          <w:p w:rsidR="00D61865" w:rsidRPr="00D61865" w:rsidRDefault="00D61865" w:rsidP="00EA0C8C">
            <w:pPr>
              <w:tabs>
                <w:tab w:val="num" w:pos="0"/>
              </w:tabs>
              <w:spacing w:after="40"/>
              <w:jc w:val="center"/>
              <w:rPr>
                <w:rFonts w:ascii="Calibri" w:eastAsia="MS Mincho" w:hAnsi="Calibri"/>
                <w:sz w:val="20"/>
                <w:szCs w:val="20"/>
              </w:rPr>
            </w:pPr>
            <w:r w:rsidRPr="00D61865">
              <w:rPr>
                <w:rFonts w:ascii="Calibri" w:eastAsia="MS Mincho" w:hAnsi="Calibri"/>
                <w:sz w:val="20"/>
                <w:szCs w:val="20"/>
              </w:rPr>
              <w:t xml:space="preserve">Liczba punktów za ocenę </w:t>
            </w:r>
            <w:r w:rsidR="00DA4705">
              <w:rPr>
                <w:rFonts w:ascii="Calibri" w:eastAsia="MS Mincho" w:hAnsi="Calibri"/>
                <w:sz w:val="20"/>
                <w:szCs w:val="20"/>
              </w:rPr>
              <w:t>czas naprawy błędu krytycznego</w:t>
            </w:r>
            <w:r w:rsidR="00911F6F">
              <w:rPr>
                <w:rFonts w:ascii="Calibri" w:eastAsia="MS Mincho" w:hAnsi="Calibri"/>
                <w:sz w:val="20"/>
                <w:szCs w:val="20"/>
              </w:rPr>
              <w:br/>
            </w:r>
            <w:r w:rsidRPr="00D61865">
              <w:rPr>
                <w:rFonts w:ascii="Calibri" w:eastAsia="MS Mincho" w:hAnsi="Calibri"/>
                <w:sz w:val="20"/>
                <w:szCs w:val="20"/>
              </w:rPr>
              <w:t xml:space="preserve"> w badanej ofercie</w:t>
            </w:r>
          </w:p>
          <w:p w:rsidR="00D61865" w:rsidRPr="00D61865" w:rsidRDefault="00D61865" w:rsidP="00EA0C8C">
            <w:pPr>
              <w:tabs>
                <w:tab w:val="num" w:pos="0"/>
              </w:tabs>
              <w:spacing w:after="40"/>
              <w:jc w:val="center"/>
              <w:rPr>
                <w:rFonts w:ascii="Calibri" w:eastAsia="MS Mincho" w:hAnsi="Calibri"/>
                <w:sz w:val="20"/>
                <w:szCs w:val="20"/>
              </w:rPr>
            </w:pPr>
            <w:r w:rsidRPr="00D61865">
              <w:rPr>
                <w:rFonts w:ascii="Calibri" w:eastAsia="MS Mincho" w:hAnsi="Calibri"/>
                <w:sz w:val="20"/>
                <w:szCs w:val="20"/>
              </w:rPr>
              <w:t>P = -----------------------------------------------------------------  x 40 pkt</w:t>
            </w:r>
          </w:p>
          <w:p w:rsidR="00D61865" w:rsidRPr="00D61865" w:rsidRDefault="00D61865" w:rsidP="00EA0C8C">
            <w:pPr>
              <w:tabs>
                <w:tab w:val="num" w:pos="0"/>
              </w:tabs>
              <w:spacing w:after="40"/>
              <w:jc w:val="center"/>
              <w:rPr>
                <w:rFonts w:ascii="Calibri" w:eastAsia="MS Mincho" w:hAnsi="Calibri"/>
                <w:sz w:val="20"/>
                <w:szCs w:val="20"/>
              </w:rPr>
            </w:pPr>
            <w:r w:rsidRPr="00D61865">
              <w:rPr>
                <w:rFonts w:ascii="Calibri" w:eastAsia="MS Mincho" w:hAnsi="Calibri"/>
                <w:sz w:val="20"/>
                <w:szCs w:val="20"/>
              </w:rPr>
              <w:t xml:space="preserve">Maksymalna liczba punktów za ocenę </w:t>
            </w:r>
            <w:r w:rsidR="00DA4705">
              <w:rPr>
                <w:rFonts w:ascii="Calibri" w:eastAsia="MS Mincho" w:hAnsi="Calibri"/>
                <w:sz w:val="20"/>
                <w:szCs w:val="20"/>
              </w:rPr>
              <w:t>czas naprawy błędu krytycznego</w:t>
            </w:r>
            <w:r w:rsidRPr="00D61865">
              <w:rPr>
                <w:rFonts w:ascii="Calibri" w:eastAsia="MS Mincho" w:hAnsi="Calibri"/>
                <w:sz w:val="20"/>
                <w:szCs w:val="20"/>
              </w:rPr>
              <w:t xml:space="preserve"> spośród badanych ofert</w:t>
            </w:r>
          </w:p>
          <w:p w:rsidR="00C77DFD" w:rsidRPr="00C77DFD" w:rsidRDefault="00C77DFD" w:rsidP="00C77DFD">
            <w:pPr>
              <w:rPr>
                <w:rFonts w:ascii="Arial" w:hAnsi="Arial" w:cs="Arial"/>
                <w:sz w:val="20"/>
                <w:szCs w:val="20"/>
              </w:rPr>
            </w:pPr>
            <w:r w:rsidRPr="00C77DFD">
              <w:rPr>
                <w:rFonts w:ascii="Arial" w:hAnsi="Arial" w:cs="Arial"/>
                <w:sz w:val="20"/>
                <w:szCs w:val="20"/>
              </w:rPr>
              <w:t>czas naprawy 1 dzień roboczy (dla pakietu 2), 3 dni robocze (dla pakietu 1) – 0 punktów</w:t>
            </w:r>
          </w:p>
          <w:p w:rsidR="00C77DFD" w:rsidRPr="00C77DFD" w:rsidRDefault="00C77DFD" w:rsidP="00C77DFD">
            <w:pPr>
              <w:rPr>
                <w:rFonts w:ascii="Arial" w:hAnsi="Arial" w:cs="Arial"/>
                <w:b/>
                <w:sz w:val="20"/>
                <w:szCs w:val="20"/>
              </w:rPr>
            </w:pPr>
            <w:r w:rsidRPr="00C77DFD">
              <w:rPr>
                <w:rFonts w:ascii="Arial" w:hAnsi="Arial" w:cs="Arial"/>
                <w:sz w:val="20"/>
                <w:szCs w:val="20"/>
              </w:rPr>
              <w:t>czas naprawy 4 godziny (dla pakietu 2), 1 dzień roboczy (dla pakietu 1)– 5 punktów</w:t>
            </w:r>
          </w:p>
          <w:p w:rsidR="00D61865" w:rsidRPr="00D61865" w:rsidRDefault="00D61865" w:rsidP="00EA0C8C">
            <w:pPr>
              <w:tabs>
                <w:tab w:val="num" w:pos="0"/>
              </w:tabs>
              <w:spacing w:after="40"/>
              <w:jc w:val="both"/>
              <w:rPr>
                <w:rFonts w:ascii="Calibri" w:eastAsia="MS Mincho" w:hAnsi="Calibri"/>
                <w:sz w:val="20"/>
                <w:szCs w:val="20"/>
              </w:rPr>
            </w:pPr>
          </w:p>
        </w:tc>
      </w:tr>
      <w:tr w:rsidR="00D61865" w:rsidRPr="00F171C1" w:rsidTr="00EA0C8C">
        <w:trPr>
          <w:trHeight w:val="437"/>
          <w:jc w:val="center"/>
        </w:trPr>
        <w:tc>
          <w:tcPr>
            <w:tcW w:w="1604" w:type="dxa"/>
            <w:vAlign w:val="center"/>
          </w:tcPr>
          <w:p w:rsidR="00D61865" w:rsidRPr="00D61865" w:rsidRDefault="00D61865" w:rsidP="00EA0C8C">
            <w:pPr>
              <w:tabs>
                <w:tab w:val="num" w:pos="0"/>
              </w:tabs>
              <w:spacing w:after="40"/>
              <w:jc w:val="center"/>
              <w:rPr>
                <w:rFonts w:ascii="Calibri" w:hAnsi="Calibri"/>
                <w:sz w:val="20"/>
                <w:szCs w:val="20"/>
              </w:rPr>
            </w:pPr>
            <w:r w:rsidRPr="00D61865">
              <w:rPr>
                <w:rFonts w:ascii="Calibri" w:hAnsi="Calibri"/>
                <w:sz w:val="20"/>
                <w:szCs w:val="20"/>
              </w:rPr>
              <w:t>RAZEM</w:t>
            </w:r>
          </w:p>
        </w:tc>
        <w:tc>
          <w:tcPr>
            <w:tcW w:w="882" w:type="dxa"/>
            <w:vAlign w:val="center"/>
          </w:tcPr>
          <w:p w:rsidR="00D61865" w:rsidRPr="00D61865" w:rsidRDefault="00D61865" w:rsidP="00EA0C8C">
            <w:pPr>
              <w:tabs>
                <w:tab w:val="num" w:pos="0"/>
              </w:tabs>
              <w:spacing w:after="40"/>
              <w:jc w:val="center"/>
              <w:rPr>
                <w:rFonts w:ascii="Calibri" w:hAnsi="Calibri"/>
                <w:sz w:val="20"/>
                <w:szCs w:val="20"/>
              </w:rPr>
            </w:pPr>
            <w:r w:rsidRPr="00D61865">
              <w:rPr>
                <w:rFonts w:ascii="Calibri" w:hAnsi="Calibri"/>
                <w:sz w:val="20"/>
                <w:szCs w:val="20"/>
              </w:rPr>
              <w:t>100%</w:t>
            </w:r>
          </w:p>
        </w:tc>
        <w:tc>
          <w:tcPr>
            <w:tcW w:w="1208" w:type="dxa"/>
            <w:vAlign w:val="center"/>
          </w:tcPr>
          <w:p w:rsidR="00D61865" w:rsidRPr="00D61865" w:rsidRDefault="00D61865" w:rsidP="00EA0C8C">
            <w:pPr>
              <w:tabs>
                <w:tab w:val="num" w:pos="0"/>
              </w:tabs>
              <w:spacing w:after="40"/>
              <w:jc w:val="center"/>
              <w:rPr>
                <w:rFonts w:ascii="Calibri" w:hAnsi="Calibri"/>
                <w:sz w:val="20"/>
                <w:szCs w:val="20"/>
              </w:rPr>
            </w:pPr>
            <w:r w:rsidRPr="00D61865">
              <w:rPr>
                <w:rFonts w:ascii="Calibri" w:hAnsi="Calibri"/>
                <w:sz w:val="20"/>
                <w:szCs w:val="20"/>
              </w:rPr>
              <w:t>100</w:t>
            </w:r>
          </w:p>
        </w:tc>
        <w:tc>
          <w:tcPr>
            <w:tcW w:w="5244" w:type="dxa"/>
            <w:tcBorders>
              <w:bottom w:val="single" w:sz="4" w:space="0" w:color="auto"/>
              <w:right w:val="single" w:sz="4" w:space="0" w:color="auto"/>
            </w:tcBorders>
            <w:shd w:val="clear" w:color="auto" w:fill="D9D9D9"/>
            <w:vAlign w:val="center"/>
          </w:tcPr>
          <w:p w:rsidR="00D61865" w:rsidRPr="00F171C1" w:rsidRDefault="00D61865" w:rsidP="00EA0C8C">
            <w:pPr>
              <w:tabs>
                <w:tab w:val="num" w:pos="0"/>
              </w:tabs>
              <w:spacing w:after="40"/>
              <w:jc w:val="center"/>
              <w:rPr>
                <w:rFonts w:ascii="Calibri" w:hAnsi="Calibri"/>
                <w:b/>
                <w:color w:val="008000"/>
                <w:sz w:val="20"/>
                <w:szCs w:val="20"/>
              </w:rPr>
            </w:pPr>
            <w:r w:rsidRPr="00F171C1">
              <w:rPr>
                <w:rFonts w:ascii="Calibri" w:hAnsi="Calibri"/>
                <w:b/>
                <w:color w:val="008000"/>
                <w:sz w:val="20"/>
                <w:szCs w:val="20"/>
              </w:rPr>
              <w:softHyphen/>
            </w:r>
            <w:r w:rsidRPr="00F171C1">
              <w:rPr>
                <w:rFonts w:ascii="Calibri" w:hAnsi="Calibri"/>
                <w:b/>
                <w:color w:val="008000"/>
                <w:sz w:val="20"/>
                <w:szCs w:val="20"/>
              </w:rPr>
              <w:softHyphen/>
            </w:r>
            <w:r w:rsidRPr="00F171C1">
              <w:rPr>
                <w:rFonts w:ascii="Calibri" w:hAnsi="Calibri"/>
                <w:b/>
                <w:color w:val="008000"/>
                <w:sz w:val="20"/>
                <w:szCs w:val="20"/>
              </w:rPr>
              <w:softHyphen/>
            </w:r>
            <w:r w:rsidRPr="00F171C1">
              <w:rPr>
                <w:rFonts w:ascii="Calibri" w:hAnsi="Calibri"/>
                <w:b/>
                <w:color w:val="008000"/>
                <w:sz w:val="20"/>
                <w:szCs w:val="20"/>
              </w:rPr>
              <w:softHyphen/>
            </w:r>
            <w:r w:rsidRPr="00F171C1">
              <w:rPr>
                <w:rFonts w:ascii="Calibri" w:hAnsi="Calibri"/>
                <w:b/>
                <w:color w:val="008000"/>
                <w:sz w:val="20"/>
                <w:szCs w:val="20"/>
              </w:rPr>
              <w:softHyphen/>
            </w:r>
            <w:r w:rsidRPr="00D61865">
              <w:rPr>
                <w:rFonts w:ascii="Calibri" w:hAnsi="Calibri"/>
                <w:sz w:val="20"/>
                <w:szCs w:val="20"/>
              </w:rPr>
              <w:t>────────────────────</w:t>
            </w:r>
          </w:p>
        </w:tc>
      </w:tr>
    </w:tbl>
    <w:p w:rsidR="00D61865" w:rsidRDefault="00D61865" w:rsidP="00D61865">
      <w:pPr>
        <w:spacing w:after="40"/>
        <w:ind w:left="425"/>
        <w:jc w:val="both"/>
        <w:rPr>
          <w:rFonts w:ascii="Calibri" w:hAnsi="Calibri" w:cs="Segoe UI"/>
          <w:b/>
          <w:color w:val="008000"/>
          <w:sz w:val="20"/>
          <w:szCs w:val="20"/>
        </w:rPr>
      </w:pPr>
    </w:p>
    <w:p w:rsidR="00D61865" w:rsidRPr="00D61865" w:rsidRDefault="00D61865" w:rsidP="002C750C">
      <w:pPr>
        <w:numPr>
          <w:ilvl w:val="0"/>
          <w:numId w:val="15"/>
        </w:numPr>
        <w:tabs>
          <w:tab w:val="clear" w:pos="1800"/>
        </w:tabs>
        <w:spacing w:after="40"/>
        <w:ind w:left="425" w:hanging="425"/>
        <w:jc w:val="both"/>
        <w:rPr>
          <w:rFonts w:ascii="Calibri" w:hAnsi="Calibri" w:cs="Segoe UI"/>
          <w:sz w:val="20"/>
          <w:szCs w:val="20"/>
        </w:rPr>
      </w:pPr>
      <w:r w:rsidRPr="00D61865">
        <w:rPr>
          <w:rFonts w:ascii="Calibri" w:hAnsi="Calibri" w:cs="Segoe UI"/>
          <w:sz w:val="20"/>
          <w:szCs w:val="20"/>
        </w:rPr>
        <w:t>Całkowita liczba punktów, jaką otrzyma dana oferta, zostanie obliczona wg poniższego wzoru:</w:t>
      </w:r>
    </w:p>
    <w:p w:rsidR="00D61865" w:rsidRPr="00D61865" w:rsidRDefault="00D61865" w:rsidP="00D61865">
      <w:pPr>
        <w:spacing w:after="40"/>
        <w:ind w:left="425"/>
        <w:jc w:val="center"/>
        <w:rPr>
          <w:rFonts w:ascii="Calibri" w:hAnsi="Calibri" w:cs="Segoe UI"/>
          <w:sz w:val="20"/>
          <w:szCs w:val="20"/>
        </w:rPr>
      </w:pPr>
      <w:r w:rsidRPr="00D61865">
        <w:rPr>
          <w:rFonts w:ascii="Calibri" w:hAnsi="Calibri" w:cs="Segoe UI"/>
          <w:sz w:val="20"/>
          <w:szCs w:val="20"/>
        </w:rPr>
        <w:t>L = C + P</w:t>
      </w:r>
    </w:p>
    <w:p w:rsidR="00D61865" w:rsidRPr="00D61865" w:rsidRDefault="00D61865" w:rsidP="00D61865">
      <w:pPr>
        <w:spacing w:after="40"/>
        <w:ind w:left="425"/>
        <w:rPr>
          <w:rFonts w:ascii="Calibri" w:hAnsi="Calibri" w:cs="Segoe UI"/>
          <w:sz w:val="20"/>
          <w:szCs w:val="20"/>
        </w:rPr>
      </w:pPr>
      <w:r w:rsidRPr="00D61865">
        <w:rPr>
          <w:rFonts w:ascii="Calibri" w:hAnsi="Calibri" w:cs="Segoe UI"/>
          <w:sz w:val="20"/>
          <w:szCs w:val="20"/>
        </w:rPr>
        <w:t>gdzie:</w:t>
      </w:r>
    </w:p>
    <w:p w:rsidR="00D61865" w:rsidRPr="00D61865" w:rsidRDefault="00D61865" w:rsidP="00D61865">
      <w:pPr>
        <w:spacing w:after="40"/>
        <w:ind w:left="425"/>
        <w:rPr>
          <w:rFonts w:ascii="Calibri" w:hAnsi="Calibri" w:cs="Segoe UI"/>
          <w:sz w:val="20"/>
          <w:szCs w:val="20"/>
        </w:rPr>
      </w:pPr>
      <w:r w:rsidRPr="00D61865">
        <w:rPr>
          <w:rFonts w:ascii="Calibri" w:hAnsi="Calibri" w:cs="Segoe UI"/>
          <w:sz w:val="20"/>
          <w:szCs w:val="20"/>
        </w:rPr>
        <w:t>L – całkowita liczba punktów,</w:t>
      </w:r>
    </w:p>
    <w:p w:rsidR="00D61865" w:rsidRPr="00D61865" w:rsidRDefault="00D61865" w:rsidP="00D61865">
      <w:pPr>
        <w:spacing w:after="40"/>
        <w:ind w:left="425"/>
        <w:rPr>
          <w:rFonts w:ascii="Calibri" w:hAnsi="Calibri" w:cs="Segoe UI"/>
          <w:sz w:val="20"/>
          <w:szCs w:val="20"/>
        </w:rPr>
      </w:pPr>
      <w:r w:rsidRPr="00D61865">
        <w:rPr>
          <w:rFonts w:ascii="Calibri" w:hAnsi="Calibri" w:cs="Segoe UI"/>
          <w:sz w:val="20"/>
          <w:szCs w:val="20"/>
        </w:rPr>
        <w:t>C – punkty uzyskane w kryterium „Łączna cena ofertowa brutto”,</w:t>
      </w:r>
    </w:p>
    <w:p w:rsidR="00D61865" w:rsidRPr="00D61865" w:rsidRDefault="00D61865" w:rsidP="00D61865">
      <w:pPr>
        <w:spacing w:after="40"/>
        <w:ind w:left="425"/>
        <w:rPr>
          <w:rFonts w:ascii="Calibri" w:hAnsi="Calibri" w:cs="Segoe UI"/>
          <w:sz w:val="20"/>
          <w:szCs w:val="20"/>
        </w:rPr>
      </w:pPr>
      <w:r w:rsidRPr="00D61865">
        <w:rPr>
          <w:rFonts w:ascii="Calibri" w:hAnsi="Calibri" w:cs="Segoe UI"/>
          <w:sz w:val="20"/>
          <w:szCs w:val="20"/>
        </w:rPr>
        <w:t>P – punkty uzyskane w kryterium „</w:t>
      </w:r>
      <w:r w:rsidR="00DA4705">
        <w:rPr>
          <w:rFonts w:ascii="Calibri" w:hAnsi="Calibri" w:cs="Segoe UI"/>
          <w:sz w:val="20"/>
          <w:szCs w:val="20"/>
        </w:rPr>
        <w:t>czas naprawy błędu krytycznego</w:t>
      </w:r>
      <w:r w:rsidRPr="00D61865">
        <w:rPr>
          <w:rFonts w:ascii="Calibri" w:hAnsi="Calibri" w:cs="Segoe UI"/>
          <w:sz w:val="20"/>
          <w:szCs w:val="20"/>
        </w:rPr>
        <w:t xml:space="preserve">”. </w:t>
      </w:r>
    </w:p>
    <w:p w:rsidR="00D61865" w:rsidRPr="00D61865" w:rsidRDefault="00D61865" w:rsidP="002C750C">
      <w:pPr>
        <w:numPr>
          <w:ilvl w:val="0"/>
          <w:numId w:val="15"/>
        </w:numPr>
        <w:tabs>
          <w:tab w:val="clear" w:pos="1800"/>
        </w:tabs>
        <w:spacing w:after="40"/>
        <w:ind w:left="425" w:hanging="425"/>
        <w:jc w:val="both"/>
        <w:rPr>
          <w:rFonts w:ascii="Calibri" w:hAnsi="Calibri" w:cs="Segoe UI"/>
          <w:sz w:val="20"/>
          <w:szCs w:val="20"/>
        </w:rPr>
      </w:pPr>
      <w:r w:rsidRPr="00D61865">
        <w:rPr>
          <w:rFonts w:ascii="Calibri" w:hAnsi="Calibri" w:cs="Segoe UI"/>
          <w:sz w:val="20"/>
          <w:szCs w:val="20"/>
        </w:rPr>
        <w:t>Ocena punktowa w kryterium „Łączna cena ofertowa brutto” dokonana zostanie na podstawie łącznej ceny ofertowej brutto wskazanej przez Wykonawcę w ofercie i przeliczona według wzoru opisanego w tabeli powyżej.</w:t>
      </w:r>
    </w:p>
    <w:p w:rsidR="00D61865" w:rsidRPr="00D61865" w:rsidRDefault="00D61865" w:rsidP="002C750C">
      <w:pPr>
        <w:numPr>
          <w:ilvl w:val="0"/>
          <w:numId w:val="15"/>
        </w:numPr>
        <w:tabs>
          <w:tab w:val="clear" w:pos="1800"/>
        </w:tabs>
        <w:spacing w:after="40"/>
        <w:ind w:left="425" w:hanging="425"/>
        <w:jc w:val="both"/>
        <w:rPr>
          <w:rFonts w:ascii="Calibri" w:hAnsi="Calibri" w:cs="Segoe UI"/>
          <w:color w:val="008000"/>
          <w:sz w:val="20"/>
          <w:szCs w:val="20"/>
        </w:rPr>
      </w:pPr>
      <w:r w:rsidRPr="00D61865">
        <w:rPr>
          <w:rFonts w:ascii="Calibri" w:hAnsi="Calibri" w:cs="Segoe UI"/>
          <w:sz w:val="20"/>
          <w:szCs w:val="20"/>
        </w:rPr>
        <w:t>Ocena punktowa w kryterium „</w:t>
      </w:r>
      <w:r w:rsidR="00DA4705">
        <w:rPr>
          <w:rFonts w:ascii="Calibri" w:hAnsi="Calibri" w:cs="Segoe UI"/>
          <w:sz w:val="20"/>
          <w:szCs w:val="20"/>
        </w:rPr>
        <w:t>czas naprawy błędu krytycznego</w:t>
      </w:r>
      <w:r w:rsidRPr="00D61865">
        <w:rPr>
          <w:rFonts w:ascii="Calibri" w:hAnsi="Calibri" w:cs="Segoe UI"/>
          <w:sz w:val="20"/>
          <w:szCs w:val="20"/>
        </w:rPr>
        <w:t xml:space="preserve">” </w:t>
      </w:r>
      <w:r w:rsidRPr="00D61865">
        <w:rPr>
          <w:rFonts w:ascii="Calibri" w:hAnsi="Calibri" w:cs="Arial"/>
          <w:sz w:val="20"/>
          <w:szCs w:val="20"/>
        </w:rPr>
        <w:t>dokonana zostanie na podstawie</w:t>
      </w:r>
      <w:r w:rsidRPr="00D61865">
        <w:rPr>
          <w:rFonts w:ascii="Calibri" w:hAnsi="Calibri" w:cs="Arial"/>
          <w:b/>
          <w:sz w:val="20"/>
          <w:szCs w:val="20"/>
        </w:rPr>
        <w:t xml:space="preserve"> </w:t>
      </w:r>
      <w:r w:rsidRPr="00D61865">
        <w:rPr>
          <w:rFonts w:ascii="Calibri" w:hAnsi="Calibri" w:cs="Arial"/>
          <w:sz w:val="20"/>
          <w:szCs w:val="20"/>
        </w:rPr>
        <w:t>wypełnionego załącznik</w:t>
      </w:r>
      <w:r w:rsidR="00F61374">
        <w:rPr>
          <w:rFonts w:ascii="Calibri" w:hAnsi="Calibri" w:cs="Arial"/>
          <w:sz w:val="20"/>
          <w:szCs w:val="20"/>
        </w:rPr>
        <w:t>a</w:t>
      </w:r>
      <w:r w:rsidRPr="00D61865">
        <w:rPr>
          <w:rFonts w:ascii="Calibri" w:hAnsi="Calibri" w:cs="Arial"/>
          <w:sz w:val="20"/>
          <w:szCs w:val="20"/>
        </w:rPr>
        <w:t xml:space="preserve"> nr 1 do SIWZ</w:t>
      </w:r>
      <w:r>
        <w:rPr>
          <w:rFonts w:ascii="Calibri" w:hAnsi="Calibri" w:cs="Arial"/>
          <w:sz w:val="20"/>
          <w:szCs w:val="20"/>
        </w:rPr>
        <w:t>.</w:t>
      </w:r>
    </w:p>
    <w:p w:rsidR="00D61865" w:rsidRDefault="00D61865" w:rsidP="002C750C">
      <w:pPr>
        <w:numPr>
          <w:ilvl w:val="0"/>
          <w:numId w:val="15"/>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rsidR="00D61865" w:rsidRDefault="00D61865" w:rsidP="002C750C">
      <w:pPr>
        <w:numPr>
          <w:ilvl w:val="0"/>
          <w:numId w:val="15"/>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rsidR="00D61865" w:rsidRDefault="00D61865" w:rsidP="002C750C">
      <w:pPr>
        <w:numPr>
          <w:ilvl w:val="0"/>
          <w:numId w:val="15"/>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D61865" w:rsidRDefault="00D61865" w:rsidP="00D61865">
      <w:pPr>
        <w:spacing w:after="40"/>
        <w:jc w:val="both"/>
        <w:rPr>
          <w:rFonts w:ascii="Calibri" w:hAnsi="Calibri" w:cs="Segoe UI"/>
          <w:b/>
          <w:sz w:val="20"/>
          <w:szCs w:val="20"/>
        </w:rPr>
      </w:pPr>
    </w:p>
    <w:p w:rsidR="00D61865" w:rsidRPr="00080477" w:rsidRDefault="00D61865" w:rsidP="00D61865">
      <w:pPr>
        <w:spacing w:after="40"/>
        <w:jc w:val="both"/>
        <w:rPr>
          <w:rFonts w:ascii="Calibri" w:hAnsi="Calibri" w:cs="Segoe UI"/>
          <w:b/>
          <w:sz w:val="20"/>
          <w:szCs w:val="20"/>
        </w:rPr>
      </w:pPr>
      <w:r>
        <w:rPr>
          <w:rFonts w:ascii="Calibri" w:hAnsi="Calibri" w:cs="Segoe UI"/>
          <w:b/>
          <w:sz w:val="20"/>
          <w:szCs w:val="20"/>
        </w:rPr>
        <w:t xml:space="preserve">XIV. </w:t>
      </w:r>
      <w:r w:rsidRPr="00080477">
        <w:rPr>
          <w:rFonts w:ascii="Calibri" w:hAnsi="Calibri" w:cs="Segoe UI"/>
          <w:b/>
          <w:sz w:val="20"/>
          <w:szCs w:val="20"/>
        </w:rPr>
        <w:t>Informacje o formalnościach, jakie powinny być dopełnione po wyborze oferty w celu zawarcia umowy w sprawie zamówienia publicznego.</w:t>
      </w:r>
    </w:p>
    <w:p w:rsidR="00D61865" w:rsidRPr="009F4795" w:rsidRDefault="00D61865" w:rsidP="00D61865">
      <w:pPr>
        <w:keepNext/>
        <w:tabs>
          <w:tab w:val="num" w:pos="480"/>
        </w:tabs>
        <w:suppressAutoHyphens/>
        <w:spacing w:after="40"/>
        <w:jc w:val="both"/>
        <w:rPr>
          <w:rFonts w:ascii="Calibri" w:hAnsi="Calibri" w:cs="Segoe UI"/>
          <w:sz w:val="20"/>
          <w:szCs w:val="20"/>
        </w:rPr>
      </w:pPr>
    </w:p>
    <w:p w:rsidR="00D61865" w:rsidRPr="009F4795" w:rsidRDefault="00D61865" w:rsidP="002C750C">
      <w:pPr>
        <w:numPr>
          <w:ilvl w:val="0"/>
          <w:numId w:val="16"/>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rsidR="00D61865" w:rsidRPr="009F4795" w:rsidRDefault="00D61865" w:rsidP="002C750C">
      <w:pPr>
        <w:numPr>
          <w:ilvl w:val="0"/>
          <w:numId w:val="16"/>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D61865" w:rsidRPr="009F4795" w:rsidRDefault="00D61865" w:rsidP="002C750C">
      <w:pPr>
        <w:numPr>
          <w:ilvl w:val="0"/>
          <w:numId w:val="16"/>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lastRenderedPageBreak/>
        <w:t>Zawarcie umowy nastąpi wg wzoru Zamawiającego.</w:t>
      </w:r>
    </w:p>
    <w:p w:rsidR="00D61865" w:rsidRPr="009F4795" w:rsidRDefault="00D61865" w:rsidP="002C750C">
      <w:pPr>
        <w:numPr>
          <w:ilvl w:val="0"/>
          <w:numId w:val="16"/>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rsidR="00D61865" w:rsidRPr="009F4795" w:rsidRDefault="00D61865" w:rsidP="002C750C">
      <w:pPr>
        <w:numPr>
          <w:ilvl w:val="0"/>
          <w:numId w:val="16"/>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ofertę najkorzystniejszą spośród pozostałych ofert, bez przeprowadzenia ich ponownego badania i oceny chyba, że zachodzą przesłanki, o których mowa w art. 93 ust. 1 ustawy PZP.</w:t>
      </w:r>
    </w:p>
    <w:p w:rsidR="007A6A04" w:rsidRDefault="007A6A04" w:rsidP="00D61865">
      <w:pPr>
        <w:spacing w:after="40"/>
        <w:jc w:val="both"/>
        <w:rPr>
          <w:rFonts w:ascii="Calibri" w:hAnsi="Calibri" w:cs="Segoe UI"/>
          <w:b/>
          <w:sz w:val="20"/>
          <w:szCs w:val="20"/>
        </w:rPr>
      </w:pPr>
      <w:r>
        <w:rPr>
          <w:rFonts w:ascii="Calibri" w:hAnsi="Calibri" w:cs="Segoe UI"/>
          <w:b/>
          <w:sz w:val="20"/>
          <w:szCs w:val="20"/>
        </w:rPr>
        <w:t xml:space="preserve"> </w:t>
      </w:r>
    </w:p>
    <w:p w:rsidR="00D61865" w:rsidRPr="00D61865" w:rsidRDefault="007A6A04" w:rsidP="00D61865">
      <w:pPr>
        <w:spacing w:after="40"/>
        <w:jc w:val="both"/>
        <w:rPr>
          <w:rFonts w:ascii="Calibri" w:hAnsi="Calibri" w:cs="Segoe UI"/>
          <w:b/>
          <w:sz w:val="20"/>
          <w:szCs w:val="20"/>
        </w:rPr>
      </w:pPr>
      <w:r>
        <w:rPr>
          <w:rFonts w:ascii="Calibri" w:hAnsi="Calibri" w:cs="Segoe UI"/>
          <w:b/>
          <w:sz w:val="20"/>
          <w:szCs w:val="20"/>
        </w:rPr>
        <w:t xml:space="preserve">XV. </w:t>
      </w:r>
      <w:r w:rsidR="00D61865" w:rsidRPr="00D61865">
        <w:rPr>
          <w:rFonts w:ascii="Calibri" w:hAnsi="Calibri" w:cs="Segoe UI"/>
          <w:b/>
          <w:sz w:val="20"/>
          <w:szCs w:val="20"/>
        </w:rPr>
        <w:t>Wymagania dotyczące zabezpieczenia należytego wykonania umowy.</w:t>
      </w:r>
    </w:p>
    <w:p w:rsidR="00D61865" w:rsidRPr="00D61865" w:rsidRDefault="00D61865" w:rsidP="00D61865">
      <w:pPr>
        <w:spacing w:after="40"/>
        <w:jc w:val="both"/>
        <w:rPr>
          <w:rFonts w:ascii="Calibri" w:hAnsi="Calibri" w:cs="Segoe UI"/>
          <w:sz w:val="20"/>
          <w:szCs w:val="20"/>
        </w:rPr>
      </w:pPr>
      <w:r>
        <w:rPr>
          <w:rFonts w:ascii="Calibri" w:hAnsi="Calibri" w:cs="Segoe UI"/>
          <w:b/>
          <w:sz w:val="20"/>
          <w:szCs w:val="20"/>
        </w:rPr>
        <w:t xml:space="preserve"> </w:t>
      </w:r>
      <w:r w:rsidR="007A6A04">
        <w:rPr>
          <w:rFonts w:ascii="Calibri" w:hAnsi="Calibri" w:cs="Segoe UI"/>
          <w:b/>
          <w:sz w:val="20"/>
          <w:szCs w:val="20"/>
        </w:rPr>
        <w:t xml:space="preserve">   </w:t>
      </w:r>
      <w:r w:rsidRPr="00D61865">
        <w:rPr>
          <w:rFonts w:ascii="Calibri" w:hAnsi="Calibri" w:cs="Segoe UI"/>
          <w:sz w:val="20"/>
          <w:szCs w:val="20"/>
        </w:rPr>
        <w:t>Nie dotyczy</w:t>
      </w:r>
    </w:p>
    <w:p w:rsidR="007A6A04" w:rsidRDefault="007A6A04" w:rsidP="00D61865">
      <w:pPr>
        <w:spacing w:after="40"/>
        <w:jc w:val="both"/>
        <w:rPr>
          <w:rFonts w:ascii="Calibri" w:hAnsi="Calibri" w:cs="Segoe UI"/>
          <w:b/>
          <w:sz w:val="20"/>
          <w:szCs w:val="20"/>
        </w:rPr>
      </w:pPr>
    </w:p>
    <w:p w:rsidR="00D61865" w:rsidRPr="00080477" w:rsidRDefault="00D61865" w:rsidP="00D61865">
      <w:pPr>
        <w:spacing w:after="40"/>
        <w:jc w:val="both"/>
        <w:rPr>
          <w:rFonts w:ascii="Calibri" w:hAnsi="Calibri" w:cs="Segoe UI"/>
          <w:b/>
          <w:sz w:val="20"/>
          <w:szCs w:val="20"/>
        </w:rPr>
      </w:pPr>
      <w:r>
        <w:rPr>
          <w:rFonts w:ascii="Calibri" w:hAnsi="Calibri" w:cs="Segoe UI"/>
          <w:b/>
          <w:sz w:val="20"/>
          <w:szCs w:val="20"/>
        </w:rPr>
        <w:t xml:space="preserve">XVI. </w:t>
      </w:r>
      <w:r w:rsidRPr="00080477">
        <w:rPr>
          <w:rFonts w:ascii="Calibri" w:hAnsi="Calibri" w:cs="Segoe UI"/>
          <w:b/>
          <w:sz w:val="20"/>
          <w:szCs w:val="20"/>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D61865" w:rsidRPr="009F4795" w:rsidRDefault="00D61865" w:rsidP="00D61865">
      <w:pPr>
        <w:tabs>
          <w:tab w:val="num" w:pos="480"/>
        </w:tabs>
        <w:spacing w:after="40"/>
        <w:jc w:val="both"/>
        <w:rPr>
          <w:rFonts w:ascii="Calibri" w:hAnsi="Calibri" w:cs="Segoe UI"/>
          <w:sz w:val="20"/>
          <w:szCs w:val="20"/>
        </w:rPr>
      </w:pPr>
    </w:p>
    <w:p w:rsidR="00D61865" w:rsidRPr="00D61865" w:rsidRDefault="00D61865" w:rsidP="00D61865">
      <w:pPr>
        <w:pStyle w:val="Nagwek7"/>
        <w:spacing w:after="40"/>
        <w:rPr>
          <w:rFonts w:ascii="Calibri" w:hAnsi="Calibri" w:cs="Segoe UI"/>
          <w:i w:val="0"/>
          <w:color w:val="auto"/>
          <w:sz w:val="20"/>
          <w:szCs w:val="20"/>
        </w:rPr>
      </w:pPr>
      <w:r w:rsidRPr="00D61865">
        <w:rPr>
          <w:rFonts w:ascii="Calibri" w:hAnsi="Calibri" w:cs="Segoe UI"/>
          <w:i w:val="0"/>
          <w:color w:val="auto"/>
          <w:sz w:val="20"/>
          <w:szCs w:val="20"/>
        </w:rPr>
        <w:t xml:space="preserve">Wzór umowy, stanowi </w:t>
      </w:r>
      <w:r w:rsidRPr="00D61865">
        <w:rPr>
          <w:rFonts w:ascii="Calibri" w:hAnsi="Calibri" w:cs="Segoe UI"/>
          <w:b/>
          <w:i w:val="0"/>
          <w:color w:val="auto"/>
          <w:sz w:val="20"/>
          <w:szCs w:val="20"/>
        </w:rPr>
        <w:t>Załącznik nr 4</w:t>
      </w:r>
      <w:r w:rsidRPr="00D61865">
        <w:rPr>
          <w:rFonts w:ascii="Calibri" w:hAnsi="Calibri" w:cs="Segoe UI"/>
          <w:i w:val="0"/>
          <w:color w:val="auto"/>
          <w:sz w:val="20"/>
          <w:szCs w:val="20"/>
        </w:rPr>
        <w:t xml:space="preserve"> do SIWZ.</w:t>
      </w:r>
    </w:p>
    <w:p w:rsidR="00C011F6" w:rsidRDefault="00C011F6" w:rsidP="00D61865">
      <w:pPr>
        <w:spacing w:after="40"/>
        <w:rPr>
          <w:rFonts w:ascii="Calibri" w:hAnsi="Calibri" w:cs="Segoe UI"/>
          <w:b/>
          <w:sz w:val="20"/>
          <w:szCs w:val="20"/>
        </w:rPr>
      </w:pPr>
    </w:p>
    <w:p w:rsidR="00D61865" w:rsidRPr="00080477" w:rsidRDefault="00D61865" w:rsidP="00D61865">
      <w:pPr>
        <w:spacing w:after="40"/>
        <w:rPr>
          <w:rFonts w:ascii="Calibri" w:hAnsi="Calibri" w:cs="Segoe UI"/>
          <w:b/>
          <w:sz w:val="20"/>
          <w:szCs w:val="20"/>
        </w:rPr>
      </w:pPr>
      <w:r>
        <w:rPr>
          <w:rFonts w:ascii="Calibri" w:hAnsi="Calibri" w:cs="Segoe UI"/>
          <w:b/>
          <w:sz w:val="20"/>
          <w:szCs w:val="20"/>
        </w:rPr>
        <w:t xml:space="preserve">XVII. </w:t>
      </w:r>
      <w:r w:rsidRPr="00080477">
        <w:rPr>
          <w:rFonts w:ascii="Calibri" w:hAnsi="Calibri" w:cs="Segoe UI"/>
          <w:b/>
          <w:sz w:val="20"/>
          <w:szCs w:val="20"/>
        </w:rPr>
        <w:t xml:space="preserve">Pouczenie o środkach ochrony prawnej. </w:t>
      </w:r>
    </w:p>
    <w:p w:rsidR="00D61865" w:rsidRPr="009F4795" w:rsidRDefault="00D61865" w:rsidP="00D61865">
      <w:pPr>
        <w:pStyle w:val="pkt1"/>
        <w:spacing w:before="0" w:after="40"/>
        <w:ind w:left="540" w:firstLine="0"/>
        <w:rPr>
          <w:rFonts w:ascii="Calibri" w:hAnsi="Calibri" w:cs="Segoe UI"/>
          <w:b/>
          <w:sz w:val="20"/>
        </w:rPr>
      </w:pPr>
    </w:p>
    <w:p w:rsidR="00D61865" w:rsidRPr="009F4795" w:rsidRDefault="00D61865" w:rsidP="002C750C">
      <w:pPr>
        <w:numPr>
          <w:ilvl w:val="0"/>
          <w:numId w:val="17"/>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D61865">
        <w:rPr>
          <w:rFonts w:ascii="Calibri" w:hAnsi="Calibri" w:cs="Segoe UI"/>
          <w:sz w:val="20"/>
          <w:szCs w:val="20"/>
        </w:rPr>
        <w:t xml:space="preserve">poniżej </w:t>
      </w:r>
      <w:r>
        <w:rPr>
          <w:rFonts w:ascii="Calibri" w:hAnsi="Calibri" w:cs="Segoe UI"/>
          <w:sz w:val="20"/>
          <w:szCs w:val="20"/>
        </w:rPr>
        <w:t xml:space="preserve"> </w:t>
      </w:r>
      <w:r w:rsidRPr="009F4795">
        <w:rPr>
          <w:rFonts w:ascii="Calibri" w:hAnsi="Calibri" w:cs="Segoe UI"/>
          <w:sz w:val="20"/>
        </w:rPr>
        <w:t>kwoty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rsidR="00D61865" w:rsidRPr="009F4795" w:rsidRDefault="00D61865" w:rsidP="002C750C">
      <w:pPr>
        <w:numPr>
          <w:ilvl w:val="0"/>
          <w:numId w:val="17"/>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rsidR="00D61865" w:rsidRDefault="00D61865" w:rsidP="00D61865">
      <w:pPr>
        <w:spacing w:after="40"/>
        <w:jc w:val="both"/>
        <w:rPr>
          <w:rFonts w:ascii="Calibri" w:hAnsi="Calibri"/>
          <w:b/>
          <w:color w:val="008000"/>
          <w:sz w:val="20"/>
          <w:szCs w:val="20"/>
        </w:rPr>
      </w:pPr>
    </w:p>
    <w:p w:rsidR="00D61865" w:rsidRDefault="00D61865" w:rsidP="00D61865">
      <w:pPr>
        <w:spacing w:after="40"/>
        <w:jc w:val="both"/>
        <w:rPr>
          <w:rFonts w:ascii="Calibri" w:hAnsi="Calibri"/>
          <w:b/>
          <w:color w:val="008000"/>
          <w:sz w:val="20"/>
          <w:szCs w:val="20"/>
        </w:rPr>
      </w:pPr>
    </w:p>
    <w:p w:rsidR="00D61865" w:rsidRPr="004C4F8D" w:rsidRDefault="00D61865" w:rsidP="00D61865">
      <w:pPr>
        <w:pStyle w:val="pkt1"/>
        <w:spacing w:before="0" w:after="40"/>
        <w:ind w:left="540" w:firstLine="0"/>
        <w:rPr>
          <w:rFonts w:asciiTheme="minorHAnsi" w:hAnsiTheme="minorHAnsi" w:cs="Segoe UI"/>
          <w:b/>
          <w:sz w:val="20"/>
        </w:rPr>
      </w:pPr>
    </w:p>
    <w:p w:rsidR="004C4F8D" w:rsidRPr="004C4F8D" w:rsidRDefault="004C4F8D" w:rsidP="004C4F8D">
      <w:pPr>
        <w:tabs>
          <w:tab w:val="left" w:pos="510"/>
          <w:tab w:val="left" w:pos="680"/>
          <w:tab w:val="left" w:pos="793"/>
          <w:tab w:val="left" w:pos="2154"/>
          <w:tab w:val="left" w:pos="2381"/>
          <w:tab w:val="left" w:pos="3742"/>
          <w:tab w:val="left" w:pos="4082"/>
        </w:tabs>
        <w:jc w:val="both"/>
        <w:rPr>
          <w:rFonts w:asciiTheme="minorHAnsi" w:hAnsiTheme="minorHAnsi"/>
          <w:b/>
          <w:sz w:val="20"/>
          <w:szCs w:val="20"/>
        </w:rPr>
      </w:pPr>
      <w:r w:rsidRPr="004C4F8D">
        <w:rPr>
          <w:rFonts w:asciiTheme="minorHAnsi" w:hAnsiTheme="minorHAnsi"/>
          <w:b/>
          <w:sz w:val="20"/>
          <w:szCs w:val="20"/>
        </w:rPr>
        <w:t>Sporządził:</w:t>
      </w:r>
    </w:p>
    <w:p w:rsidR="004C4F8D" w:rsidRPr="004C4F8D" w:rsidRDefault="004C4F8D" w:rsidP="004C4F8D">
      <w:pPr>
        <w:tabs>
          <w:tab w:val="left" w:pos="510"/>
          <w:tab w:val="left" w:pos="680"/>
          <w:tab w:val="left" w:pos="793"/>
          <w:tab w:val="left" w:pos="2154"/>
          <w:tab w:val="left" w:pos="2381"/>
          <w:tab w:val="left" w:pos="3742"/>
          <w:tab w:val="left" w:pos="4082"/>
        </w:tabs>
        <w:jc w:val="both"/>
        <w:rPr>
          <w:rFonts w:asciiTheme="minorHAnsi" w:hAnsiTheme="minorHAnsi"/>
          <w:b/>
          <w:sz w:val="20"/>
          <w:szCs w:val="20"/>
        </w:rPr>
      </w:pPr>
      <w:r w:rsidRPr="004C4F8D">
        <w:rPr>
          <w:rFonts w:asciiTheme="minorHAnsi" w:hAnsiTheme="minorHAnsi"/>
          <w:b/>
          <w:sz w:val="20"/>
          <w:szCs w:val="20"/>
        </w:rPr>
        <w:t xml:space="preserve">                                                                                        </w:t>
      </w:r>
    </w:p>
    <w:p w:rsidR="004C4F8D" w:rsidRPr="004C4F8D" w:rsidRDefault="004C4F8D" w:rsidP="004C4F8D">
      <w:pPr>
        <w:tabs>
          <w:tab w:val="left" w:pos="510"/>
          <w:tab w:val="left" w:pos="680"/>
          <w:tab w:val="left" w:pos="793"/>
          <w:tab w:val="left" w:pos="2154"/>
          <w:tab w:val="left" w:pos="2381"/>
          <w:tab w:val="left" w:pos="3742"/>
          <w:tab w:val="left" w:pos="4082"/>
        </w:tabs>
        <w:jc w:val="both"/>
        <w:rPr>
          <w:rFonts w:asciiTheme="minorHAnsi" w:hAnsiTheme="minorHAnsi"/>
          <w:b/>
          <w:sz w:val="20"/>
          <w:szCs w:val="20"/>
        </w:rPr>
      </w:pPr>
    </w:p>
    <w:p w:rsidR="004C4F8D" w:rsidRPr="004C4F8D" w:rsidRDefault="004C4F8D" w:rsidP="004C4F8D">
      <w:pPr>
        <w:pStyle w:val="Nagwek8"/>
        <w:rPr>
          <w:rFonts w:asciiTheme="minorHAnsi" w:hAnsiTheme="minorHAnsi"/>
          <w:sz w:val="20"/>
          <w:szCs w:val="20"/>
        </w:rPr>
      </w:pPr>
      <w:r w:rsidRPr="004C4F8D">
        <w:rPr>
          <w:rFonts w:asciiTheme="minorHAnsi" w:hAnsiTheme="minorHAnsi"/>
          <w:b/>
          <w:bCs/>
          <w:sz w:val="20"/>
          <w:szCs w:val="20"/>
        </w:rPr>
        <w:tab/>
      </w:r>
      <w:r w:rsidRPr="004C4F8D">
        <w:rPr>
          <w:rFonts w:asciiTheme="minorHAnsi" w:hAnsiTheme="minorHAnsi"/>
          <w:b/>
          <w:bCs/>
          <w:sz w:val="20"/>
          <w:szCs w:val="20"/>
        </w:rPr>
        <w:tab/>
      </w:r>
      <w:r w:rsidRPr="004C4F8D">
        <w:rPr>
          <w:rFonts w:asciiTheme="minorHAnsi" w:hAnsiTheme="minorHAnsi"/>
          <w:b/>
          <w:bCs/>
          <w:sz w:val="20"/>
          <w:szCs w:val="20"/>
        </w:rPr>
        <w:tab/>
      </w:r>
      <w:r w:rsidRPr="004C4F8D">
        <w:rPr>
          <w:rFonts w:asciiTheme="minorHAnsi" w:hAnsiTheme="minorHAnsi"/>
          <w:b/>
          <w:bCs/>
          <w:sz w:val="20"/>
          <w:szCs w:val="20"/>
        </w:rPr>
        <w:tab/>
      </w:r>
      <w:r w:rsidRPr="004C4F8D">
        <w:rPr>
          <w:rFonts w:asciiTheme="minorHAnsi" w:hAnsiTheme="minorHAnsi"/>
          <w:b/>
          <w:bCs/>
          <w:sz w:val="20"/>
          <w:szCs w:val="20"/>
        </w:rPr>
        <w:tab/>
      </w:r>
      <w:r w:rsidRPr="004C4F8D">
        <w:rPr>
          <w:rFonts w:asciiTheme="minorHAnsi" w:hAnsiTheme="minorHAnsi"/>
          <w:b/>
          <w:bCs/>
          <w:sz w:val="20"/>
          <w:szCs w:val="20"/>
        </w:rPr>
        <w:tab/>
      </w:r>
      <w:r w:rsidRPr="004C4F8D">
        <w:rPr>
          <w:rFonts w:asciiTheme="minorHAnsi" w:hAnsiTheme="minorHAnsi"/>
          <w:b/>
          <w:bCs/>
          <w:sz w:val="20"/>
          <w:szCs w:val="20"/>
        </w:rPr>
        <w:tab/>
      </w:r>
    </w:p>
    <w:p w:rsidR="004C4F8D" w:rsidRPr="004C4F8D" w:rsidRDefault="004C4F8D" w:rsidP="004C4F8D">
      <w:pPr>
        <w:spacing w:line="240" w:lineRule="exact"/>
        <w:jc w:val="both"/>
        <w:rPr>
          <w:rFonts w:asciiTheme="minorHAnsi" w:hAnsiTheme="minorHAnsi"/>
          <w:b/>
          <w:sz w:val="20"/>
          <w:szCs w:val="20"/>
          <w:u w:val="single"/>
        </w:rPr>
      </w:pPr>
      <w:r w:rsidRPr="004C4F8D">
        <w:rPr>
          <w:rFonts w:asciiTheme="minorHAnsi" w:hAnsiTheme="minorHAnsi"/>
          <w:b/>
          <w:sz w:val="20"/>
          <w:szCs w:val="20"/>
          <w:u w:val="single"/>
        </w:rPr>
        <w:t>Oświadczam, że zapoznałam się z treścią SIWZ i nie wnoszę do niej zastrzeżeń:</w:t>
      </w:r>
    </w:p>
    <w:p w:rsidR="004C4F8D" w:rsidRPr="004C4F8D" w:rsidRDefault="004C4F8D" w:rsidP="004C4F8D">
      <w:pPr>
        <w:spacing w:line="240" w:lineRule="exact"/>
        <w:jc w:val="both"/>
        <w:rPr>
          <w:rFonts w:asciiTheme="minorHAnsi" w:hAnsiTheme="minorHAnsi"/>
          <w:b/>
          <w:sz w:val="20"/>
          <w:szCs w:val="20"/>
          <w:u w:val="single"/>
        </w:rPr>
      </w:pPr>
    </w:p>
    <w:p w:rsidR="007A6A04" w:rsidRDefault="007A6A04" w:rsidP="004C4F8D">
      <w:pPr>
        <w:spacing w:line="240" w:lineRule="exact"/>
        <w:jc w:val="both"/>
        <w:rPr>
          <w:rFonts w:asciiTheme="minorHAnsi" w:hAnsiTheme="minorHAnsi"/>
          <w:sz w:val="20"/>
          <w:szCs w:val="20"/>
        </w:rPr>
      </w:pPr>
    </w:p>
    <w:p w:rsidR="007A6A04" w:rsidRDefault="007A6A04" w:rsidP="004C4F8D">
      <w:pPr>
        <w:spacing w:line="240" w:lineRule="exact"/>
        <w:jc w:val="both"/>
        <w:rPr>
          <w:rFonts w:asciiTheme="minorHAnsi" w:hAnsiTheme="minorHAnsi"/>
          <w:sz w:val="20"/>
          <w:szCs w:val="20"/>
        </w:rPr>
      </w:pPr>
    </w:p>
    <w:p w:rsidR="007A6A04" w:rsidRDefault="007A6A04" w:rsidP="004C4F8D">
      <w:pPr>
        <w:spacing w:line="240" w:lineRule="exact"/>
        <w:jc w:val="both"/>
        <w:rPr>
          <w:rFonts w:asciiTheme="minorHAnsi" w:hAnsiTheme="minorHAnsi"/>
          <w:sz w:val="20"/>
          <w:szCs w:val="20"/>
        </w:rPr>
      </w:pPr>
    </w:p>
    <w:p w:rsidR="007A6A04" w:rsidRDefault="007A6A04" w:rsidP="004C4F8D">
      <w:pPr>
        <w:spacing w:line="240" w:lineRule="exact"/>
        <w:jc w:val="both"/>
        <w:rPr>
          <w:rFonts w:asciiTheme="minorHAnsi" w:hAnsiTheme="minorHAnsi"/>
          <w:sz w:val="20"/>
          <w:szCs w:val="20"/>
        </w:rPr>
      </w:pPr>
    </w:p>
    <w:p w:rsidR="004C4F8D" w:rsidRDefault="00DA4705" w:rsidP="004C4F8D">
      <w:pPr>
        <w:spacing w:line="240" w:lineRule="exact"/>
        <w:jc w:val="both"/>
        <w:rPr>
          <w:rFonts w:asciiTheme="minorHAnsi" w:hAnsiTheme="minorHAnsi"/>
          <w:sz w:val="20"/>
          <w:szCs w:val="20"/>
        </w:rPr>
      </w:pPr>
      <w:r>
        <w:rPr>
          <w:rFonts w:asciiTheme="minorHAnsi" w:hAnsiTheme="minorHAnsi"/>
          <w:sz w:val="20"/>
          <w:szCs w:val="20"/>
        </w:rPr>
        <w:t>Paweł Kołodziejski</w:t>
      </w:r>
      <w:r w:rsidR="004C4F8D" w:rsidRPr="004C4F8D">
        <w:rPr>
          <w:rFonts w:asciiTheme="minorHAnsi" w:hAnsiTheme="minorHAnsi"/>
          <w:sz w:val="20"/>
          <w:szCs w:val="20"/>
        </w:rPr>
        <w:t xml:space="preserve"> </w:t>
      </w:r>
      <w:r w:rsidR="004C4F8D" w:rsidRPr="004C4F8D">
        <w:rPr>
          <w:rFonts w:asciiTheme="minorHAnsi" w:hAnsiTheme="minorHAnsi"/>
          <w:sz w:val="20"/>
          <w:szCs w:val="20"/>
        </w:rPr>
        <w:tab/>
      </w:r>
      <w:r w:rsidR="004C4F8D" w:rsidRPr="004C4F8D">
        <w:rPr>
          <w:rFonts w:asciiTheme="minorHAnsi" w:hAnsiTheme="minorHAnsi"/>
          <w:sz w:val="20"/>
          <w:szCs w:val="20"/>
        </w:rPr>
        <w:tab/>
      </w:r>
      <w:r w:rsidR="004C4F8D" w:rsidRPr="004C4F8D">
        <w:rPr>
          <w:rFonts w:asciiTheme="minorHAnsi" w:hAnsiTheme="minorHAnsi"/>
          <w:sz w:val="20"/>
          <w:szCs w:val="20"/>
        </w:rPr>
        <w:tab/>
      </w:r>
      <w:r w:rsidR="004C4F8D" w:rsidRPr="004C4F8D">
        <w:rPr>
          <w:rFonts w:asciiTheme="minorHAnsi" w:hAnsiTheme="minorHAnsi"/>
          <w:sz w:val="20"/>
          <w:szCs w:val="20"/>
        </w:rPr>
        <w:tab/>
        <w:t>…………………………..</w:t>
      </w:r>
    </w:p>
    <w:p w:rsidR="00085FA4" w:rsidRDefault="00085FA4" w:rsidP="004C4F8D">
      <w:pPr>
        <w:spacing w:line="240" w:lineRule="exact"/>
        <w:jc w:val="both"/>
        <w:rPr>
          <w:rFonts w:asciiTheme="minorHAnsi" w:hAnsiTheme="minorHAnsi"/>
          <w:sz w:val="20"/>
          <w:szCs w:val="20"/>
        </w:rPr>
      </w:pPr>
    </w:p>
    <w:p w:rsidR="00085FA4" w:rsidRDefault="00085FA4" w:rsidP="004C4F8D">
      <w:pPr>
        <w:spacing w:line="240" w:lineRule="exact"/>
        <w:jc w:val="both"/>
        <w:rPr>
          <w:rFonts w:asciiTheme="minorHAnsi" w:hAnsiTheme="minorHAnsi"/>
          <w:sz w:val="20"/>
          <w:szCs w:val="20"/>
        </w:rPr>
      </w:pPr>
    </w:p>
    <w:p w:rsidR="00085FA4" w:rsidRPr="004C4F8D" w:rsidRDefault="00085FA4" w:rsidP="004C4F8D">
      <w:pPr>
        <w:spacing w:line="240" w:lineRule="exact"/>
        <w:jc w:val="both"/>
        <w:rPr>
          <w:rFonts w:asciiTheme="minorHAnsi" w:hAnsiTheme="minorHAnsi"/>
          <w:sz w:val="20"/>
          <w:szCs w:val="20"/>
        </w:rPr>
      </w:pPr>
      <w:r>
        <w:rPr>
          <w:rFonts w:asciiTheme="minorHAnsi" w:hAnsiTheme="minorHAnsi"/>
          <w:sz w:val="20"/>
          <w:szCs w:val="20"/>
        </w:rPr>
        <w:t xml:space="preserve"> </w:t>
      </w:r>
    </w:p>
    <w:p w:rsidR="004C4F8D" w:rsidRPr="004C4F8D" w:rsidRDefault="004C4F8D" w:rsidP="004C4F8D">
      <w:pPr>
        <w:spacing w:line="240" w:lineRule="exact"/>
        <w:jc w:val="both"/>
        <w:rPr>
          <w:rFonts w:asciiTheme="minorHAnsi" w:hAnsiTheme="minorHAnsi"/>
          <w:sz w:val="20"/>
          <w:szCs w:val="20"/>
        </w:rPr>
      </w:pPr>
    </w:p>
    <w:p w:rsidR="004C4F8D" w:rsidRPr="004C4F8D" w:rsidRDefault="004C4F8D" w:rsidP="004C4F8D">
      <w:pPr>
        <w:spacing w:line="240" w:lineRule="exact"/>
        <w:jc w:val="both"/>
        <w:rPr>
          <w:rFonts w:asciiTheme="minorHAnsi" w:hAnsiTheme="minorHAnsi"/>
          <w:sz w:val="20"/>
          <w:szCs w:val="20"/>
        </w:rPr>
      </w:pPr>
    </w:p>
    <w:p w:rsidR="004C4F8D" w:rsidRPr="004C4F8D" w:rsidRDefault="004C4F8D" w:rsidP="004C4F8D">
      <w:pPr>
        <w:spacing w:line="240" w:lineRule="exact"/>
        <w:jc w:val="both"/>
        <w:rPr>
          <w:rFonts w:asciiTheme="minorHAnsi" w:hAnsiTheme="minorHAnsi"/>
          <w:sz w:val="20"/>
          <w:szCs w:val="20"/>
        </w:rPr>
      </w:pPr>
    </w:p>
    <w:p w:rsidR="004C4F8D" w:rsidRPr="004C4F8D" w:rsidRDefault="004C4F8D" w:rsidP="004C4F8D">
      <w:pPr>
        <w:spacing w:line="240" w:lineRule="exact"/>
        <w:jc w:val="both"/>
        <w:rPr>
          <w:rFonts w:asciiTheme="minorHAnsi" w:hAnsiTheme="minorHAnsi"/>
          <w:b/>
          <w:sz w:val="20"/>
          <w:szCs w:val="20"/>
          <w:u w:val="single"/>
        </w:rPr>
      </w:pPr>
    </w:p>
    <w:p w:rsidR="00D61865" w:rsidRPr="004C4F8D" w:rsidRDefault="00D61865" w:rsidP="00D61865">
      <w:pPr>
        <w:spacing w:after="40"/>
        <w:jc w:val="both"/>
        <w:rPr>
          <w:rFonts w:asciiTheme="minorHAnsi" w:hAnsiTheme="minorHAnsi" w:cs="Segoe UI"/>
          <w:sz w:val="20"/>
          <w:szCs w:val="20"/>
        </w:rPr>
        <w:sectPr w:rsidR="00D61865" w:rsidRPr="004C4F8D" w:rsidSect="00EA0C8C">
          <w:headerReference w:type="default" r:id="rId11"/>
          <w:footerReference w:type="default" r:id="rId12"/>
          <w:pgSz w:w="11906" w:h="16838"/>
          <w:pgMar w:top="1417" w:right="1417" w:bottom="1417" w:left="1417" w:header="708" w:footer="708" w:gutter="0"/>
          <w:cols w:space="708"/>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D61865" w:rsidRPr="009F4795" w:rsidTr="00EA0C8C">
        <w:tc>
          <w:tcPr>
            <w:tcW w:w="9214" w:type="dxa"/>
            <w:tcBorders>
              <w:bottom w:val="single" w:sz="4" w:space="0" w:color="auto"/>
            </w:tcBorders>
            <w:shd w:val="clear" w:color="auto" w:fill="D9D9D9"/>
          </w:tcPr>
          <w:p w:rsidR="00D61865" w:rsidRPr="009F4795" w:rsidRDefault="00D61865" w:rsidP="00EA0C8C">
            <w:pPr>
              <w:pStyle w:val="Tekstprzypisudolnego"/>
              <w:spacing w:after="40"/>
              <w:jc w:val="right"/>
              <w:rPr>
                <w:rFonts w:ascii="Calibri" w:hAnsi="Calibri" w:cs="Segoe UI"/>
                <w:b/>
              </w:rPr>
            </w:pPr>
            <w:r>
              <w:rPr>
                <w:rFonts w:ascii="Calibri" w:hAnsi="Calibri" w:cs="Segoe UI"/>
              </w:rPr>
              <w:lastRenderedPageBreak/>
              <w:br w:type="page"/>
            </w:r>
            <w:r w:rsidR="007A6A04">
              <w:rPr>
                <w:rFonts w:ascii="Calibri" w:hAnsi="Calibri" w:cs="Segoe UI"/>
                <w:b/>
              </w:rPr>
              <w:t>Załącznik nr 1</w:t>
            </w:r>
            <w:r w:rsidRPr="009F4795">
              <w:rPr>
                <w:rFonts w:ascii="Calibri" w:hAnsi="Calibri" w:cs="Segoe UI"/>
                <w:b/>
              </w:rPr>
              <w:t xml:space="preserve"> do SIWZ</w:t>
            </w:r>
          </w:p>
        </w:tc>
      </w:tr>
      <w:tr w:rsidR="00D61865" w:rsidRPr="009F4795" w:rsidTr="00EA0C8C">
        <w:trPr>
          <w:trHeight w:val="480"/>
        </w:trPr>
        <w:tc>
          <w:tcPr>
            <w:tcW w:w="9214" w:type="dxa"/>
            <w:tcBorders>
              <w:top w:val="single" w:sz="4" w:space="0" w:color="auto"/>
            </w:tcBorders>
            <w:shd w:val="clear" w:color="auto" w:fill="D9D9D9"/>
            <w:vAlign w:val="center"/>
          </w:tcPr>
          <w:p w:rsidR="00D61865" w:rsidRPr="009F4795" w:rsidRDefault="00D61865" w:rsidP="00EA0C8C">
            <w:pPr>
              <w:pStyle w:val="Tekstprzypisudolnego"/>
              <w:spacing w:after="40"/>
              <w:jc w:val="center"/>
              <w:rPr>
                <w:rFonts w:ascii="Calibri" w:hAnsi="Calibri" w:cs="Segoe UI"/>
                <w:b/>
              </w:rPr>
            </w:pPr>
            <w:r w:rsidRPr="009F4795">
              <w:rPr>
                <w:rFonts w:ascii="Calibri" w:hAnsi="Calibri" w:cs="Segoe UI"/>
                <w:b/>
              </w:rPr>
              <w:t>FORMULARZ OFERTOWY</w:t>
            </w:r>
          </w:p>
        </w:tc>
      </w:tr>
    </w:tbl>
    <w:p w:rsidR="00D61865" w:rsidRPr="009F4795" w:rsidRDefault="00D61865" w:rsidP="00D61865">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D61865" w:rsidRPr="009F4795" w:rsidTr="00EA0C8C">
        <w:trPr>
          <w:trHeight w:val="2396"/>
        </w:trPr>
        <w:tc>
          <w:tcPr>
            <w:tcW w:w="9214" w:type="dxa"/>
            <w:gridSpan w:val="2"/>
            <w:shd w:val="clear" w:color="auto" w:fill="auto"/>
            <w:vAlign w:val="center"/>
          </w:tcPr>
          <w:p w:rsidR="00D61865" w:rsidRPr="009F4795" w:rsidRDefault="00D61865" w:rsidP="00EA0C8C">
            <w:pPr>
              <w:pStyle w:val="Tekstprzypisudolnego"/>
              <w:spacing w:after="40"/>
              <w:jc w:val="center"/>
              <w:rPr>
                <w:rFonts w:ascii="Calibri" w:hAnsi="Calibri" w:cs="Segoe UI"/>
                <w:b/>
              </w:rPr>
            </w:pPr>
          </w:p>
          <w:p w:rsidR="00D61865" w:rsidRPr="009F4795" w:rsidRDefault="00D61865" w:rsidP="00EA0C8C">
            <w:pPr>
              <w:pStyle w:val="Tekstprzypisudolnego"/>
              <w:spacing w:after="40"/>
              <w:jc w:val="center"/>
              <w:rPr>
                <w:rFonts w:ascii="Calibri" w:hAnsi="Calibri" w:cs="Segoe UI"/>
                <w:b/>
              </w:rPr>
            </w:pPr>
            <w:r w:rsidRPr="009F4795">
              <w:rPr>
                <w:rFonts w:ascii="Calibri" w:hAnsi="Calibri" w:cs="Segoe UI"/>
                <w:b/>
              </w:rPr>
              <w:t>OFERTA</w:t>
            </w:r>
          </w:p>
          <w:p w:rsidR="00D61865" w:rsidRDefault="00D61865" w:rsidP="00EA0C8C">
            <w:pPr>
              <w:pStyle w:val="Tekstprzypisudolnego"/>
              <w:spacing w:after="40"/>
              <w:ind w:firstLine="4712"/>
              <w:rPr>
                <w:rFonts w:ascii="Calibri" w:hAnsi="Calibri" w:cs="Segoe UI"/>
                <w:b/>
              </w:rPr>
            </w:pPr>
          </w:p>
          <w:p w:rsidR="00D61865" w:rsidRPr="009F4795" w:rsidRDefault="00811757" w:rsidP="00EA0C8C">
            <w:pPr>
              <w:pStyle w:val="Tekstprzypisudolnego"/>
              <w:spacing w:after="40"/>
              <w:ind w:left="4692" w:firstLine="20"/>
              <w:rPr>
                <w:rFonts w:ascii="Calibri" w:hAnsi="Calibri" w:cs="Segoe UI"/>
                <w:b/>
              </w:rPr>
            </w:pPr>
            <w:r>
              <w:rPr>
                <w:rFonts w:ascii="Calibri" w:hAnsi="Calibri" w:cs="Segoe UI"/>
                <w:b/>
              </w:rPr>
              <w:t>SP ZOZ MSWiA w Łodzi</w:t>
            </w:r>
          </w:p>
          <w:p w:rsidR="00D61865" w:rsidRPr="009F4795" w:rsidRDefault="00D61865" w:rsidP="00EA0C8C">
            <w:pPr>
              <w:pStyle w:val="Tekstprzypisudolnego"/>
              <w:spacing w:after="40"/>
              <w:ind w:left="4692" w:firstLine="20"/>
              <w:rPr>
                <w:rFonts w:ascii="Calibri" w:hAnsi="Calibri" w:cs="Segoe UI"/>
              </w:rPr>
            </w:pPr>
            <w:r w:rsidRPr="009F4795">
              <w:rPr>
                <w:rFonts w:ascii="Calibri" w:hAnsi="Calibri" w:cs="Segoe UI"/>
              </w:rPr>
              <w:t xml:space="preserve">ul. </w:t>
            </w:r>
            <w:r w:rsidR="00811757">
              <w:rPr>
                <w:rFonts w:ascii="Calibri" w:hAnsi="Calibri" w:cs="Segoe UI"/>
              </w:rPr>
              <w:t>Północna 42</w:t>
            </w:r>
          </w:p>
          <w:p w:rsidR="00D61865" w:rsidRPr="009F4795" w:rsidRDefault="00811757" w:rsidP="00EA0C8C">
            <w:pPr>
              <w:pStyle w:val="Tekstprzypisudolnego"/>
              <w:spacing w:after="40"/>
              <w:ind w:left="4692" w:firstLine="20"/>
              <w:rPr>
                <w:rFonts w:ascii="Calibri" w:hAnsi="Calibri" w:cs="Segoe UI"/>
              </w:rPr>
            </w:pPr>
            <w:r>
              <w:rPr>
                <w:rFonts w:ascii="Calibri" w:hAnsi="Calibri" w:cs="Segoe UI"/>
              </w:rPr>
              <w:t>91-425 Łódź</w:t>
            </w:r>
          </w:p>
          <w:p w:rsidR="00D61865" w:rsidRPr="009F4795" w:rsidRDefault="00D61865" w:rsidP="00EA0C8C">
            <w:pPr>
              <w:pStyle w:val="Tekstprzypisudolnego"/>
              <w:spacing w:after="40"/>
              <w:jc w:val="both"/>
              <w:rPr>
                <w:rFonts w:ascii="Calibri" w:hAnsi="Calibri" w:cs="Segoe UI"/>
              </w:rPr>
            </w:pPr>
          </w:p>
          <w:p w:rsidR="00D61865" w:rsidRPr="00127EE1" w:rsidRDefault="00D61865" w:rsidP="00EA0C8C">
            <w:pPr>
              <w:pStyle w:val="Tekstprzypisudolnego"/>
              <w:spacing w:after="40"/>
              <w:jc w:val="both"/>
              <w:rPr>
                <w:rFonts w:ascii="Calibri" w:hAnsi="Calibri" w:cs="Segoe UI"/>
                <w:b/>
                <w:color w:val="000000"/>
              </w:rPr>
            </w:pPr>
            <w:r w:rsidRPr="009F4795">
              <w:rPr>
                <w:rFonts w:ascii="Calibri" w:hAnsi="Calibri" w:cs="Segoe UI"/>
              </w:rPr>
              <w:t>W postępowaniu o udzielenie zamówienia publicznego prowadzonego w trybie przetargu nieograniczonego</w:t>
            </w:r>
            <w:r w:rsidRPr="009F4795">
              <w:rPr>
                <w:rFonts w:ascii="Calibri" w:hAnsi="Calibri" w:cs="Segoe UI"/>
                <w:color w:val="000000"/>
              </w:rPr>
              <w:t xml:space="preserve"> zgodnie z ustawą z dnia 29 stycznia 2004 r. Prawo zamówień publicznych </w:t>
            </w:r>
            <w:r w:rsidRPr="009F4795">
              <w:rPr>
                <w:rFonts w:ascii="Calibri" w:hAnsi="Calibri" w:cs="Segoe UI"/>
                <w:b/>
                <w:color w:val="000000"/>
              </w:rPr>
              <w:t xml:space="preserve">na  </w:t>
            </w:r>
            <w:r>
              <w:rPr>
                <w:rFonts w:ascii="Calibri" w:hAnsi="Calibri" w:cs="Arial"/>
                <w:b/>
              </w:rPr>
              <w:t>_________________________</w:t>
            </w:r>
            <w:r w:rsidRPr="009F4795">
              <w:rPr>
                <w:rFonts w:ascii="Calibri" w:hAnsi="Calibri" w:cs="Segoe UI"/>
              </w:rPr>
              <w:t>.</w:t>
            </w:r>
          </w:p>
        </w:tc>
      </w:tr>
      <w:tr w:rsidR="00D61865" w:rsidRPr="009F4795" w:rsidTr="00EA0C8C">
        <w:trPr>
          <w:trHeight w:val="1502"/>
        </w:trPr>
        <w:tc>
          <w:tcPr>
            <w:tcW w:w="9214" w:type="dxa"/>
            <w:gridSpan w:val="2"/>
          </w:tcPr>
          <w:p w:rsidR="00D61865" w:rsidRDefault="00D61865" w:rsidP="002C750C">
            <w:pPr>
              <w:pStyle w:val="Akapitzlist"/>
              <w:numPr>
                <w:ilvl w:val="0"/>
                <w:numId w:val="19"/>
              </w:numPr>
              <w:tabs>
                <w:tab w:val="left" w:pos="459"/>
              </w:tabs>
              <w:spacing w:after="40"/>
              <w:ind w:hanging="720"/>
              <w:contextualSpacing/>
              <w:rPr>
                <w:rFonts w:ascii="Calibri" w:hAnsi="Calibri" w:cs="Segoe UI"/>
                <w:b/>
                <w:sz w:val="20"/>
                <w:szCs w:val="20"/>
              </w:rPr>
            </w:pPr>
            <w:r w:rsidRPr="009F4795">
              <w:rPr>
                <w:rFonts w:ascii="Calibri" w:hAnsi="Calibri" w:cs="Segoe UI"/>
                <w:b/>
                <w:sz w:val="20"/>
                <w:szCs w:val="20"/>
              </w:rPr>
              <w:t>DANE WYKONAWCY:</w:t>
            </w:r>
          </w:p>
          <w:p w:rsidR="00811757" w:rsidRPr="00811757" w:rsidRDefault="00811757" w:rsidP="00811757">
            <w:pPr>
              <w:spacing w:line="360" w:lineRule="auto"/>
              <w:rPr>
                <w:rFonts w:ascii="Calibri" w:hAnsi="Calibri"/>
                <w:bCs/>
                <w:snapToGrid w:val="0"/>
                <w:sz w:val="20"/>
                <w:szCs w:val="20"/>
              </w:rPr>
            </w:pPr>
            <w:r w:rsidRPr="00811757">
              <w:rPr>
                <w:rFonts w:ascii="Calibri" w:hAnsi="Calibri"/>
                <w:bCs/>
                <w:snapToGrid w:val="0"/>
                <w:sz w:val="20"/>
                <w:szCs w:val="20"/>
              </w:rPr>
              <w:t>Nazwa……………………………………………………………………..</w:t>
            </w:r>
          </w:p>
          <w:p w:rsidR="00811757" w:rsidRPr="00811757" w:rsidRDefault="00811757" w:rsidP="00811757">
            <w:pPr>
              <w:spacing w:line="360" w:lineRule="auto"/>
              <w:rPr>
                <w:rFonts w:ascii="Calibri" w:hAnsi="Calibri"/>
                <w:bCs/>
                <w:snapToGrid w:val="0"/>
                <w:sz w:val="20"/>
                <w:szCs w:val="20"/>
              </w:rPr>
            </w:pPr>
            <w:r w:rsidRPr="00811757">
              <w:rPr>
                <w:rFonts w:ascii="Calibri" w:hAnsi="Calibri"/>
                <w:bCs/>
                <w:snapToGrid w:val="0"/>
                <w:sz w:val="20"/>
                <w:szCs w:val="20"/>
              </w:rPr>
              <w:t>Siedziba……………………………………………………………………</w:t>
            </w:r>
          </w:p>
          <w:p w:rsidR="00811757" w:rsidRPr="00811757" w:rsidRDefault="00811757" w:rsidP="00811757">
            <w:pPr>
              <w:spacing w:line="360" w:lineRule="auto"/>
              <w:rPr>
                <w:rFonts w:ascii="Calibri" w:hAnsi="Calibri"/>
                <w:bCs/>
                <w:snapToGrid w:val="0"/>
                <w:sz w:val="20"/>
                <w:szCs w:val="20"/>
              </w:rPr>
            </w:pPr>
            <w:r w:rsidRPr="00811757">
              <w:rPr>
                <w:rFonts w:ascii="Calibri" w:hAnsi="Calibri"/>
                <w:bCs/>
                <w:snapToGrid w:val="0"/>
                <w:sz w:val="20"/>
                <w:szCs w:val="20"/>
              </w:rPr>
              <w:t>Województwo……………………………………………………………..</w:t>
            </w:r>
          </w:p>
          <w:p w:rsidR="00811757" w:rsidRPr="00811757" w:rsidRDefault="00811757" w:rsidP="00811757">
            <w:pPr>
              <w:spacing w:line="360" w:lineRule="auto"/>
              <w:rPr>
                <w:rFonts w:ascii="Calibri" w:hAnsi="Calibri"/>
                <w:bCs/>
                <w:snapToGrid w:val="0"/>
                <w:sz w:val="20"/>
                <w:szCs w:val="20"/>
              </w:rPr>
            </w:pPr>
            <w:r w:rsidRPr="00811757">
              <w:rPr>
                <w:rFonts w:ascii="Calibri" w:hAnsi="Calibri"/>
                <w:bCs/>
                <w:snapToGrid w:val="0"/>
                <w:sz w:val="20"/>
                <w:szCs w:val="20"/>
              </w:rPr>
              <w:t>Nr telefonu………………………...      faxu…………………. …………</w:t>
            </w:r>
          </w:p>
          <w:p w:rsidR="00811757" w:rsidRPr="00811757" w:rsidRDefault="00811757" w:rsidP="00811757">
            <w:pPr>
              <w:spacing w:line="360" w:lineRule="auto"/>
              <w:rPr>
                <w:rFonts w:ascii="Calibri" w:hAnsi="Calibri"/>
                <w:bCs/>
                <w:snapToGrid w:val="0"/>
                <w:sz w:val="20"/>
                <w:szCs w:val="20"/>
              </w:rPr>
            </w:pPr>
            <w:r w:rsidRPr="00811757">
              <w:rPr>
                <w:rFonts w:ascii="Calibri" w:hAnsi="Calibri"/>
                <w:bCs/>
                <w:snapToGrid w:val="0"/>
                <w:sz w:val="20"/>
                <w:szCs w:val="20"/>
              </w:rPr>
              <w:t>E-mail……………………………..</w:t>
            </w:r>
          </w:p>
          <w:p w:rsidR="00811757" w:rsidRPr="00811757" w:rsidRDefault="00811757" w:rsidP="00811757">
            <w:pPr>
              <w:widowControl w:val="0"/>
              <w:tabs>
                <w:tab w:val="left" w:pos="0"/>
              </w:tabs>
              <w:ind w:right="3684"/>
              <w:jc w:val="both"/>
              <w:rPr>
                <w:rFonts w:ascii="Calibri" w:hAnsi="Calibri"/>
                <w:snapToGrid w:val="0"/>
                <w:sz w:val="20"/>
                <w:szCs w:val="20"/>
              </w:rPr>
            </w:pPr>
            <w:r w:rsidRPr="00811757">
              <w:rPr>
                <w:rFonts w:ascii="Calibri" w:hAnsi="Calibri"/>
                <w:snapToGrid w:val="0"/>
                <w:sz w:val="20"/>
                <w:szCs w:val="20"/>
              </w:rPr>
              <w:t>w zależności od podmiotu: NIP/PESEL/KRS/CEIDG)</w:t>
            </w:r>
          </w:p>
          <w:p w:rsidR="00811757" w:rsidRPr="00811757" w:rsidRDefault="00811757" w:rsidP="00811757">
            <w:pPr>
              <w:widowControl w:val="0"/>
              <w:tabs>
                <w:tab w:val="left" w:pos="0"/>
              </w:tabs>
              <w:ind w:right="3684"/>
              <w:jc w:val="both"/>
              <w:rPr>
                <w:rFonts w:ascii="Calibri" w:hAnsi="Calibri"/>
                <w:snapToGrid w:val="0"/>
                <w:sz w:val="20"/>
                <w:szCs w:val="20"/>
              </w:rPr>
            </w:pPr>
          </w:p>
          <w:p w:rsidR="00811757" w:rsidRPr="00811757" w:rsidRDefault="00811757" w:rsidP="00811757">
            <w:pPr>
              <w:widowControl w:val="0"/>
              <w:tabs>
                <w:tab w:val="left" w:pos="0"/>
              </w:tabs>
              <w:ind w:right="3684"/>
              <w:jc w:val="both"/>
              <w:rPr>
                <w:rFonts w:ascii="Calibri" w:hAnsi="Calibri"/>
                <w:snapToGrid w:val="0"/>
                <w:sz w:val="20"/>
                <w:szCs w:val="20"/>
                <w:lang w:val="en-US"/>
              </w:rPr>
            </w:pPr>
            <w:r w:rsidRPr="00811757">
              <w:rPr>
                <w:rFonts w:ascii="Calibri" w:hAnsi="Calibri"/>
                <w:snapToGrid w:val="0"/>
                <w:sz w:val="20"/>
                <w:szCs w:val="20"/>
                <w:lang w:val="en-US"/>
              </w:rPr>
              <w:t>NIP………………………………………………..</w:t>
            </w:r>
          </w:p>
          <w:p w:rsidR="00811757" w:rsidRPr="00811757" w:rsidRDefault="00811757" w:rsidP="00811757">
            <w:pPr>
              <w:widowControl w:val="0"/>
              <w:tabs>
                <w:tab w:val="left" w:pos="0"/>
              </w:tabs>
              <w:ind w:right="3684"/>
              <w:jc w:val="both"/>
              <w:rPr>
                <w:rFonts w:ascii="Calibri" w:hAnsi="Calibri"/>
                <w:snapToGrid w:val="0"/>
                <w:sz w:val="20"/>
                <w:szCs w:val="20"/>
                <w:lang w:val="en-US"/>
              </w:rPr>
            </w:pPr>
          </w:p>
          <w:p w:rsidR="00811757" w:rsidRPr="00811757" w:rsidRDefault="00811757" w:rsidP="00811757">
            <w:pPr>
              <w:widowControl w:val="0"/>
              <w:tabs>
                <w:tab w:val="left" w:pos="0"/>
              </w:tabs>
              <w:ind w:right="3684"/>
              <w:jc w:val="both"/>
              <w:rPr>
                <w:rFonts w:ascii="Calibri" w:hAnsi="Calibri"/>
                <w:snapToGrid w:val="0"/>
                <w:sz w:val="20"/>
                <w:szCs w:val="20"/>
                <w:lang w:val="en-US"/>
              </w:rPr>
            </w:pPr>
            <w:r w:rsidRPr="00811757">
              <w:rPr>
                <w:rFonts w:ascii="Calibri" w:hAnsi="Calibri"/>
                <w:snapToGrid w:val="0"/>
                <w:sz w:val="20"/>
                <w:szCs w:val="20"/>
                <w:lang w:val="en-US"/>
              </w:rPr>
              <w:t>PESEL…………………………………………….</w:t>
            </w:r>
          </w:p>
          <w:p w:rsidR="00811757" w:rsidRPr="00811757" w:rsidRDefault="00811757" w:rsidP="00811757">
            <w:pPr>
              <w:widowControl w:val="0"/>
              <w:tabs>
                <w:tab w:val="left" w:pos="0"/>
              </w:tabs>
              <w:ind w:right="3684"/>
              <w:jc w:val="both"/>
              <w:rPr>
                <w:rFonts w:ascii="Calibri" w:hAnsi="Calibri"/>
                <w:snapToGrid w:val="0"/>
                <w:sz w:val="20"/>
                <w:szCs w:val="20"/>
                <w:lang w:val="en-US"/>
              </w:rPr>
            </w:pPr>
          </w:p>
          <w:p w:rsidR="00811757" w:rsidRPr="00811757" w:rsidRDefault="00811757" w:rsidP="00811757">
            <w:pPr>
              <w:widowControl w:val="0"/>
              <w:tabs>
                <w:tab w:val="left" w:pos="0"/>
              </w:tabs>
              <w:ind w:right="3684"/>
              <w:jc w:val="both"/>
              <w:rPr>
                <w:rFonts w:ascii="Calibri" w:hAnsi="Calibri"/>
                <w:snapToGrid w:val="0"/>
                <w:sz w:val="20"/>
                <w:szCs w:val="20"/>
                <w:lang w:val="en-US"/>
              </w:rPr>
            </w:pPr>
            <w:r w:rsidRPr="00811757">
              <w:rPr>
                <w:rFonts w:ascii="Calibri" w:hAnsi="Calibri"/>
                <w:snapToGrid w:val="0"/>
                <w:sz w:val="20"/>
                <w:szCs w:val="20"/>
                <w:lang w:val="en-US"/>
              </w:rPr>
              <w:t>KRS……………………………………………….</w:t>
            </w:r>
          </w:p>
          <w:p w:rsidR="00811757" w:rsidRPr="00811757" w:rsidRDefault="00811757" w:rsidP="00811757">
            <w:pPr>
              <w:widowControl w:val="0"/>
              <w:tabs>
                <w:tab w:val="left" w:pos="0"/>
              </w:tabs>
              <w:ind w:right="3684"/>
              <w:jc w:val="both"/>
              <w:rPr>
                <w:rFonts w:ascii="Calibri" w:hAnsi="Calibri"/>
                <w:snapToGrid w:val="0"/>
                <w:sz w:val="20"/>
                <w:szCs w:val="20"/>
                <w:lang w:val="en-US"/>
              </w:rPr>
            </w:pPr>
          </w:p>
          <w:p w:rsidR="00811757" w:rsidRPr="00811757" w:rsidRDefault="00811757" w:rsidP="00811757">
            <w:pPr>
              <w:widowControl w:val="0"/>
              <w:tabs>
                <w:tab w:val="left" w:pos="0"/>
              </w:tabs>
              <w:ind w:right="3684"/>
              <w:jc w:val="both"/>
              <w:rPr>
                <w:rFonts w:ascii="Calibri" w:hAnsi="Calibri"/>
                <w:snapToGrid w:val="0"/>
                <w:sz w:val="20"/>
                <w:szCs w:val="20"/>
                <w:lang w:val="en-US"/>
              </w:rPr>
            </w:pPr>
            <w:r w:rsidRPr="00811757">
              <w:rPr>
                <w:rFonts w:ascii="Calibri" w:hAnsi="Calibri"/>
                <w:snapToGrid w:val="0"/>
                <w:sz w:val="20"/>
                <w:szCs w:val="20"/>
                <w:lang w:val="en-US"/>
              </w:rPr>
              <w:t>CEIDG…………………………………………….</w:t>
            </w:r>
          </w:p>
          <w:p w:rsidR="00811757" w:rsidRPr="00811757" w:rsidRDefault="00811757" w:rsidP="00811757">
            <w:pPr>
              <w:widowControl w:val="0"/>
              <w:tabs>
                <w:tab w:val="left" w:pos="0"/>
              </w:tabs>
              <w:ind w:right="3684"/>
              <w:jc w:val="both"/>
              <w:rPr>
                <w:rFonts w:ascii="Calibri" w:hAnsi="Calibri"/>
                <w:snapToGrid w:val="0"/>
                <w:sz w:val="20"/>
                <w:szCs w:val="20"/>
                <w:lang w:val="en-US"/>
              </w:rPr>
            </w:pPr>
          </w:p>
          <w:p w:rsidR="00811757" w:rsidRPr="00811757" w:rsidRDefault="00811757" w:rsidP="00811757">
            <w:pPr>
              <w:spacing w:line="360" w:lineRule="auto"/>
              <w:rPr>
                <w:rFonts w:ascii="Calibri" w:hAnsi="Calibri"/>
                <w:bCs/>
                <w:snapToGrid w:val="0"/>
                <w:sz w:val="20"/>
                <w:szCs w:val="20"/>
                <w:lang w:val="en-US"/>
              </w:rPr>
            </w:pPr>
            <w:r w:rsidRPr="00811757">
              <w:rPr>
                <w:rFonts w:ascii="Calibri" w:hAnsi="Calibri"/>
                <w:bCs/>
                <w:snapToGrid w:val="0"/>
                <w:sz w:val="20"/>
                <w:szCs w:val="20"/>
                <w:lang w:val="en-US"/>
              </w:rPr>
              <w:t>Bank, numer konta……………………………………………………….</w:t>
            </w:r>
          </w:p>
          <w:p w:rsidR="00D61865" w:rsidRPr="009F4795" w:rsidRDefault="00D61865" w:rsidP="00EA0C8C">
            <w:pPr>
              <w:spacing w:after="40"/>
              <w:jc w:val="both"/>
              <w:rPr>
                <w:rFonts w:ascii="Calibri" w:hAnsi="Calibri" w:cs="Segoe UI"/>
                <w:sz w:val="20"/>
                <w:szCs w:val="20"/>
              </w:rPr>
            </w:pPr>
            <w:r w:rsidRPr="009F4795">
              <w:rPr>
                <w:rFonts w:ascii="Calibri" w:hAnsi="Calibri" w:cs="Segoe UI"/>
                <w:sz w:val="20"/>
                <w:szCs w:val="20"/>
              </w:rPr>
              <w:t>Osoba upoważniona do reprezentacji Wykonawcy/ów i podpisująca ofertę</w:t>
            </w:r>
            <w:r>
              <w:rPr>
                <w:rFonts w:ascii="Calibri" w:hAnsi="Calibri" w:cs="Segoe UI"/>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D61865" w:rsidRPr="009F4795" w:rsidRDefault="00D61865" w:rsidP="00EA0C8C">
            <w:pPr>
              <w:spacing w:after="40"/>
              <w:rPr>
                <w:rFonts w:ascii="Calibri" w:hAnsi="Calibri" w:cs="Segoe UI"/>
                <w:b/>
                <w:sz w:val="20"/>
                <w:szCs w:val="20"/>
              </w:rPr>
            </w:pPr>
            <w:r w:rsidRPr="009F4795">
              <w:rPr>
                <w:rFonts w:ascii="Calibri" w:hAnsi="Calibri" w:cs="Segoe UI"/>
                <w:sz w:val="20"/>
                <w:szCs w:val="20"/>
              </w:rPr>
              <w:t>Wykonawca/Wykonawcy:</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D61865" w:rsidRPr="009F4795" w:rsidRDefault="00D61865" w:rsidP="00EA0C8C">
            <w:pPr>
              <w:spacing w:after="40"/>
              <w:rPr>
                <w:rFonts w:ascii="Calibri" w:hAnsi="Calibri" w:cs="Segoe UI"/>
                <w:b/>
                <w:sz w:val="20"/>
                <w:szCs w:val="20"/>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D61865" w:rsidRPr="00762568" w:rsidRDefault="00D61865" w:rsidP="00EA0C8C">
            <w:pPr>
              <w:spacing w:after="40"/>
              <w:rPr>
                <w:rFonts w:ascii="Calibri" w:hAnsi="Calibri" w:cs="Segoe UI"/>
                <w:sz w:val="20"/>
                <w:szCs w:val="20"/>
              </w:rPr>
            </w:pPr>
            <w:r w:rsidRPr="009F4795">
              <w:rPr>
                <w:rFonts w:ascii="Calibri" w:hAnsi="Calibri" w:cs="Segoe UI"/>
                <w:sz w:val="20"/>
                <w:szCs w:val="20"/>
              </w:rPr>
              <w:t>Osoba odpowiedzialna za kontakty z Zamawiającym:</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D61865" w:rsidRPr="009F4795" w:rsidRDefault="00D61865" w:rsidP="00EA0C8C">
            <w:pPr>
              <w:spacing w:after="40"/>
              <w:jc w:val="both"/>
              <w:rPr>
                <w:rFonts w:ascii="Calibri" w:hAnsi="Calibri" w:cs="Segoe UI"/>
                <w:sz w:val="20"/>
                <w:szCs w:val="20"/>
              </w:rPr>
            </w:pPr>
            <w:r w:rsidRPr="009F4795">
              <w:rPr>
                <w:rFonts w:ascii="Calibri" w:hAnsi="Calibri" w:cs="Segoe UI"/>
                <w:sz w:val="20"/>
                <w:szCs w:val="20"/>
              </w:rPr>
              <w:t>Dane teleadresowe na które należy przekazywać korespondencję związaną z niniejszym postępowaniem: faks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D61865" w:rsidRPr="009F4795" w:rsidRDefault="00D61865" w:rsidP="00EA0C8C">
            <w:pPr>
              <w:spacing w:after="40"/>
              <w:rPr>
                <w:rFonts w:ascii="Calibri" w:hAnsi="Calibri" w:cs="Segoe UI"/>
                <w:sz w:val="20"/>
                <w:szCs w:val="20"/>
              </w:rPr>
            </w:pPr>
            <w:r w:rsidRPr="009F4795">
              <w:rPr>
                <w:rFonts w:ascii="Calibri" w:hAnsi="Calibri" w:cs="Segoe UI"/>
                <w:sz w:val="20"/>
                <w:szCs w:val="20"/>
              </w:rPr>
              <w:t>e-mail</w:t>
            </w:r>
            <w:r w:rsidRPr="009F4795">
              <w:rPr>
                <w:rFonts w:ascii="Calibri" w:hAnsi="Calibri" w:cs="Segoe UI"/>
                <w:b/>
                <w:sz w:val="20"/>
                <w:szCs w:val="20"/>
              </w:rPr>
              <w:t>………………………</w:t>
            </w:r>
            <w:r w:rsidRPr="009F4795">
              <w:rPr>
                <w:rFonts w:ascii="Calibri" w:hAnsi="Calibri" w:cs="Segoe UI"/>
                <w:b/>
                <w:vanish/>
                <w:sz w:val="20"/>
                <w:szCs w:val="20"/>
              </w:rPr>
              <w:t xml:space="preserve">………………………………………………ji o </w:t>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D61865" w:rsidRPr="009F4795" w:rsidRDefault="00D61865" w:rsidP="00EA0C8C">
            <w:pPr>
              <w:pStyle w:val="Tekstprzypisudolnego"/>
              <w:spacing w:after="40"/>
              <w:rPr>
                <w:rFonts w:ascii="Calibri" w:hAnsi="Calibri" w:cs="Segoe UI"/>
              </w:rPr>
            </w:pPr>
            <w:r w:rsidRPr="009F4795">
              <w:rPr>
                <w:rFonts w:ascii="Calibri" w:hAnsi="Calibri" w:cs="Segoe UI"/>
              </w:rPr>
              <w:t>Adres do korespondencji (jeżeli inny niż adres siedziby):</w:t>
            </w:r>
            <w:r w:rsidRPr="009F4795">
              <w:rPr>
                <w:rFonts w:ascii="Calibri" w:hAnsi="Calibri"/>
              </w:rPr>
              <w:t xml:space="preserve"> </w:t>
            </w:r>
            <w:r w:rsidRPr="009F4795">
              <w:rPr>
                <w:rFonts w:ascii="Calibri" w:hAnsi="Calibri" w:cs="Segoe UI"/>
                <w:b/>
              </w:rPr>
              <w:t>……………………………</w:t>
            </w:r>
            <w:r>
              <w:rPr>
                <w:rFonts w:ascii="Calibri" w:hAnsi="Calibri" w:cs="Segoe UI"/>
                <w:b/>
              </w:rPr>
              <w:t>………………………….…</w:t>
            </w:r>
            <w:r w:rsidRPr="009F4795">
              <w:rPr>
                <w:rFonts w:ascii="Calibri" w:hAnsi="Calibri" w:cs="Segoe UI"/>
                <w:b/>
              </w:rPr>
              <w:t>…………………….. ……………………………………………………………………………………………………………………...………………………………………………</w:t>
            </w:r>
          </w:p>
        </w:tc>
      </w:tr>
      <w:tr w:rsidR="00D61865" w:rsidRPr="009F4795" w:rsidTr="00EA0C8C">
        <w:trPr>
          <w:trHeight w:val="1969"/>
        </w:trPr>
        <w:tc>
          <w:tcPr>
            <w:tcW w:w="9214" w:type="dxa"/>
            <w:gridSpan w:val="2"/>
            <w:shd w:val="clear" w:color="auto" w:fill="auto"/>
          </w:tcPr>
          <w:p w:rsidR="00D61865" w:rsidRDefault="00D61865" w:rsidP="002C750C">
            <w:pPr>
              <w:numPr>
                <w:ilvl w:val="0"/>
                <w:numId w:val="19"/>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OFEROWANY PRZEDMIOT ZAMÓWIENIA:</w:t>
            </w:r>
          </w:p>
          <w:p w:rsidR="00D61865" w:rsidRPr="00E374C7" w:rsidRDefault="00D61865" w:rsidP="00911FF5">
            <w:pPr>
              <w:spacing w:after="40"/>
              <w:jc w:val="both"/>
              <w:rPr>
                <w:rFonts w:ascii="Calibri" w:eastAsia="SimSun" w:hAnsi="Calibri"/>
                <w:b/>
                <w:i/>
                <w:sz w:val="20"/>
                <w:szCs w:val="20"/>
                <w:lang w:eastAsia="zh-CN"/>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tc>
      </w:tr>
      <w:tr w:rsidR="00D61865" w:rsidRPr="009F4795" w:rsidTr="00EA0C8C">
        <w:trPr>
          <w:trHeight w:val="2055"/>
        </w:trPr>
        <w:tc>
          <w:tcPr>
            <w:tcW w:w="9214" w:type="dxa"/>
            <w:gridSpan w:val="2"/>
            <w:shd w:val="clear" w:color="auto" w:fill="auto"/>
          </w:tcPr>
          <w:p w:rsidR="00D61865" w:rsidRPr="00B67092" w:rsidRDefault="00D61865" w:rsidP="002C750C">
            <w:pPr>
              <w:numPr>
                <w:ilvl w:val="0"/>
                <w:numId w:val="19"/>
              </w:numPr>
              <w:spacing w:after="40"/>
              <w:ind w:left="459" w:hanging="459"/>
              <w:contextualSpacing/>
              <w:rPr>
                <w:rFonts w:ascii="Calibri" w:hAnsi="Calibri"/>
                <w:b/>
                <w:sz w:val="20"/>
                <w:szCs w:val="20"/>
              </w:rPr>
            </w:pPr>
            <w:r w:rsidRPr="00B67092">
              <w:rPr>
                <w:rFonts w:ascii="Calibri" w:hAnsi="Calibri"/>
                <w:b/>
                <w:sz w:val="20"/>
                <w:szCs w:val="20"/>
              </w:rPr>
              <w:lastRenderedPageBreak/>
              <w:t>ŁĄCZNA CENA OFERTOWA:</w:t>
            </w:r>
          </w:p>
          <w:p w:rsidR="00911FF5" w:rsidRDefault="00D61865" w:rsidP="00911FF5">
            <w:pPr>
              <w:tabs>
                <w:tab w:val="left" w:pos="510"/>
                <w:tab w:val="left" w:pos="680"/>
                <w:tab w:val="left" w:pos="793"/>
                <w:tab w:val="left" w:pos="2154"/>
                <w:tab w:val="left" w:pos="2381"/>
                <w:tab w:val="left" w:pos="3742"/>
                <w:tab w:val="left" w:pos="4082"/>
              </w:tabs>
              <w:jc w:val="both"/>
              <w:rPr>
                <w:b/>
                <w:sz w:val="22"/>
                <w:szCs w:val="22"/>
              </w:rPr>
            </w:pPr>
            <w:r w:rsidRPr="009943FC">
              <w:rPr>
                <w:rFonts w:ascii="Calibri" w:eastAsia="Calibri" w:hAnsi="Calibri"/>
                <w:sz w:val="20"/>
                <w:szCs w:val="20"/>
                <w:lang w:eastAsia="en-US"/>
              </w:rPr>
              <w:t>Niniejszym oferuję realizację przedmiotu zamó</w:t>
            </w:r>
            <w:r>
              <w:rPr>
                <w:rFonts w:ascii="Calibri" w:eastAsia="Calibri" w:hAnsi="Calibri"/>
                <w:sz w:val="20"/>
                <w:szCs w:val="20"/>
                <w:lang w:eastAsia="en-US"/>
              </w:rPr>
              <w:t>wienia za ŁĄCZNĄ CENĘ OFERTOWĄ*</w:t>
            </w:r>
            <w:r>
              <w:rPr>
                <w:rFonts w:ascii="Calibri" w:eastAsia="Calibri" w:hAnsi="Calibri"/>
                <w:vanish/>
                <w:sz w:val="20"/>
                <w:szCs w:val="20"/>
                <w:lang w:eastAsia="en-US"/>
              </w:rPr>
              <w:t>**nia za ŁĄCZNĄ CENĘ OFERTOWĄ**riumma w rozdziale III SIWZmacją o podstawie do dysponowania tymi osobami, konania zamówienia, a</w:t>
            </w:r>
            <w:r w:rsidRPr="009943FC">
              <w:rPr>
                <w:rFonts w:ascii="Calibri" w:eastAsia="Calibri" w:hAnsi="Calibri"/>
                <w:sz w:val="20"/>
                <w:szCs w:val="20"/>
                <w:lang w:eastAsia="en-US"/>
              </w:rPr>
              <w:t>:</w:t>
            </w:r>
            <w:r w:rsidR="006C2697">
              <w:rPr>
                <w:rFonts w:ascii="Calibri" w:eastAsia="Calibri" w:hAnsi="Calibri"/>
                <w:sz w:val="20"/>
                <w:szCs w:val="20"/>
                <w:lang w:eastAsia="en-US"/>
              </w:rPr>
              <w:t xml:space="preserve"> </w:t>
            </w:r>
            <w:r w:rsidR="00911FF5">
              <w:rPr>
                <w:b/>
                <w:sz w:val="22"/>
                <w:szCs w:val="22"/>
              </w:rPr>
              <w:br/>
              <w:t xml:space="preserve"> </w:t>
            </w:r>
          </w:p>
          <w:p w:rsidR="00911FF5" w:rsidRPr="00911FF5" w:rsidRDefault="00911FF5" w:rsidP="00911FF5">
            <w:pPr>
              <w:tabs>
                <w:tab w:val="left" w:pos="510"/>
                <w:tab w:val="left" w:pos="680"/>
                <w:tab w:val="left" w:pos="793"/>
                <w:tab w:val="left" w:pos="2154"/>
                <w:tab w:val="left" w:pos="2381"/>
                <w:tab w:val="left" w:pos="3742"/>
                <w:tab w:val="left" w:pos="4082"/>
              </w:tabs>
              <w:jc w:val="both"/>
              <w:rPr>
                <w:sz w:val="22"/>
                <w:szCs w:val="22"/>
              </w:rPr>
            </w:pPr>
          </w:p>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r w:rsidRPr="00DA4705">
              <w:rPr>
                <w:b/>
                <w:sz w:val="22"/>
                <w:szCs w:val="22"/>
                <w:u w:val="single"/>
              </w:rPr>
              <w:t xml:space="preserve">Pakiet 1 – </w:t>
            </w:r>
            <w:r w:rsidRPr="00DA4705">
              <w:rPr>
                <w:sz w:val="22"/>
                <w:szCs w:val="22"/>
              </w:rPr>
              <w:t>nadzór autorski systemu informatycznego Info-Medica  - część administracyjna</w:t>
            </w:r>
          </w:p>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p>
          <w:tbl>
            <w:tblPr>
              <w:tblW w:w="0" w:type="auto"/>
              <w:tblLayout w:type="fixed"/>
              <w:tblLook w:val="0000" w:firstRow="0" w:lastRow="0" w:firstColumn="0" w:lastColumn="0" w:noHBand="0" w:noVBand="0"/>
            </w:tblPr>
            <w:tblGrid>
              <w:gridCol w:w="534"/>
              <w:gridCol w:w="2693"/>
              <w:gridCol w:w="1378"/>
              <w:gridCol w:w="890"/>
              <w:gridCol w:w="1701"/>
              <w:gridCol w:w="2136"/>
            </w:tblGrid>
            <w:tr w:rsidR="00DA4705" w:rsidRPr="00DA4705" w:rsidTr="00C77132">
              <w:tc>
                <w:tcPr>
                  <w:tcW w:w="534"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r w:rsidRPr="00DA4705">
                    <w:rPr>
                      <w:sz w:val="22"/>
                      <w:szCs w:val="22"/>
                    </w:rPr>
                    <w:t>Lp.</w:t>
                  </w:r>
                </w:p>
              </w:tc>
              <w:tc>
                <w:tcPr>
                  <w:tcW w:w="2693"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r w:rsidRPr="00DA4705">
                    <w:rPr>
                      <w:sz w:val="22"/>
                      <w:szCs w:val="22"/>
                    </w:rPr>
                    <w:t>Moduł InfoMedica</w:t>
                  </w:r>
                </w:p>
              </w:tc>
              <w:tc>
                <w:tcPr>
                  <w:tcW w:w="1378"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r w:rsidRPr="00DA4705">
                    <w:rPr>
                      <w:sz w:val="22"/>
                      <w:szCs w:val="22"/>
                    </w:rPr>
                    <w:t>Cena netto</w:t>
                  </w:r>
                </w:p>
              </w:tc>
              <w:tc>
                <w:tcPr>
                  <w:tcW w:w="890"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r w:rsidRPr="00DA4705">
                    <w:rPr>
                      <w:sz w:val="22"/>
                      <w:szCs w:val="22"/>
                    </w:rPr>
                    <w:t>Ilość*</w:t>
                  </w:r>
                </w:p>
              </w:tc>
              <w:tc>
                <w:tcPr>
                  <w:tcW w:w="1701"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r w:rsidRPr="00DA4705">
                    <w:rPr>
                      <w:sz w:val="22"/>
                      <w:szCs w:val="22"/>
                    </w:rPr>
                    <w:t>Wartość netto</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r w:rsidRPr="00DA4705">
                    <w:rPr>
                      <w:sz w:val="22"/>
                      <w:szCs w:val="22"/>
                    </w:rPr>
                    <w:t>Wartość brutto</w:t>
                  </w:r>
                </w:p>
              </w:tc>
            </w:tr>
            <w:tr w:rsidR="00DA4705" w:rsidRPr="00DA4705" w:rsidTr="00C77132">
              <w:tc>
                <w:tcPr>
                  <w:tcW w:w="534"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r w:rsidRPr="00DA4705">
                    <w:rPr>
                      <w:sz w:val="22"/>
                      <w:szCs w:val="22"/>
                    </w:rPr>
                    <w:t>1.</w:t>
                  </w:r>
                </w:p>
              </w:tc>
              <w:tc>
                <w:tcPr>
                  <w:tcW w:w="2693"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r w:rsidRPr="00DA4705">
                    <w:rPr>
                      <w:sz w:val="22"/>
                      <w:szCs w:val="22"/>
                    </w:rPr>
                    <w:t>Finansowo-Księgowy</w:t>
                  </w:r>
                </w:p>
              </w:tc>
              <w:tc>
                <w:tcPr>
                  <w:tcW w:w="1378"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p>
              </w:tc>
              <w:tc>
                <w:tcPr>
                  <w:tcW w:w="890"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r w:rsidRPr="00DA4705">
                    <w:rPr>
                      <w:sz w:val="22"/>
                      <w:szCs w:val="22"/>
                    </w:rPr>
                    <w:t>6</w:t>
                  </w:r>
                </w:p>
              </w:tc>
              <w:tc>
                <w:tcPr>
                  <w:tcW w:w="1701"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p>
              </w:tc>
            </w:tr>
            <w:tr w:rsidR="00DA4705" w:rsidRPr="00DA4705" w:rsidTr="00C77132">
              <w:tc>
                <w:tcPr>
                  <w:tcW w:w="534"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r w:rsidRPr="00DA4705">
                    <w:rPr>
                      <w:sz w:val="22"/>
                      <w:szCs w:val="22"/>
                    </w:rPr>
                    <w:t>2.</w:t>
                  </w:r>
                </w:p>
              </w:tc>
              <w:tc>
                <w:tcPr>
                  <w:tcW w:w="2693"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r w:rsidRPr="00DA4705">
                    <w:rPr>
                      <w:sz w:val="22"/>
                      <w:szCs w:val="22"/>
                    </w:rPr>
                    <w:t>Rachunek Kosztów</w:t>
                  </w:r>
                </w:p>
              </w:tc>
              <w:tc>
                <w:tcPr>
                  <w:tcW w:w="1378"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p>
              </w:tc>
              <w:tc>
                <w:tcPr>
                  <w:tcW w:w="890"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r w:rsidRPr="00DA4705">
                    <w:rPr>
                      <w:sz w:val="22"/>
                      <w:szCs w:val="22"/>
                    </w:rPr>
                    <w:t>1</w:t>
                  </w:r>
                </w:p>
              </w:tc>
              <w:tc>
                <w:tcPr>
                  <w:tcW w:w="1701"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p>
              </w:tc>
            </w:tr>
            <w:tr w:rsidR="00DA4705" w:rsidRPr="00DA4705" w:rsidTr="00C77132">
              <w:tc>
                <w:tcPr>
                  <w:tcW w:w="534"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r w:rsidRPr="00DA4705">
                    <w:rPr>
                      <w:sz w:val="22"/>
                      <w:szCs w:val="22"/>
                    </w:rPr>
                    <w:t>3.</w:t>
                  </w:r>
                </w:p>
              </w:tc>
              <w:tc>
                <w:tcPr>
                  <w:tcW w:w="2693"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r w:rsidRPr="00DA4705">
                    <w:rPr>
                      <w:sz w:val="22"/>
                      <w:szCs w:val="22"/>
                    </w:rPr>
                    <w:t>Rejestr Sprzedaży</w:t>
                  </w:r>
                </w:p>
              </w:tc>
              <w:tc>
                <w:tcPr>
                  <w:tcW w:w="1378"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p>
              </w:tc>
              <w:tc>
                <w:tcPr>
                  <w:tcW w:w="890"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r w:rsidRPr="00DA4705">
                    <w:rPr>
                      <w:sz w:val="22"/>
                      <w:szCs w:val="22"/>
                    </w:rPr>
                    <w:t>2</w:t>
                  </w:r>
                </w:p>
              </w:tc>
              <w:tc>
                <w:tcPr>
                  <w:tcW w:w="1701"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p>
              </w:tc>
            </w:tr>
            <w:tr w:rsidR="00DA4705" w:rsidRPr="00DA4705" w:rsidTr="00C77132">
              <w:tc>
                <w:tcPr>
                  <w:tcW w:w="534"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r w:rsidRPr="00DA4705">
                    <w:rPr>
                      <w:sz w:val="22"/>
                      <w:szCs w:val="22"/>
                    </w:rPr>
                    <w:t>4.</w:t>
                  </w:r>
                </w:p>
              </w:tc>
              <w:tc>
                <w:tcPr>
                  <w:tcW w:w="2693"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r w:rsidRPr="00DA4705">
                    <w:rPr>
                      <w:sz w:val="22"/>
                      <w:szCs w:val="22"/>
                    </w:rPr>
                    <w:t>Kadry</w:t>
                  </w:r>
                </w:p>
              </w:tc>
              <w:tc>
                <w:tcPr>
                  <w:tcW w:w="1378"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p>
              </w:tc>
              <w:tc>
                <w:tcPr>
                  <w:tcW w:w="890"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r w:rsidRPr="00DA4705">
                    <w:rPr>
                      <w:sz w:val="22"/>
                      <w:szCs w:val="22"/>
                    </w:rPr>
                    <w:t>3</w:t>
                  </w:r>
                </w:p>
              </w:tc>
              <w:tc>
                <w:tcPr>
                  <w:tcW w:w="1701"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p>
              </w:tc>
            </w:tr>
            <w:tr w:rsidR="00DA4705" w:rsidRPr="00DA4705" w:rsidTr="00C77132">
              <w:tc>
                <w:tcPr>
                  <w:tcW w:w="534"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r w:rsidRPr="00DA4705">
                    <w:rPr>
                      <w:sz w:val="22"/>
                      <w:szCs w:val="22"/>
                    </w:rPr>
                    <w:t>5.</w:t>
                  </w:r>
                </w:p>
              </w:tc>
              <w:tc>
                <w:tcPr>
                  <w:tcW w:w="2693"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r w:rsidRPr="00DA4705">
                    <w:rPr>
                      <w:sz w:val="22"/>
                      <w:szCs w:val="22"/>
                    </w:rPr>
                    <w:t>Płace</w:t>
                  </w:r>
                </w:p>
              </w:tc>
              <w:tc>
                <w:tcPr>
                  <w:tcW w:w="1378"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p>
              </w:tc>
              <w:tc>
                <w:tcPr>
                  <w:tcW w:w="890"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r w:rsidRPr="00DA4705">
                    <w:rPr>
                      <w:sz w:val="22"/>
                      <w:szCs w:val="22"/>
                    </w:rPr>
                    <w:t>3</w:t>
                  </w:r>
                </w:p>
              </w:tc>
              <w:tc>
                <w:tcPr>
                  <w:tcW w:w="1701"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p>
              </w:tc>
            </w:tr>
            <w:tr w:rsidR="00DA4705" w:rsidRPr="00DA4705" w:rsidTr="00C77132">
              <w:tc>
                <w:tcPr>
                  <w:tcW w:w="534"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r w:rsidRPr="00DA4705">
                    <w:rPr>
                      <w:sz w:val="22"/>
                      <w:szCs w:val="22"/>
                    </w:rPr>
                    <w:t>7.</w:t>
                  </w:r>
                </w:p>
              </w:tc>
              <w:tc>
                <w:tcPr>
                  <w:tcW w:w="2693"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r w:rsidRPr="00DA4705">
                    <w:rPr>
                      <w:sz w:val="22"/>
                      <w:szCs w:val="22"/>
                    </w:rPr>
                    <w:t xml:space="preserve">Gospodarka </w:t>
                  </w:r>
                  <w:r w:rsidRPr="00DA4705">
                    <w:rPr>
                      <w:sz w:val="22"/>
                      <w:szCs w:val="22"/>
                    </w:rPr>
                    <w:br/>
                    <w:t>Magazynowo- Materiałowa</w:t>
                  </w:r>
                </w:p>
              </w:tc>
              <w:tc>
                <w:tcPr>
                  <w:tcW w:w="1378"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p>
              </w:tc>
              <w:tc>
                <w:tcPr>
                  <w:tcW w:w="890"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r w:rsidRPr="00DA4705">
                    <w:rPr>
                      <w:sz w:val="22"/>
                      <w:szCs w:val="22"/>
                    </w:rPr>
                    <w:t>2</w:t>
                  </w:r>
                </w:p>
              </w:tc>
              <w:tc>
                <w:tcPr>
                  <w:tcW w:w="1701"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p>
              </w:tc>
            </w:tr>
            <w:tr w:rsidR="00DA4705" w:rsidRPr="00DA4705" w:rsidTr="00C77132">
              <w:tc>
                <w:tcPr>
                  <w:tcW w:w="534"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r w:rsidRPr="00DA4705">
                    <w:rPr>
                      <w:sz w:val="22"/>
                      <w:szCs w:val="22"/>
                    </w:rPr>
                    <w:t>8.</w:t>
                  </w:r>
                </w:p>
              </w:tc>
              <w:tc>
                <w:tcPr>
                  <w:tcW w:w="2693"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r w:rsidRPr="00DA4705">
                    <w:rPr>
                      <w:sz w:val="22"/>
                      <w:szCs w:val="22"/>
                    </w:rPr>
                    <w:t>Środki Trwałe</w:t>
                  </w:r>
                </w:p>
              </w:tc>
              <w:tc>
                <w:tcPr>
                  <w:tcW w:w="1378"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p>
              </w:tc>
              <w:tc>
                <w:tcPr>
                  <w:tcW w:w="890"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r w:rsidRPr="00DA4705">
                    <w:rPr>
                      <w:sz w:val="22"/>
                      <w:szCs w:val="22"/>
                    </w:rPr>
                    <w:t>2</w:t>
                  </w:r>
                </w:p>
              </w:tc>
              <w:tc>
                <w:tcPr>
                  <w:tcW w:w="1701"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p>
              </w:tc>
            </w:tr>
            <w:tr w:rsidR="00DA4705" w:rsidRPr="00DA4705" w:rsidTr="00C77132">
              <w:tc>
                <w:tcPr>
                  <w:tcW w:w="534"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r w:rsidRPr="00DA4705">
                    <w:rPr>
                      <w:sz w:val="22"/>
                      <w:szCs w:val="22"/>
                    </w:rPr>
                    <w:t>9.</w:t>
                  </w:r>
                </w:p>
              </w:tc>
              <w:tc>
                <w:tcPr>
                  <w:tcW w:w="2693"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r w:rsidRPr="00DA4705">
                    <w:rPr>
                      <w:sz w:val="22"/>
                      <w:szCs w:val="22"/>
                    </w:rPr>
                    <w:t>Wyposażenie</w:t>
                  </w:r>
                </w:p>
              </w:tc>
              <w:tc>
                <w:tcPr>
                  <w:tcW w:w="1378"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p>
              </w:tc>
              <w:tc>
                <w:tcPr>
                  <w:tcW w:w="890"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r w:rsidRPr="00DA4705">
                    <w:rPr>
                      <w:sz w:val="22"/>
                      <w:szCs w:val="22"/>
                    </w:rPr>
                    <w:t>1</w:t>
                  </w:r>
                </w:p>
              </w:tc>
              <w:tc>
                <w:tcPr>
                  <w:tcW w:w="1701"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p>
              </w:tc>
            </w:tr>
            <w:tr w:rsidR="00DA4705" w:rsidRPr="00DA4705" w:rsidTr="00C77132">
              <w:tc>
                <w:tcPr>
                  <w:tcW w:w="534"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r w:rsidRPr="00DA4705">
                    <w:rPr>
                      <w:sz w:val="22"/>
                      <w:szCs w:val="22"/>
                    </w:rPr>
                    <w:t>10.</w:t>
                  </w:r>
                </w:p>
              </w:tc>
              <w:tc>
                <w:tcPr>
                  <w:tcW w:w="2693"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r w:rsidRPr="00DA4705">
                    <w:rPr>
                      <w:sz w:val="22"/>
                      <w:szCs w:val="22"/>
                    </w:rPr>
                    <w:t>Kasa</w:t>
                  </w:r>
                </w:p>
              </w:tc>
              <w:tc>
                <w:tcPr>
                  <w:tcW w:w="1378"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p>
              </w:tc>
              <w:tc>
                <w:tcPr>
                  <w:tcW w:w="890"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r w:rsidRPr="00DA4705">
                    <w:rPr>
                      <w:sz w:val="22"/>
                      <w:szCs w:val="22"/>
                    </w:rPr>
                    <w:t>1</w:t>
                  </w:r>
                </w:p>
              </w:tc>
              <w:tc>
                <w:tcPr>
                  <w:tcW w:w="1701"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p>
              </w:tc>
            </w:tr>
            <w:tr w:rsidR="00DA4705" w:rsidRPr="00DA4705" w:rsidTr="00C77132">
              <w:tc>
                <w:tcPr>
                  <w:tcW w:w="534"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p>
              </w:tc>
              <w:tc>
                <w:tcPr>
                  <w:tcW w:w="2693"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r w:rsidRPr="00DA4705">
                    <w:rPr>
                      <w:sz w:val="22"/>
                      <w:szCs w:val="22"/>
                    </w:rPr>
                    <w:t>RAZEM</w:t>
                  </w:r>
                </w:p>
              </w:tc>
              <w:tc>
                <w:tcPr>
                  <w:tcW w:w="1378"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p>
              </w:tc>
              <w:tc>
                <w:tcPr>
                  <w:tcW w:w="890"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p>
              </w:tc>
              <w:tc>
                <w:tcPr>
                  <w:tcW w:w="1701"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p>
              </w:tc>
            </w:tr>
          </w:tbl>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p>
          <w:p w:rsidR="00DA4705" w:rsidRPr="00DA4705" w:rsidRDefault="00DA4705" w:rsidP="00DA4705">
            <w:pPr>
              <w:tabs>
                <w:tab w:val="left" w:pos="510"/>
                <w:tab w:val="left" w:pos="680"/>
                <w:tab w:val="left" w:pos="793"/>
                <w:tab w:val="left" w:pos="2154"/>
                <w:tab w:val="left" w:pos="2381"/>
                <w:tab w:val="left" w:pos="3742"/>
                <w:tab w:val="left" w:pos="4082"/>
              </w:tabs>
              <w:jc w:val="both"/>
              <w:rPr>
                <w:b/>
                <w:sz w:val="22"/>
                <w:szCs w:val="22"/>
              </w:rPr>
            </w:pPr>
            <w:r w:rsidRPr="00DA4705">
              <w:rPr>
                <w:sz w:val="22"/>
                <w:szCs w:val="22"/>
              </w:rPr>
              <w:t>* kolumna ‘Ilość’ oznacza liczbę nazwanych użytkowników korzystających z danego modułu oprogramowania objętego niniejszą umową;</w:t>
            </w:r>
          </w:p>
          <w:p w:rsidR="00DA4705" w:rsidRPr="00DA4705" w:rsidRDefault="00DA4705" w:rsidP="00DA4705">
            <w:pPr>
              <w:tabs>
                <w:tab w:val="left" w:pos="510"/>
                <w:tab w:val="left" w:pos="680"/>
                <w:tab w:val="left" w:pos="793"/>
                <w:tab w:val="left" w:pos="2154"/>
                <w:tab w:val="left" w:pos="2381"/>
                <w:tab w:val="left" w:pos="3742"/>
                <w:tab w:val="left" w:pos="4082"/>
              </w:tabs>
              <w:jc w:val="both"/>
              <w:rPr>
                <w:b/>
                <w:sz w:val="22"/>
                <w:szCs w:val="22"/>
              </w:rPr>
            </w:pPr>
          </w:p>
          <w:p w:rsidR="00DA4705" w:rsidRPr="00DA4705" w:rsidRDefault="00DA4705" w:rsidP="00DA4705">
            <w:pPr>
              <w:tabs>
                <w:tab w:val="left" w:pos="510"/>
                <w:tab w:val="left" w:pos="680"/>
                <w:tab w:val="left" w:pos="793"/>
                <w:tab w:val="left" w:pos="2154"/>
                <w:tab w:val="left" w:pos="2381"/>
                <w:tab w:val="left" w:pos="3742"/>
                <w:tab w:val="left" w:pos="4082"/>
              </w:tabs>
              <w:jc w:val="both"/>
              <w:rPr>
                <w:b/>
                <w:sz w:val="22"/>
                <w:szCs w:val="22"/>
              </w:rPr>
            </w:pPr>
          </w:p>
          <w:p w:rsidR="00DA4705" w:rsidRPr="00DA4705" w:rsidRDefault="00DA4705" w:rsidP="00DA4705">
            <w:pPr>
              <w:tabs>
                <w:tab w:val="left" w:pos="510"/>
                <w:tab w:val="left" w:pos="680"/>
                <w:tab w:val="left" w:pos="793"/>
                <w:tab w:val="left" w:pos="2154"/>
                <w:tab w:val="left" w:pos="2381"/>
                <w:tab w:val="left" w:pos="3742"/>
                <w:tab w:val="left" w:pos="4082"/>
              </w:tabs>
              <w:jc w:val="both"/>
              <w:rPr>
                <w:b/>
                <w:sz w:val="22"/>
                <w:szCs w:val="22"/>
              </w:rPr>
            </w:pPr>
          </w:p>
          <w:p w:rsidR="00DA4705" w:rsidRPr="00DA4705" w:rsidRDefault="00DA4705" w:rsidP="00DA4705">
            <w:pPr>
              <w:tabs>
                <w:tab w:val="left" w:pos="510"/>
                <w:tab w:val="left" w:pos="680"/>
                <w:tab w:val="left" w:pos="793"/>
                <w:tab w:val="left" w:pos="2154"/>
                <w:tab w:val="left" w:pos="2381"/>
                <w:tab w:val="left" w:pos="3742"/>
                <w:tab w:val="left" w:pos="4082"/>
              </w:tabs>
              <w:jc w:val="both"/>
              <w:rPr>
                <w:b/>
                <w:sz w:val="22"/>
                <w:szCs w:val="22"/>
                <w:u w:val="single"/>
              </w:rPr>
            </w:pPr>
            <w:r w:rsidRPr="00DA4705">
              <w:rPr>
                <w:b/>
                <w:sz w:val="22"/>
                <w:szCs w:val="22"/>
              </w:rPr>
              <w:t>Pakiet 2 –</w:t>
            </w:r>
            <w:r w:rsidRPr="00DA4705">
              <w:rPr>
                <w:sz w:val="22"/>
                <w:szCs w:val="22"/>
              </w:rPr>
              <w:t xml:space="preserve"> usługi serwisowe</w:t>
            </w:r>
            <w:r w:rsidRPr="00DA4705">
              <w:rPr>
                <w:b/>
                <w:sz w:val="22"/>
                <w:szCs w:val="22"/>
              </w:rPr>
              <w:t xml:space="preserve">  </w:t>
            </w:r>
            <w:r w:rsidRPr="00DA4705">
              <w:rPr>
                <w:sz w:val="22"/>
                <w:szCs w:val="22"/>
              </w:rPr>
              <w:t>systemu informatycznego Info-Medica  - część administracyjna</w:t>
            </w:r>
          </w:p>
          <w:p w:rsidR="00DA4705" w:rsidRPr="00DA4705" w:rsidRDefault="00DA4705" w:rsidP="00DA4705">
            <w:pPr>
              <w:tabs>
                <w:tab w:val="left" w:pos="510"/>
                <w:tab w:val="left" w:pos="680"/>
                <w:tab w:val="left" w:pos="793"/>
                <w:tab w:val="left" w:pos="2154"/>
                <w:tab w:val="left" w:pos="2381"/>
                <w:tab w:val="left" w:pos="3742"/>
                <w:tab w:val="left" w:pos="4082"/>
              </w:tabs>
              <w:jc w:val="both"/>
              <w:rPr>
                <w:b/>
                <w:sz w:val="22"/>
                <w:szCs w:val="22"/>
                <w:u w:val="single"/>
              </w:rPr>
            </w:pPr>
          </w:p>
          <w:p w:rsidR="00DA4705" w:rsidRPr="00DA4705" w:rsidRDefault="00DA4705" w:rsidP="00DA4705">
            <w:pPr>
              <w:tabs>
                <w:tab w:val="left" w:pos="510"/>
                <w:tab w:val="left" w:pos="680"/>
                <w:tab w:val="left" w:pos="793"/>
                <w:tab w:val="left" w:pos="2154"/>
                <w:tab w:val="left" w:pos="2381"/>
                <w:tab w:val="left" w:pos="3742"/>
                <w:tab w:val="left" w:pos="4082"/>
              </w:tabs>
              <w:jc w:val="both"/>
              <w:rPr>
                <w:b/>
                <w:sz w:val="22"/>
                <w:szCs w:val="22"/>
                <w:u w:val="single"/>
              </w:rPr>
            </w:pPr>
          </w:p>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r w:rsidRPr="00DA4705">
              <w:rPr>
                <w:sz w:val="22"/>
                <w:szCs w:val="22"/>
              </w:rPr>
              <w:t>Serwis</w:t>
            </w:r>
          </w:p>
          <w:tbl>
            <w:tblPr>
              <w:tblW w:w="0" w:type="auto"/>
              <w:tblLayout w:type="fixed"/>
              <w:tblLook w:val="0000" w:firstRow="0" w:lastRow="0" w:firstColumn="0" w:lastColumn="0" w:noHBand="0" w:noVBand="0"/>
            </w:tblPr>
            <w:tblGrid>
              <w:gridCol w:w="534"/>
              <w:gridCol w:w="2693"/>
              <w:gridCol w:w="1378"/>
              <w:gridCol w:w="890"/>
              <w:gridCol w:w="1701"/>
              <w:gridCol w:w="2136"/>
            </w:tblGrid>
            <w:tr w:rsidR="00DA4705" w:rsidRPr="00DA4705" w:rsidTr="00C77132">
              <w:tc>
                <w:tcPr>
                  <w:tcW w:w="534"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r w:rsidRPr="00DA4705">
                    <w:rPr>
                      <w:sz w:val="22"/>
                      <w:szCs w:val="22"/>
                    </w:rPr>
                    <w:t>Lp.</w:t>
                  </w:r>
                </w:p>
              </w:tc>
              <w:tc>
                <w:tcPr>
                  <w:tcW w:w="2693"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r w:rsidRPr="00DA4705">
                    <w:rPr>
                      <w:sz w:val="22"/>
                      <w:szCs w:val="22"/>
                    </w:rPr>
                    <w:t>Serwis InfoMedica</w:t>
                  </w:r>
                </w:p>
              </w:tc>
              <w:tc>
                <w:tcPr>
                  <w:tcW w:w="1378"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r w:rsidRPr="00DA4705">
                    <w:rPr>
                      <w:sz w:val="22"/>
                      <w:szCs w:val="22"/>
                    </w:rPr>
                    <w:t>Cena netto</w:t>
                  </w:r>
                </w:p>
              </w:tc>
              <w:tc>
                <w:tcPr>
                  <w:tcW w:w="890"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r w:rsidRPr="00DA4705">
                    <w:rPr>
                      <w:sz w:val="22"/>
                      <w:szCs w:val="22"/>
                    </w:rPr>
                    <w:t>Ilość*</w:t>
                  </w:r>
                </w:p>
              </w:tc>
              <w:tc>
                <w:tcPr>
                  <w:tcW w:w="1701"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r w:rsidRPr="00DA4705">
                    <w:rPr>
                      <w:sz w:val="22"/>
                      <w:szCs w:val="22"/>
                    </w:rPr>
                    <w:t>Wartość netto</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r w:rsidRPr="00DA4705">
                    <w:rPr>
                      <w:sz w:val="22"/>
                      <w:szCs w:val="22"/>
                    </w:rPr>
                    <w:t>Wartość brutto</w:t>
                  </w:r>
                </w:p>
              </w:tc>
            </w:tr>
            <w:tr w:rsidR="00DA4705" w:rsidRPr="00DA4705" w:rsidTr="00C77132">
              <w:tc>
                <w:tcPr>
                  <w:tcW w:w="534"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r w:rsidRPr="00DA4705">
                    <w:rPr>
                      <w:sz w:val="22"/>
                      <w:szCs w:val="22"/>
                    </w:rPr>
                    <w:t>1.</w:t>
                  </w:r>
                </w:p>
              </w:tc>
              <w:tc>
                <w:tcPr>
                  <w:tcW w:w="2693"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r w:rsidRPr="00DA4705">
                    <w:rPr>
                      <w:sz w:val="22"/>
                      <w:szCs w:val="22"/>
                    </w:rPr>
                    <w:t>Serwis</w:t>
                  </w:r>
                </w:p>
              </w:tc>
              <w:tc>
                <w:tcPr>
                  <w:tcW w:w="1378"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p>
              </w:tc>
              <w:tc>
                <w:tcPr>
                  <w:tcW w:w="890"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r w:rsidRPr="00DA4705">
                    <w:rPr>
                      <w:sz w:val="22"/>
                      <w:szCs w:val="22"/>
                    </w:rPr>
                    <w:t>24</w:t>
                  </w:r>
                </w:p>
              </w:tc>
              <w:tc>
                <w:tcPr>
                  <w:tcW w:w="1701"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p>
              </w:tc>
            </w:tr>
            <w:tr w:rsidR="00DA4705" w:rsidRPr="00DA4705" w:rsidTr="00C77132">
              <w:tc>
                <w:tcPr>
                  <w:tcW w:w="534"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p>
              </w:tc>
              <w:tc>
                <w:tcPr>
                  <w:tcW w:w="2693"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r w:rsidRPr="00DA4705">
                    <w:rPr>
                      <w:sz w:val="22"/>
                      <w:szCs w:val="22"/>
                    </w:rPr>
                    <w:t>RAZEM</w:t>
                  </w:r>
                </w:p>
              </w:tc>
              <w:tc>
                <w:tcPr>
                  <w:tcW w:w="1378"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p>
              </w:tc>
              <w:tc>
                <w:tcPr>
                  <w:tcW w:w="890"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p>
              </w:tc>
              <w:tc>
                <w:tcPr>
                  <w:tcW w:w="1701"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p>
              </w:tc>
            </w:tr>
          </w:tbl>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p>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r w:rsidRPr="00DA4705">
              <w:rPr>
                <w:sz w:val="22"/>
                <w:szCs w:val="22"/>
              </w:rPr>
              <w:t>* kolumna ‘Ilość’ oznacza liczbę osobodni przeznaczonych na usługi serwisowe w trakcie trwania umowy</w:t>
            </w:r>
          </w:p>
          <w:p w:rsidR="00911FF5" w:rsidRPr="00911FF5" w:rsidRDefault="00911FF5" w:rsidP="00911FF5">
            <w:pPr>
              <w:tabs>
                <w:tab w:val="left" w:pos="510"/>
                <w:tab w:val="left" w:pos="680"/>
                <w:tab w:val="left" w:pos="793"/>
                <w:tab w:val="left" w:pos="2154"/>
                <w:tab w:val="left" w:pos="2381"/>
                <w:tab w:val="left" w:pos="3742"/>
                <w:tab w:val="left" w:pos="4082"/>
              </w:tabs>
              <w:jc w:val="both"/>
              <w:rPr>
                <w:b/>
                <w:color w:val="000080"/>
                <w:sz w:val="22"/>
                <w:szCs w:val="22"/>
              </w:rPr>
            </w:pPr>
          </w:p>
          <w:p w:rsidR="00D61865" w:rsidRDefault="00D61865" w:rsidP="00EA0C8C">
            <w:pPr>
              <w:spacing w:after="40"/>
              <w:contextualSpacing/>
              <w:jc w:val="both"/>
              <w:rPr>
                <w:rFonts w:ascii="Calibri" w:hAnsi="Calibri" w:cs="Segoe UI"/>
                <w:b/>
                <w:sz w:val="20"/>
                <w:szCs w:val="20"/>
              </w:rPr>
            </w:pPr>
          </w:p>
          <w:p w:rsidR="00D61865" w:rsidRPr="00951AAB" w:rsidRDefault="00D61865" w:rsidP="00EA0C8C">
            <w:pPr>
              <w:spacing w:after="40"/>
              <w:ind w:left="317" w:hanging="317"/>
              <w:jc w:val="both"/>
              <w:rPr>
                <w:rFonts w:ascii="Calibri" w:hAnsi="Calibri" w:cs="Segoe UI"/>
                <w:sz w:val="16"/>
                <w:szCs w:val="16"/>
              </w:rPr>
            </w:pPr>
            <w:r>
              <w:rPr>
                <w:rFonts w:ascii="Calibri" w:hAnsi="Calibri" w:cs="Segoe UI"/>
                <w:sz w:val="16"/>
                <w:szCs w:val="16"/>
              </w:rPr>
              <w:t>*</w:t>
            </w:r>
            <w:r w:rsidRPr="009F4795">
              <w:rPr>
                <w:rFonts w:ascii="Calibri" w:hAnsi="Calibri" w:cs="Segoe UI"/>
                <w:sz w:val="16"/>
                <w:szCs w:val="16"/>
              </w:rPr>
              <w:tab/>
            </w:r>
            <w:r w:rsidRPr="00A226E5">
              <w:rPr>
                <w:rFonts w:ascii="Calibri" w:hAnsi="Calibri" w:cs="Segoe UI"/>
                <w:b/>
                <w:sz w:val="16"/>
                <w:szCs w:val="16"/>
              </w:rPr>
              <w:t>ŁĄCZNA CENA OFERTOWA</w:t>
            </w:r>
            <w:r w:rsidRPr="009F4795">
              <w:rPr>
                <w:rFonts w:ascii="Calibri" w:hAnsi="Calibri" w:cs="Segoe UI"/>
                <w:sz w:val="16"/>
                <w:szCs w:val="16"/>
              </w:rPr>
              <w:t xml:space="preserve"> stanowi całkowite wynagrodzenie Wykonawcy, uwzględniające wszystkie koszty związane z realizacją przedmiotu zamówienia zgodnie z niniejszą SIWZ.</w:t>
            </w:r>
          </w:p>
        </w:tc>
      </w:tr>
      <w:tr w:rsidR="00D61865" w:rsidRPr="00E37F70" w:rsidTr="00EA0C8C">
        <w:trPr>
          <w:trHeight w:val="268"/>
        </w:trPr>
        <w:tc>
          <w:tcPr>
            <w:tcW w:w="9214" w:type="dxa"/>
            <w:gridSpan w:val="2"/>
            <w:shd w:val="clear" w:color="auto" w:fill="auto"/>
          </w:tcPr>
          <w:p w:rsidR="00D61865" w:rsidRPr="009F4795" w:rsidRDefault="00D61865" w:rsidP="002C750C">
            <w:pPr>
              <w:pStyle w:val="Akapitzlist"/>
              <w:numPr>
                <w:ilvl w:val="0"/>
                <w:numId w:val="19"/>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OŚWIADCZENIA:</w:t>
            </w:r>
          </w:p>
          <w:p w:rsidR="00DA4705" w:rsidRDefault="00DA4705" w:rsidP="002C750C">
            <w:pPr>
              <w:pStyle w:val="Tekstpodstawowywcity2"/>
              <w:numPr>
                <w:ilvl w:val="0"/>
                <w:numId w:val="18"/>
              </w:numPr>
              <w:tabs>
                <w:tab w:val="left" w:pos="459"/>
              </w:tabs>
              <w:spacing w:after="40" w:line="240" w:lineRule="auto"/>
              <w:jc w:val="both"/>
              <w:rPr>
                <w:rFonts w:ascii="Calibri" w:hAnsi="Calibri" w:cs="Segoe UI"/>
                <w:sz w:val="20"/>
                <w:szCs w:val="20"/>
              </w:rPr>
            </w:pPr>
            <w:r>
              <w:rPr>
                <w:rFonts w:ascii="Calibri" w:hAnsi="Calibri" w:cs="Segoe UI"/>
                <w:sz w:val="20"/>
                <w:szCs w:val="20"/>
              </w:rPr>
              <w:t>c</w:t>
            </w:r>
            <w:r w:rsidRPr="00DA4705">
              <w:rPr>
                <w:rFonts w:ascii="Calibri" w:hAnsi="Calibri" w:cs="Segoe UI"/>
                <w:sz w:val="20"/>
                <w:szCs w:val="20"/>
              </w:rPr>
              <w:t>zas naprawy błędu krytycznego wynosi ……. godz. dla pakietu 1, czas naprawy błędu krytycznego wynosi ……. godz. dla pakietu 2.</w:t>
            </w:r>
          </w:p>
          <w:p w:rsidR="00D61865" w:rsidRDefault="00D61865" w:rsidP="002C750C">
            <w:pPr>
              <w:pStyle w:val="Tekstpodstawowywcity2"/>
              <w:numPr>
                <w:ilvl w:val="0"/>
                <w:numId w:val="18"/>
              </w:numPr>
              <w:tabs>
                <w:tab w:val="left" w:pos="459"/>
              </w:tabs>
              <w:spacing w:after="40" w:line="240" w:lineRule="auto"/>
              <w:jc w:val="both"/>
              <w:rPr>
                <w:rFonts w:ascii="Calibri" w:hAnsi="Calibri" w:cs="Segoe UI"/>
                <w:sz w:val="20"/>
                <w:szCs w:val="20"/>
              </w:rPr>
            </w:pPr>
            <w:r w:rsidRPr="00501FC7">
              <w:rPr>
                <w:rFonts w:ascii="Calibri" w:hAnsi="Calibri" w:cs="Segoe UI"/>
                <w:sz w:val="20"/>
                <w:szCs w:val="20"/>
              </w:rPr>
              <w:t>w cenie naszej oferty zostały uwzględnione wszystkie koszty wykonania zamówienia;</w:t>
            </w:r>
          </w:p>
          <w:p w:rsidR="00D61865" w:rsidRDefault="00D61865" w:rsidP="002C750C">
            <w:pPr>
              <w:pStyle w:val="Tekstpodstawowywcity2"/>
              <w:numPr>
                <w:ilvl w:val="0"/>
                <w:numId w:val="18"/>
              </w:numPr>
              <w:tabs>
                <w:tab w:val="left" w:pos="459"/>
              </w:tabs>
              <w:spacing w:after="40" w:line="240" w:lineRule="auto"/>
              <w:jc w:val="both"/>
              <w:rPr>
                <w:rFonts w:ascii="Calibri" w:hAnsi="Calibri" w:cs="Segoe UI"/>
                <w:sz w:val="20"/>
                <w:szCs w:val="20"/>
              </w:rPr>
            </w:pPr>
            <w:r w:rsidRPr="00DA4705">
              <w:rPr>
                <w:rFonts w:ascii="Calibri" w:hAnsi="Calibri" w:cs="Segoe UI"/>
                <w:sz w:val="20"/>
                <w:szCs w:val="20"/>
              </w:rPr>
              <w:t>zapoznaliśmy się ze Specyfikacją Istotnych Warunków Zamówienia oraz wzorem umowy i nie wnosimy do nich zastrzeżeń oraz prz</w:t>
            </w:r>
            <w:r w:rsidR="00DA4705">
              <w:rPr>
                <w:rFonts w:ascii="Calibri" w:hAnsi="Calibri" w:cs="Segoe UI"/>
                <w:sz w:val="20"/>
                <w:szCs w:val="20"/>
              </w:rPr>
              <w:t>yjmujemy warunki w nich zawarte</w:t>
            </w:r>
          </w:p>
          <w:p w:rsidR="00D61865" w:rsidRDefault="00D61865" w:rsidP="002C750C">
            <w:pPr>
              <w:pStyle w:val="Tekstpodstawowywcity2"/>
              <w:numPr>
                <w:ilvl w:val="0"/>
                <w:numId w:val="18"/>
              </w:numPr>
              <w:tabs>
                <w:tab w:val="left" w:pos="459"/>
              </w:tabs>
              <w:spacing w:after="40" w:line="240" w:lineRule="auto"/>
              <w:jc w:val="both"/>
              <w:rPr>
                <w:rFonts w:ascii="Calibri" w:hAnsi="Calibri" w:cs="Segoe UI"/>
                <w:sz w:val="20"/>
                <w:szCs w:val="20"/>
              </w:rPr>
            </w:pPr>
            <w:r w:rsidRPr="00DA4705">
              <w:rPr>
                <w:rFonts w:ascii="Calibri" w:hAnsi="Calibri" w:cs="Segoe UI"/>
                <w:sz w:val="20"/>
                <w:szCs w:val="20"/>
              </w:rPr>
              <w:t xml:space="preserve">uważamy się za związanych niniejszą ofertą na okres </w:t>
            </w:r>
            <w:r w:rsidR="00305A4B" w:rsidRPr="00DA4705">
              <w:rPr>
                <w:rFonts w:ascii="Calibri" w:hAnsi="Calibri" w:cs="Segoe UI"/>
                <w:b/>
                <w:sz w:val="20"/>
                <w:szCs w:val="20"/>
              </w:rPr>
              <w:t>30</w:t>
            </w:r>
            <w:r w:rsidRPr="00DA4705">
              <w:rPr>
                <w:rFonts w:ascii="Calibri" w:hAnsi="Calibri" w:cs="Segoe UI"/>
                <w:b/>
                <w:sz w:val="20"/>
                <w:szCs w:val="20"/>
              </w:rPr>
              <w:t xml:space="preserve"> dni</w:t>
            </w:r>
            <w:r w:rsidRPr="00DA4705">
              <w:rPr>
                <w:rFonts w:ascii="Calibri" w:hAnsi="Calibri" w:cs="Segoe UI"/>
                <w:sz w:val="20"/>
                <w:szCs w:val="20"/>
              </w:rPr>
              <w:t xml:space="preserve"> licząc od dnia otwarcia ofert (włącznie z tym dniem);</w:t>
            </w:r>
          </w:p>
          <w:p w:rsidR="00D61865" w:rsidRPr="00DA4705" w:rsidRDefault="00D61865" w:rsidP="002C750C">
            <w:pPr>
              <w:pStyle w:val="Tekstpodstawowywcity2"/>
              <w:numPr>
                <w:ilvl w:val="0"/>
                <w:numId w:val="18"/>
              </w:numPr>
              <w:tabs>
                <w:tab w:val="left" w:pos="459"/>
              </w:tabs>
              <w:spacing w:after="40" w:line="240" w:lineRule="auto"/>
              <w:jc w:val="both"/>
              <w:rPr>
                <w:rFonts w:ascii="Calibri" w:hAnsi="Calibri" w:cs="Segoe UI"/>
                <w:sz w:val="20"/>
                <w:szCs w:val="20"/>
              </w:rPr>
            </w:pPr>
            <w:r w:rsidRPr="00DA4705">
              <w:rPr>
                <w:rFonts w:ascii="Calibri" w:hAnsi="Calibri" w:cs="Segoe UI"/>
                <w:sz w:val="20"/>
                <w:szCs w:val="20"/>
              </w:rPr>
              <w:t xml:space="preserve">akceptujemy, iż zapłata za zrealizowanie zamówienia następować będzie (na zasadach opisanych we wzorze umowy) w terminie </w:t>
            </w:r>
            <w:r w:rsidRPr="00DA4705">
              <w:rPr>
                <w:rFonts w:ascii="Calibri" w:hAnsi="Calibri" w:cs="Segoe UI"/>
                <w:b/>
                <w:sz w:val="20"/>
                <w:szCs w:val="20"/>
              </w:rPr>
              <w:t xml:space="preserve">do </w:t>
            </w:r>
            <w:r w:rsidR="00811757" w:rsidRPr="00DA4705">
              <w:rPr>
                <w:rFonts w:ascii="Calibri" w:hAnsi="Calibri" w:cs="Segoe UI"/>
                <w:b/>
                <w:sz w:val="20"/>
                <w:szCs w:val="20"/>
              </w:rPr>
              <w:t>30</w:t>
            </w:r>
            <w:r w:rsidRPr="00DA4705">
              <w:rPr>
                <w:rFonts w:ascii="Calibri" w:hAnsi="Calibri" w:cs="Segoe UI"/>
                <w:b/>
                <w:sz w:val="20"/>
                <w:szCs w:val="20"/>
              </w:rPr>
              <w:t> dni</w:t>
            </w:r>
            <w:r w:rsidRPr="00DA4705">
              <w:rPr>
                <w:rFonts w:ascii="Calibri" w:hAnsi="Calibri" w:cs="Segoe UI"/>
                <w:sz w:val="20"/>
                <w:szCs w:val="20"/>
              </w:rPr>
              <w:t xml:space="preserve"> od daty otrzymania przez Zamawiającego prawidłowo wystawionej faktury;</w:t>
            </w:r>
          </w:p>
          <w:p w:rsidR="00D61865" w:rsidRPr="009F4795" w:rsidRDefault="00D61865" w:rsidP="00D4159A">
            <w:pPr>
              <w:tabs>
                <w:tab w:val="left" w:pos="459"/>
              </w:tabs>
              <w:spacing w:after="40"/>
              <w:jc w:val="both"/>
              <w:rPr>
                <w:rFonts w:ascii="Calibri" w:hAnsi="Calibri" w:cs="Segoe UI"/>
                <w:sz w:val="20"/>
                <w:szCs w:val="20"/>
              </w:rPr>
            </w:pPr>
          </w:p>
        </w:tc>
      </w:tr>
      <w:tr w:rsidR="00D4159A" w:rsidRPr="00E37F70" w:rsidTr="00EA0C8C">
        <w:trPr>
          <w:trHeight w:val="425"/>
        </w:trPr>
        <w:tc>
          <w:tcPr>
            <w:tcW w:w="9214" w:type="dxa"/>
            <w:gridSpan w:val="2"/>
          </w:tcPr>
          <w:p w:rsidR="00D4159A" w:rsidRPr="009F4795" w:rsidRDefault="00D4159A" w:rsidP="002C750C">
            <w:pPr>
              <w:pStyle w:val="Akapitzlist"/>
              <w:numPr>
                <w:ilvl w:val="0"/>
                <w:numId w:val="19"/>
              </w:numPr>
              <w:spacing w:after="40"/>
              <w:ind w:left="459" w:hanging="425"/>
              <w:contextualSpacing/>
              <w:rPr>
                <w:rFonts w:ascii="Calibri" w:hAnsi="Calibri" w:cs="Segoe UI"/>
                <w:b/>
                <w:sz w:val="20"/>
                <w:szCs w:val="20"/>
              </w:rPr>
            </w:pPr>
            <w:r w:rsidRPr="009F4795">
              <w:rPr>
                <w:rFonts w:ascii="Calibri" w:hAnsi="Calibri" w:cs="Segoe UI"/>
                <w:b/>
                <w:sz w:val="20"/>
                <w:szCs w:val="20"/>
              </w:rPr>
              <w:t>ZOBOWIĄZANIA W PRZYPADKU PRZYZNANIA ZAMÓWIENIA:</w:t>
            </w:r>
          </w:p>
          <w:p w:rsidR="00D4159A" w:rsidRPr="00A01F2E" w:rsidRDefault="00D4159A" w:rsidP="002C750C">
            <w:pPr>
              <w:numPr>
                <w:ilvl w:val="0"/>
                <w:numId w:val="20"/>
              </w:numPr>
              <w:tabs>
                <w:tab w:val="num" w:pos="459"/>
              </w:tabs>
              <w:spacing w:after="40"/>
              <w:ind w:left="459" w:hanging="459"/>
              <w:contextualSpacing/>
              <w:jc w:val="both"/>
              <w:rPr>
                <w:rFonts w:ascii="Calibri" w:hAnsi="Calibri" w:cs="Segoe UI"/>
                <w:sz w:val="20"/>
                <w:szCs w:val="20"/>
              </w:rPr>
            </w:pPr>
            <w:r w:rsidRPr="00A01F2E">
              <w:rPr>
                <w:rFonts w:ascii="Calibri" w:hAnsi="Calibri" w:cs="Segoe UI"/>
                <w:sz w:val="20"/>
                <w:szCs w:val="20"/>
              </w:rPr>
              <w:t>zobowiązujemy się do zawarcia umowy w miejscu i terminie wyznaczonym przez Zamawiającego;</w:t>
            </w:r>
          </w:p>
          <w:p w:rsidR="00D4159A" w:rsidRPr="00501FC7" w:rsidRDefault="00D4159A" w:rsidP="002C750C">
            <w:pPr>
              <w:numPr>
                <w:ilvl w:val="0"/>
                <w:numId w:val="20"/>
              </w:numPr>
              <w:tabs>
                <w:tab w:val="num" w:pos="459"/>
              </w:tabs>
              <w:spacing w:after="40"/>
              <w:ind w:left="459" w:hanging="459"/>
              <w:contextualSpacing/>
              <w:jc w:val="both"/>
              <w:rPr>
                <w:rFonts w:ascii="Calibri" w:hAnsi="Calibri" w:cs="Segoe UI"/>
                <w:sz w:val="20"/>
                <w:szCs w:val="20"/>
              </w:rPr>
            </w:pPr>
            <w:r w:rsidRPr="00501FC7">
              <w:rPr>
                <w:rFonts w:ascii="Calibri" w:hAnsi="Calibri" w:cs="Segoe UI"/>
                <w:sz w:val="20"/>
                <w:szCs w:val="20"/>
              </w:rPr>
              <w:t>osobą upoważnioną do kontaktów z Zamawiającym w sprawach dotyczących realizacji umowy jest .........................................................................................................................................................................</w:t>
            </w:r>
          </w:p>
          <w:p w:rsidR="00D4159A" w:rsidRDefault="00D4159A" w:rsidP="00EA0C8C">
            <w:pPr>
              <w:tabs>
                <w:tab w:val="num" w:pos="459"/>
              </w:tabs>
              <w:spacing w:after="40"/>
              <w:ind w:left="459"/>
              <w:jc w:val="both"/>
              <w:rPr>
                <w:rFonts w:ascii="Calibri" w:hAnsi="Calibri" w:cs="Segoe UI"/>
                <w:bCs/>
                <w:iCs/>
                <w:sz w:val="20"/>
                <w:szCs w:val="20"/>
              </w:rPr>
            </w:pPr>
            <w:r w:rsidRPr="00501FC7">
              <w:rPr>
                <w:rFonts w:ascii="Calibri" w:hAnsi="Calibri" w:cs="Segoe UI"/>
                <w:bCs/>
                <w:iCs/>
                <w:sz w:val="20"/>
                <w:szCs w:val="20"/>
              </w:rPr>
              <w:lastRenderedPageBreak/>
              <w:t>e-mail: ………...……........………….…………………..……....….tel./fax: .....................................................………………..;</w:t>
            </w:r>
          </w:p>
          <w:p w:rsidR="00D4159A" w:rsidRPr="004C33E9" w:rsidRDefault="00D4159A" w:rsidP="002C750C">
            <w:pPr>
              <w:pStyle w:val="Akapitzlist"/>
              <w:numPr>
                <w:ilvl w:val="0"/>
                <w:numId w:val="22"/>
              </w:numPr>
              <w:tabs>
                <w:tab w:val="num" w:pos="459"/>
              </w:tabs>
              <w:spacing w:after="40"/>
              <w:ind w:left="459" w:hanging="459"/>
              <w:jc w:val="both"/>
              <w:rPr>
                <w:rFonts w:ascii="Calibri" w:hAnsi="Calibri" w:cs="Segoe UI"/>
                <w:bCs/>
                <w:iCs/>
                <w:sz w:val="20"/>
                <w:szCs w:val="20"/>
              </w:rPr>
            </w:pPr>
            <w:r>
              <w:rPr>
                <w:rFonts w:ascii="Calibri" w:hAnsi="Calibri" w:cs="Segoe UI"/>
                <w:sz w:val="20"/>
                <w:szCs w:val="20"/>
              </w:rPr>
              <w:t>………………………………………………………………………………………………………………………………………………………………………………..</w:t>
            </w:r>
            <w:r w:rsidRPr="004C33E9">
              <w:rPr>
                <w:rFonts w:ascii="Calibri" w:hAnsi="Calibri" w:cs="Segoe UI"/>
                <w:sz w:val="20"/>
                <w:szCs w:val="20"/>
              </w:rPr>
              <w:t>.........................................................................................................................................................</w:t>
            </w:r>
          </w:p>
          <w:p w:rsidR="00D4159A" w:rsidRPr="001E6C7C" w:rsidRDefault="00D4159A" w:rsidP="00EA0C8C">
            <w:pPr>
              <w:spacing w:after="40"/>
              <w:jc w:val="both"/>
              <w:rPr>
                <w:rFonts w:ascii="Calibri" w:hAnsi="Calibri" w:cs="Segoe UI"/>
                <w:bCs/>
                <w:iCs/>
                <w:sz w:val="20"/>
                <w:szCs w:val="20"/>
              </w:rPr>
            </w:pPr>
          </w:p>
        </w:tc>
      </w:tr>
      <w:tr w:rsidR="00D4159A" w:rsidRPr="00E37F70" w:rsidTr="00911FF5">
        <w:trPr>
          <w:trHeight w:val="1496"/>
        </w:trPr>
        <w:tc>
          <w:tcPr>
            <w:tcW w:w="9214" w:type="dxa"/>
            <w:gridSpan w:val="2"/>
          </w:tcPr>
          <w:p w:rsidR="00D4159A" w:rsidRPr="009F4795" w:rsidRDefault="00D4159A" w:rsidP="002C750C">
            <w:pPr>
              <w:pStyle w:val="Akapitzlist"/>
              <w:numPr>
                <w:ilvl w:val="0"/>
                <w:numId w:val="19"/>
              </w:numPr>
              <w:spacing w:after="40"/>
              <w:ind w:left="459" w:hanging="459"/>
              <w:contextualSpacing/>
              <w:rPr>
                <w:rFonts w:ascii="Calibri" w:hAnsi="Calibri" w:cs="Segoe UI"/>
                <w:b/>
                <w:sz w:val="20"/>
                <w:szCs w:val="20"/>
              </w:rPr>
            </w:pPr>
            <w:r>
              <w:rPr>
                <w:rFonts w:ascii="Calibri" w:hAnsi="Calibri" w:cs="Segoe UI"/>
                <w:b/>
                <w:sz w:val="20"/>
                <w:szCs w:val="20"/>
              </w:rPr>
              <w:lastRenderedPageBreak/>
              <w:t>PODWYKONAWCY</w:t>
            </w:r>
            <w:r w:rsidRPr="009F4795">
              <w:rPr>
                <w:rFonts w:ascii="Calibri" w:hAnsi="Calibri" w:cs="Segoe UI"/>
                <w:b/>
                <w:sz w:val="20"/>
                <w:szCs w:val="20"/>
              </w:rPr>
              <w:t>:</w:t>
            </w:r>
          </w:p>
          <w:p w:rsidR="00D4159A" w:rsidRPr="00772FF3" w:rsidRDefault="00D4159A" w:rsidP="00EA0C8C">
            <w:pPr>
              <w:jc w:val="both"/>
              <w:rPr>
                <w:rFonts w:ascii="Calibri" w:hAnsi="Calibri" w:cs="Arial"/>
                <w:sz w:val="20"/>
                <w:szCs w:val="20"/>
              </w:rPr>
            </w:pPr>
            <w:r w:rsidRPr="00772FF3">
              <w:rPr>
                <w:rFonts w:ascii="Calibri" w:hAnsi="Calibri" w:cs="Segoe UI"/>
                <w:sz w:val="20"/>
                <w:szCs w:val="20"/>
              </w:rPr>
              <w:t xml:space="preserve">Podwykonawcom zamierzam powierzyć poniższe </w:t>
            </w:r>
            <w:r w:rsidRPr="00772FF3">
              <w:rPr>
                <w:rFonts w:ascii="Calibri" w:hAnsi="Calibri" w:cs="Arial"/>
                <w:sz w:val="20"/>
                <w:szCs w:val="20"/>
              </w:rPr>
              <w:t>części zamówienia (Jeżeli jest to wiadome, należy podać również dane proponowanych podwykonawców)</w:t>
            </w:r>
          </w:p>
          <w:p w:rsidR="00D4159A" w:rsidRPr="009F4795" w:rsidRDefault="00D4159A" w:rsidP="002C750C">
            <w:pPr>
              <w:numPr>
                <w:ilvl w:val="0"/>
                <w:numId w:val="21"/>
              </w:numPr>
              <w:spacing w:after="40"/>
              <w:ind w:left="459" w:hanging="425"/>
              <w:rPr>
                <w:rFonts w:ascii="Calibri" w:hAnsi="Calibri" w:cs="Segoe UI"/>
                <w:sz w:val="20"/>
                <w:szCs w:val="20"/>
              </w:rPr>
            </w:pPr>
            <w:r w:rsidRPr="009F4795">
              <w:rPr>
                <w:rFonts w:ascii="Calibri" w:hAnsi="Calibri" w:cs="Segoe UI"/>
                <w:sz w:val="20"/>
                <w:szCs w:val="20"/>
              </w:rPr>
              <w:t>.........................................................................................................................................................</w:t>
            </w:r>
          </w:p>
          <w:p w:rsidR="00D4159A" w:rsidRPr="00911FF5" w:rsidRDefault="00D4159A" w:rsidP="002C750C">
            <w:pPr>
              <w:numPr>
                <w:ilvl w:val="0"/>
                <w:numId w:val="21"/>
              </w:numPr>
              <w:spacing w:after="40"/>
              <w:ind w:left="459" w:hanging="425"/>
              <w:rPr>
                <w:rFonts w:ascii="Calibri" w:hAnsi="Calibri" w:cs="Segoe UI"/>
                <w:sz w:val="20"/>
                <w:szCs w:val="20"/>
              </w:rPr>
            </w:pPr>
            <w:r w:rsidRPr="009F4795">
              <w:rPr>
                <w:rFonts w:ascii="Calibri" w:hAnsi="Calibri" w:cs="Segoe UI"/>
                <w:sz w:val="20"/>
                <w:szCs w:val="20"/>
              </w:rPr>
              <w:t>.........................................................................................................................................................</w:t>
            </w:r>
          </w:p>
        </w:tc>
      </w:tr>
      <w:tr w:rsidR="00D4159A" w:rsidRPr="00E37F70" w:rsidTr="00EA0C8C">
        <w:trPr>
          <w:trHeight w:val="280"/>
        </w:trPr>
        <w:tc>
          <w:tcPr>
            <w:tcW w:w="9214" w:type="dxa"/>
            <w:gridSpan w:val="2"/>
          </w:tcPr>
          <w:p w:rsidR="00D4159A" w:rsidRPr="009F4795" w:rsidRDefault="00D4159A" w:rsidP="002C750C">
            <w:pPr>
              <w:pStyle w:val="Akapitzlist"/>
              <w:numPr>
                <w:ilvl w:val="0"/>
                <w:numId w:val="19"/>
              </w:numPr>
              <w:spacing w:after="40"/>
              <w:ind w:left="459" w:hanging="459"/>
              <w:contextualSpacing/>
              <w:rPr>
                <w:rFonts w:ascii="Calibri" w:hAnsi="Calibri" w:cs="Segoe UI"/>
                <w:b/>
                <w:sz w:val="20"/>
                <w:szCs w:val="20"/>
              </w:rPr>
            </w:pPr>
            <w:r w:rsidRPr="009F4795">
              <w:rPr>
                <w:rFonts w:ascii="Calibri" w:hAnsi="Calibri" w:cs="Segoe UI"/>
                <w:b/>
                <w:sz w:val="20"/>
                <w:szCs w:val="20"/>
              </w:rPr>
              <w:t>SPIS TREŚCI:</w:t>
            </w:r>
          </w:p>
          <w:p w:rsidR="00D4159A" w:rsidRPr="009F4795" w:rsidRDefault="00D4159A" w:rsidP="00EA0C8C">
            <w:pPr>
              <w:spacing w:after="40"/>
              <w:jc w:val="both"/>
              <w:rPr>
                <w:rFonts w:ascii="Calibri" w:hAnsi="Calibri" w:cs="Segoe UI"/>
                <w:sz w:val="20"/>
                <w:szCs w:val="20"/>
              </w:rPr>
            </w:pPr>
            <w:r w:rsidRPr="009F4795">
              <w:rPr>
                <w:rFonts w:ascii="Calibri" w:hAnsi="Calibri" w:cs="Segoe UI"/>
                <w:sz w:val="20"/>
                <w:szCs w:val="20"/>
              </w:rPr>
              <w:t>Integralną część oferty stanowią następujące dokumenty:</w:t>
            </w:r>
          </w:p>
          <w:p w:rsidR="00D4159A" w:rsidRPr="009F4795" w:rsidRDefault="00D4159A" w:rsidP="002C750C">
            <w:pPr>
              <w:numPr>
                <w:ilvl w:val="0"/>
                <w:numId w:val="21"/>
              </w:numPr>
              <w:spacing w:after="40"/>
              <w:ind w:left="459" w:hanging="425"/>
              <w:rPr>
                <w:rFonts w:ascii="Calibri" w:hAnsi="Calibri" w:cs="Segoe UI"/>
                <w:sz w:val="20"/>
                <w:szCs w:val="20"/>
              </w:rPr>
            </w:pPr>
            <w:r w:rsidRPr="009F4795">
              <w:rPr>
                <w:rFonts w:ascii="Calibri" w:hAnsi="Calibri" w:cs="Segoe UI"/>
                <w:sz w:val="20"/>
                <w:szCs w:val="20"/>
              </w:rPr>
              <w:t>.........................................................................................................................................................</w:t>
            </w:r>
          </w:p>
          <w:p w:rsidR="00D4159A" w:rsidRPr="009F4795" w:rsidRDefault="00D4159A" w:rsidP="002C750C">
            <w:pPr>
              <w:numPr>
                <w:ilvl w:val="0"/>
                <w:numId w:val="21"/>
              </w:numPr>
              <w:spacing w:after="40"/>
              <w:ind w:left="459" w:hanging="425"/>
              <w:rPr>
                <w:rFonts w:ascii="Calibri" w:hAnsi="Calibri" w:cs="Segoe UI"/>
                <w:sz w:val="20"/>
                <w:szCs w:val="20"/>
              </w:rPr>
            </w:pPr>
            <w:r w:rsidRPr="009F4795">
              <w:rPr>
                <w:rFonts w:ascii="Calibri" w:hAnsi="Calibri" w:cs="Segoe UI"/>
                <w:sz w:val="20"/>
                <w:szCs w:val="20"/>
              </w:rPr>
              <w:t>.........................................................................................................................................................</w:t>
            </w:r>
          </w:p>
          <w:p w:rsidR="00D4159A" w:rsidRPr="009F4795" w:rsidRDefault="00D4159A" w:rsidP="002C750C">
            <w:pPr>
              <w:numPr>
                <w:ilvl w:val="0"/>
                <w:numId w:val="21"/>
              </w:numPr>
              <w:spacing w:after="40"/>
              <w:ind w:left="459" w:hanging="425"/>
              <w:rPr>
                <w:rFonts w:ascii="Calibri" w:hAnsi="Calibri" w:cs="Segoe UI"/>
                <w:sz w:val="20"/>
                <w:szCs w:val="20"/>
              </w:rPr>
            </w:pPr>
            <w:r w:rsidRPr="009F4795">
              <w:rPr>
                <w:rFonts w:ascii="Calibri" w:hAnsi="Calibri" w:cs="Segoe UI"/>
                <w:sz w:val="20"/>
                <w:szCs w:val="20"/>
              </w:rPr>
              <w:t>.........................................................................................................................................................</w:t>
            </w:r>
          </w:p>
          <w:p w:rsidR="00D4159A" w:rsidRPr="009F4795" w:rsidRDefault="00D4159A" w:rsidP="002C750C">
            <w:pPr>
              <w:numPr>
                <w:ilvl w:val="0"/>
                <w:numId w:val="21"/>
              </w:numPr>
              <w:spacing w:after="40"/>
              <w:ind w:left="459" w:hanging="425"/>
              <w:rPr>
                <w:rFonts w:ascii="Calibri" w:hAnsi="Calibri" w:cs="Segoe UI"/>
                <w:sz w:val="20"/>
                <w:szCs w:val="20"/>
              </w:rPr>
            </w:pPr>
            <w:r w:rsidRPr="009F4795">
              <w:rPr>
                <w:rFonts w:ascii="Calibri" w:hAnsi="Calibri" w:cs="Segoe UI"/>
                <w:sz w:val="20"/>
                <w:szCs w:val="20"/>
              </w:rPr>
              <w:t>.........................................................................................................................................................</w:t>
            </w:r>
          </w:p>
          <w:p w:rsidR="00D4159A" w:rsidRPr="009F4795" w:rsidRDefault="00D4159A" w:rsidP="00EA0C8C">
            <w:pPr>
              <w:spacing w:after="40"/>
              <w:ind w:left="34"/>
              <w:rPr>
                <w:rFonts w:ascii="Calibri" w:hAnsi="Calibri" w:cs="Segoe UI"/>
                <w:b/>
                <w:sz w:val="20"/>
                <w:szCs w:val="20"/>
              </w:rPr>
            </w:pPr>
            <w:r w:rsidRPr="009F4795">
              <w:rPr>
                <w:rFonts w:ascii="Calibri" w:hAnsi="Calibri" w:cs="Segoe UI"/>
                <w:sz w:val="20"/>
                <w:szCs w:val="20"/>
              </w:rPr>
              <w:t>Oferta została złożona na .............. kolejno ponumerowanych stronach.</w:t>
            </w:r>
          </w:p>
        </w:tc>
      </w:tr>
      <w:tr w:rsidR="00D4159A" w:rsidRPr="00E37F70" w:rsidTr="00EA0C8C">
        <w:trPr>
          <w:trHeight w:val="1677"/>
        </w:trPr>
        <w:tc>
          <w:tcPr>
            <w:tcW w:w="4500" w:type="dxa"/>
            <w:vAlign w:val="bottom"/>
          </w:tcPr>
          <w:p w:rsidR="00D4159A" w:rsidRPr="009F4795" w:rsidRDefault="00D4159A" w:rsidP="00EA0C8C">
            <w:pPr>
              <w:spacing w:after="40"/>
              <w:jc w:val="center"/>
              <w:rPr>
                <w:rFonts w:ascii="Calibri" w:hAnsi="Calibri" w:cs="Segoe UI"/>
                <w:sz w:val="16"/>
                <w:szCs w:val="16"/>
              </w:rPr>
            </w:pPr>
            <w:r w:rsidRPr="009F4795">
              <w:rPr>
                <w:rFonts w:ascii="Calibri" w:hAnsi="Calibri" w:cs="Segoe UI"/>
                <w:sz w:val="16"/>
                <w:szCs w:val="16"/>
              </w:rPr>
              <w:t>……………………………………………………….</w:t>
            </w:r>
          </w:p>
          <w:p w:rsidR="00D4159A" w:rsidRPr="009F4795" w:rsidRDefault="00D4159A" w:rsidP="00EA0C8C">
            <w:pPr>
              <w:spacing w:after="40"/>
              <w:jc w:val="center"/>
              <w:rPr>
                <w:rFonts w:ascii="Calibri" w:hAnsi="Calibri" w:cs="Segoe UI"/>
                <w:i/>
                <w:sz w:val="16"/>
                <w:szCs w:val="16"/>
              </w:rPr>
            </w:pPr>
            <w:r w:rsidRPr="009F4795">
              <w:rPr>
                <w:rFonts w:ascii="Calibri" w:hAnsi="Calibri" w:cs="Segoe UI"/>
                <w:sz w:val="16"/>
                <w:szCs w:val="16"/>
              </w:rPr>
              <w:t>pieczęć Wykonawcy</w:t>
            </w:r>
          </w:p>
        </w:tc>
        <w:tc>
          <w:tcPr>
            <w:tcW w:w="4714" w:type="dxa"/>
            <w:vAlign w:val="bottom"/>
          </w:tcPr>
          <w:p w:rsidR="00D4159A" w:rsidRPr="009F4795" w:rsidRDefault="00D4159A" w:rsidP="00EA0C8C">
            <w:pPr>
              <w:spacing w:after="40"/>
              <w:ind w:left="4680" w:hanging="4965"/>
              <w:jc w:val="center"/>
              <w:rPr>
                <w:rFonts w:ascii="Calibri" w:hAnsi="Calibri" w:cs="Segoe UI"/>
                <w:sz w:val="16"/>
                <w:szCs w:val="16"/>
              </w:rPr>
            </w:pPr>
            <w:r w:rsidRPr="009F4795">
              <w:rPr>
                <w:rFonts w:ascii="Calibri" w:hAnsi="Calibri" w:cs="Segoe UI"/>
                <w:sz w:val="16"/>
                <w:szCs w:val="16"/>
              </w:rPr>
              <w:t>......................................................................................</w:t>
            </w:r>
          </w:p>
          <w:p w:rsidR="00D4159A" w:rsidRPr="009F4795" w:rsidRDefault="00D4159A" w:rsidP="00EA0C8C">
            <w:pPr>
              <w:spacing w:after="40"/>
              <w:jc w:val="center"/>
              <w:rPr>
                <w:rFonts w:ascii="Calibri" w:hAnsi="Calibri" w:cs="Segoe UI"/>
                <w:i/>
                <w:sz w:val="16"/>
                <w:szCs w:val="16"/>
              </w:rPr>
            </w:pPr>
            <w:r w:rsidRPr="009F4795">
              <w:rPr>
                <w:rFonts w:ascii="Calibri" w:hAnsi="Calibri" w:cs="Segoe UI"/>
                <w:sz w:val="16"/>
                <w:szCs w:val="16"/>
              </w:rPr>
              <w:t>Data i podpis upoważnionego przedstawiciela Wykonawcy</w:t>
            </w:r>
          </w:p>
        </w:tc>
      </w:tr>
    </w:tbl>
    <w:p w:rsidR="00BC457D" w:rsidRDefault="00BC457D" w:rsidP="00911FF5">
      <w:pPr>
        <w:tabs>
          <w:tab w:val="left" w:pos="6521"/>
        </w:tabs>
        <w:spacing w:line="276" w:lineRule="auto"/>
        <w:jc w:val="right"/>
      </w:pPr>
    </w:p>
    <w:p w:rsidR="00DA4705" w:rsidRDefault="00DA4705" w:rsidP="00911FF5">
      <w:pPr>
        <w:tabs>
          <w:tab w:val="left" w:pos="6521"/>
        </w:tabs>
        <w:spacing w:line="276" w:lineRule="auto"/>
        <w:jc w:val="right"/>
      </w:pPr>
    </w:p>
    <w:p w:rsidR="00DA4705" w:rsidRDefault="00DA4705" w:rsidP="00911FF5">
      <w:pPr>
        <w:tabs>
          <w:tab w:val="left" w:pos="6521"/>
        </w:tabs>
        <w:spacing w:line="276" w:lineRule="auto"/>
        <w:jc w:val="right"/>
      </w:pPr>
    </w:p>
    <w:p w:rsidR="00DA4705" w:rsidRDefault="00DA4705" w:rsidP="00911FF5">
      <w:pPr>
        <w:tabs>
          <w:tab w:val="left" w:pos="6521"/>
        </w:tabs>
        <w:spacing w:line="276" w:lineRule="auto"/>
        <w:jc w:val="right"/>
      </w:pPr>
    </w:p>
    <w:p w:rsidR="00DA4705" w:rsidRDefault="00DA4705" w:rsidP="00911FF5">
      <w:pPr>
        <w:tabs>
          <w:tab w:val="left" w:pos="6521"/>
        </w:tabs>
        <w:spacing w:line="276" w:lineRule="auto"/>
        <w:jc w:val="right"/>
      </w:pPr>
    </w:p>
    <w:p w:rsidR="00DA4705" w:rsidRDefault="00DA4705" w:rsidP="00911FF5">
      <w:pPr>
        <w:tabs>
          <w:tab w:val="left" w:pos="6521"/>
        </w:tabs>
        <w:spacing w:line="276" w:lineRule="auto"/>
        <w:jc w:val="right"/>
      </w:pPr>
    </w:p>
    <w:p w:rsidR="00DA4705" w:rsidRDefault="00DA4705" w:rsidP="00911FF5">
      <w:pPr>
        <w:tabs>
          <w:tab w:val="left" w:pos="6521"/>
        </w:tabs>
        <w:spacing w:line="276" w:lineRule="auto"/>
        <w:jc w:val="right"/>
      </w:pPr>
    </w:p>
    <w:p w:rsidR="00DA4705" w:rsidRDefault="00DA4705" w:rsidP="00911FF5">
      <w:pPr>
        <w:tabs>
          <w:tab w:val="left" w:pos="6521"/>
        </w:tabs>
        <w:spacing w:line="276" w:lineRule="auto"/>
        <w:jc w:val="right"/>
      </w:pPr>
    </w:p>
    <w:p w:rsidR="00DA4705" w:rsidRDefault="00DA4705" w:rsidP="00911FF5">
      <w:pPr>
        <w:tabs>
          <w:tab w:val="left" w:pos="6521"/>
        </w:tabs>
        <w:spacing w:line="276" w:lineRule="auto"/>
        <w:jc w:val="right"/>
      </w:pPr>
    </w:p>
    <w:p w:rsidR="00DA4705" w:rsidRDefault="00DA4705" w:rsidP="00911FF5">
      <w:pPr>
        <w:tabs>
          <w:tab w:val="left" w:pos="6521"/>
        </w:tabs>
        <w:spacing w:line="276" w:lineRule="auto"/>
        <w:jc w:val="right"/>
      </w:pPr>
    </w:p>
    <w:p w:rsidR="00DA4705" w:rsidRDefault="00DA4705" w:rsidP="00911FF5">
      <w:pPr>
        <w:tabs>
          <w:tab w:val="left" w:pos="6521"/>
        </w:tabs>
        <w:spacing w:line="276" w:lineRule="auto"/>
        <w:jc w:val="right"/>
      </w:pPr>
    </w:p>
    <w:p w:rsidR="00DA4705" w:rsidRDefault="00DA4705" w:rsidP="00911FF5">
      <w:pPr>
        <w:tabs>
          <w:tab w:val="left" w:pos="6521"/>
        </w:tabs>
        <w:spacing w:line="276" w:lineRule="auto"/>
        <w:jc w:val="right"/>
      </w:pPr>
    </w:p>
    <w:p w:rsidR="00DA4705" w:rsidRDefault="00DA4705" w:rsidP="00911FF5">
      <w:pPr>
        <w:tabs>
          <w:tab w:val="left" w:pos="6521"/>
        </w:tabs>
        <w:spacing w:line="276" w:lineRule="auto"/>
        <w:jc w:val="right"/>
      </w:pPr>
    </w:p>
    <w:p w:rsidR="00DA4705" w:rsidRDefault="00DA4705" w:rsidP="00911FF5">
      <w:pPr>
        <w:tabs>
          <w:tab w:val="left" w:pos="6521"/>
        </w:tabs>
        <w:spacing w:line="276" w:lineRule="auto"/>
        <w:jc w:val="right"/>
      </w:pPr>
    </w:p>
    <w:p w:rsidR="00DA4705" w:rsidRDefault="00DA4705" w:rsidP="00911FF5">
      <w:pPr>
        <w:tabs>
          <w:tab w:val="left" w:pos="6521"/>
        </w:tabs>
        <w:spacing w:line="276" w:lineRule="auto"/>
        <w:jc w:val="right"/>
      </w:pPr>
    </w:p>
    <w:p w:rsidR="00DA4705" w:rsidRDefault="00DA4705" w:rsidP="00911FF5">
      <w:pPr>
        <w:tabs>
          <w:tab w:val="left" w:pos="6521"/>
        </w:tabs>
        <w:spacing w:line="276" w:lineRule="auto"/>
        <w:jc w:val="right"/>
      </w:pPr>
    </w:p>
    <w:p w:rsidR="00DA4705" w:rsidRDefault="00DA4705" w:rsidP="00911FF5">
      <w:pPr>
        <w:tabs>
          <w:tab w:val="left" w:pos="6521"/>
        </w:tabs>
        <w:spacing w:line="276" w:lineRule="auto"/>
        <w:jc w:val="right"/>
      </w:pPr>
    </w:p>
    <w:p w:rsidR="00DA4705" w:rsidRDefault="00DA4705" w:rsidP="00911FF5">
      <w:pPr>
        <w:tabs>
          <w:tab w:val="left" w:pos="6521"/>
        </w:tabs>
        <w:spacing w:line="276" w:lineRule="auto"/>
        <w:jc w:val="right"/>
      </w:pPr>
    </w:p>
    <w:p w:rsidR="00DA4705" w:rsidRDefault="00DA4705" w:rsidP="00911FF5">
      <w:pPr>
        <w:tabs>
          <w:tab w:val="left" w:pos="6521"/>
        </w:tabs>
        <w:spacing w:line="276" w:lineRule="auto"/>
        <w:jc w:val="right"/>
      </w:pPr>
    </w:p>
    <w:p w:rsidR="00DA4705" w:rsidRDefault="00DA4705" w:rsidP="00911FF5">
      <w:pPr>
        <w:tabs>
          <w:tab w:val="left" w:pos="6521"/>
        </w:tabs>
        <w:spacing w:line="276" w:lineRule="auto"/>
        <w:jc w:val="right"/>
      </w:pPr>
    </w:p>
    <w:p w:rsidR="00DA4705" w:rsidRDefault="00DA4705" w:rsidP="00911FF5">
      <w:pPr>
        <w:tabs>
          <w:tab w:val="left" w:pos="6521"/>
        </w:tabs>
        <w:spacing w:line="276" w:lineRule="auto"/>
        <w:jc w:val="right"/>
      </w:pPr>
    </w:p>
    <w:p w:rsidR="00DA4705" w:rsidRDefault="00DA4705" w:rsidP="00911FF5">
      <w:pPr>
        <w:tabs>
          <w:tab w:val="left" w:pos="6521"/>
        </w:tabs>
        <w:spacing w:line="276" w:lineRule="auto"/>
        <w:jc w:val="right"/>
      </w:pPr>
    </w:p>
    <w:p w:rsidR="00DA4705" w:rsidRDefault="00DA4705" w:rsidP="00911FF5">
      <w:pPr>
        <w:tabs>
          <w:tab w:val="left" w:pos="6521"/>
        </w:tabs>
        <w:spacing w:line="276" w:lineRule="auto"/>
        <w:jc w:val="right"/>
      </w:pPr>
    </w:p>
    <w:p w:rsidR="00DA4705" w:rsidRDefault="00DA4705" w:rsidP="00911FF5">
      <w:pPr>
        <w:tabs>
          <w:tab w:val="left" w:pos="6521"/>
        </w:tabs>
        <w:spacing w:line="276" w:lineRule="auto"/>
        <w:jc w:val="right"/>
      </w:pPr>
    </w:p>
    <w:p w:rsidR="006C2697" w:rsidRPr="006F2FC3" w:rsidRDefault="00DA4705" w:rsidP="00911FF5">
      <w:pPr>
        <w:tabs>
          <w:tab w:val="left" w:pos="6521"/>
        </w:tabs>
        <w:spacing w:line="276" w:lineRule="auto"/>
        <w:jc w:val="right"/>
        <w:rPr>
          <w:i/>
        </w:rPr>
      </w:pPr>
      <w:r>
        <w:lastRenderedPageBreak/>
        <w:t>Załącznik  nr 3</w:t>
      </w:r>
    </w:p>
    <w:p w:rsidR="006C2697" w:rsidRPr="006F2FC3" w:rsidRDefault="006C2697" w:rsidP="006C2697">
      <w:pPr>
        <w:tabs>
          <w:tab w:val="left" w:pos="7710"/>
        </w:tabs>
        <w:spacing w:line="276" w:lineRule="auto"/>
        <w:rPr>
          <w:i/>
        </w:rPr>
      </w:pPr>
    </w:p>
    <w:p w:rsidR="006C2697" w:rsidRPr="00DC7BC1" w:rsidRDefault="006C2697" w:rsidP="006C2697">
      <w:pPr>
        <w:ind w:left="5246" w:firstLine="708"/>
        <w:jc w:val="right"/>
        <w:rPr>
          <w:b/>
        </w:rPr>
      </w:pPr>
      <w:r w:rsidRPr="00DC7BC1">
        <w:rPr>
          <w:b/>
        </w:rPr>
        <w:t>Zamawiający:</w:t>
      </w:r>
    </w:p>
    <w:p w:rsidR="006C2697" w:rsidRPr="00040B19" w:rsidRDefault="006C2697" w:rsidP="006C2697">
      <w:pPr>
        <w:tabs>
          <w:tab w:val="left" w:pos="510"/>
          <w:tab w:val="left" w:pos="680"/>
          <w:tab w:val="left" w:pos="793"/>
          <w:tab w:val="left" w:pos="2154"/>
          <w:tab w:val="left" w:pos="2381"/>
          <w:tab w:val="left" w:pos="3742"/>
          <w:tab w:val="left" w:pos="4082"/>
        </w:tabs>
        <w:ind w:left="5220" w:hanging="5220"/>
        <w:jc w:val="right"/>
        <w:rPr>
          <w:b/>
        </w:rPr>
      </w:pPr>
      <w:r>
        <w:rPr>
          <w:b/>
        </w:rPr>
        <w:t>SP ZOZ</w:t>
      </w:r>
      <w:r w:rsidRPr="00040B19">
        <w:rPr>
          <w:b/>
        </w:rPr>
        <w:t xml:space="preserve"> MSW</w:t>
      </w:r>
      <w:r>
        <w:rPr>
          <w:b/>
        </w:rPr>
        <w:t>iA</w:t>
      </w:r>
    </w:p>
    <w:p w:rsidR="006C2697" w:rsidRPr="00040B19" w:rsidRDefault="006C2697" w:rsidP="006C2697">
      <w:pPr>
        <w:tabs>
          <w:tab w:val="left" w:pos="510"/>
          <w:tab w:val="left" w:pos="680"/>
          <w:tab w:val="left" w:pos="793"/>
          <w:tab w:val="left" w:pos="2154"/>
          <w:tab w:val="left" w:pos="2381"/>
          <w:tab w:val="left" w:pos="3742"/>
          <w:tab w:val="left" w:pos="4082"/>
        </w:tabs>
        <w:jc w:val="right"/>
        <w:rPr>
          <w:b/>
        </w:rPr>
      </w:pPr>
      <w:r w:rsidRPr="00040B19">
        <w:rPr>
          <w:b/>
        </w:rPr>
        <w:t>ul. Północna 42</w:t>
      </w:r>
    </w:p>
    <w:p w:rsidR="006C2697" w:rsidRPr="006B1794" w:rsidRDefault="006C2697" w:rsidP="006C2697">
      <w:pPr>
        <w:tabs>
          <w:tab w:val="left" w:pos="510"/>
          <w:tab w:val="left" w:pos="680"/>
          <w:tab w:val="left" w:pos="793"/>
          <w:tab w:val="left" w:pos="2154"/>
          <w:tab w:val="left" w:pos="2381"/>
          <w:tab w:val="left" w:pos="3742"/>
          <w:tab w:val="left" w:pos="4082"/>
        </w:tabs>
        <w:jc w:val="right"/>
      </w:pPr>
      <w:r w:rsidRPr="00040B19">
        <w:rPr>
          <w:b/>
        </w:rPr>
        <w:t>91-425 Łód</w:t>
      </w:r>
      <w:r>
        <w:rPr>
          <w:b/>
        </w:rPr>
        <w:t>ź</w:t>
      </w:r>
    </w:p>
    <w:p w:rsidR="006C2697" w:rsidRPr="006B1794" w:rsidRDefault="006C2697" w:rsidP="006C2697">
      <w:pPr>
        <w:rPr>
          <w:b/>
        </w:rPr>
      </w:pPr>
    </w:p>
    <w:p w:rsidR="006C2697" w:rsidRPr="006B1794" w:rsidRDefault="006C2697" w:rsidP="006C2697">
      <w:pPr>
        <w:rPr>
          <w:b/>
        </w:rPr>
      </w:pPr>
      <w:r w:rsidRPr="006B1794">
        <w:rPr>
          <w:b/>
        </w:rPr>
        <w:t>Wykonawca:</w:t>
      </w:r>
    </w:p>
    <w:p w:rsidR="006C2697" w:rsidRPr="006B1794" w:rsidRDefault="006C2697" w:rsidP="00911FF5">
      <w:pPr>
        <w:tabs>
          <w:tab w:val="left" w:pos="5245"/>
        </w:tabs>
        <w:ind w:right="3827"/>
      </w:pPr>
      <w:r w:rsidRPr="006B1794">
        <w:t>……………………………………………………..…………………………………………..………………</w:t>
      </w:r>
    </w:p>
    <w:p w:rsidR="006C2697" w:rsidRPr="006B1794" w:rsidRDefault="006C2697" w:rsidP="00911FF5">
      <w:pPr>
        <w:ind w:right="5953"/>
        <w:rPr>
          <w:i/>
          <w:sz w:val="20"/>
          <w:szCs w:val="20"/>
        </w:rPr>
      </w:pPr>
      <w:r w:rsidRPr="006B1794">
        <w:rPr>
          <w:i/>
          <w:sz w:val="20"/>
          <w:szCs w:val="20"/>
        </w:rPr>
        <w:t>(pełna nazwa/firma, adres, w zależności od podmiotu: NIP/PESEL, KRS/CEiDG)</w:t>
      </w:r>
    </w:p>
    <w:p w:rsidR="006C2697" w:rsidRPr="006B1794" w:rsidRDefault="006C2697" w:rsidP="006C2697">
      <w:pPr>
        <w:rPr>
          <w:u w:val="single"/>
        </w:rPr>
      </w:pPr>
    </w:p>
    <w:p w:rsidR="006C2697" w:rsidRPr="006B1794" w:rsidRDefault="006C2697" w:rsidP="006C2697">
      <w:pPr>
        <w:rPr>
          <w:u w:val="single"/>
        </w:rPr>
      </w:pPr>
      <w:r w:rsidRPr="006B1794">
        <w:rPr>
          <w:u w:val="single"/>
        </w:rPr>
        <w:t>reprezentowany przez:</w:t>
      </w:r>
    </w:p>
    <w:p w:rsidR="006C2697" w:rsidRPr="006B1794" w:rsidRDefault="006C2697" w:rsidP="00911FF5">
      <w:pPr>
        <w:ind w:right="3969"/>
      </w:pPr>
      <w:r w:rsidRPr="006B1794">
        <w:t>………………………………………………………………………………………………………………</w:t>
      </w:r>
    </w:p>
    <w:p w:rsidR="006C2697" w:rsidRPr="006B1794" w:rsidRDefault="006C2697" w:rsidP="00911FF5">
      <w:pPr>
        <w:ind w:right="5953"/>
        <w:rPr>
          <w:i/>
          <w:sz w:val="20"/>
          <w:szCs w:val="20"/>
        </w:rPr>
      </w:pPr>
      <w:r w:rsidRPr="006B1794">
        <w:rPr>
          <w:i/>
          <w:sz w:val="20"/>
          <w:szCs w:val="20"/>
        </w:rPr>
        <w:t>(imię, nazwisko, stanowisko/podstawa do reprezentacji)</w:t>
      </w:r>
    </w:p>
    <w:p w:rsidR="006C2697" w:rsidRPr="006B1794" w:rsidRDefault="006C2697" w:rsidP="006C2697"/>
    <w:p w:rsidR="006C2697" w:rsidRPr="00631D39" w:rsidRDefault="006C2697" w:rsidP="006C2697">
      <w:pPr>
        <w:keepNext/>
        <w:jc w:val="center"/>
        <w:outlineLvl w:val="0"/>
        <w:rPr>
          <w:b/>
          <w:sz w:val="28"/>
          <w:szCs w:val="28"/>
        </w:rPr>
      </w:pPr>
      <w:r w:rsidRPr="00631D39">
        <w:rPr>
          <w:b/>
          <w:sz w:val="28"/>
          <w:szCs w:val="28"/>
        </w:rPr>
        <w:t>O Ś W I A D C Z E N I E</w:t>
      </w:r>
    </w:p>
    <w:p w:rsidR="006C2697" w:rsidRPr="00631D39" w:rsidRDefault="006C2697" w:rsidP="006C2697">
      <w:pPr>
        <w:jc w:val="center"/>
        <w:rPr>
          <w:b/>
        </w:rPr>
      </w:pPr>
      <w:r w:rsidRPr="00631D39">
        <w:rPr>
          <w:b/>
        </w:rPr>
        <w:t>DOTYCZĄCE GRUPY KAPITALOWEJ</w:t>
      </w:r>
    </w:p>
    <w:p w:rsidR="006C2697" w:rsidRPr="00911FF5" w:rsidRDefault="006C2697" w:rsidP="006C2697">
      <w:pPr>
        <w:jc w:val="both"/>
        <w:rPr>
          <w:rFonts w:asciiTheme="minorHAnsi" w:hAnsiTheme="minorHAnsi"/>
          <w:sz w:val="20"/>
          <w:szCs w:val="20"/>
        </w:rPr>
      </w:pPr>
    </w:p>
    <w:p w:rsidR="00911FF5" w:rsidRPr="00911FF5" w:rsidRDefault="00911FF5" w:rsidP="00911FF5">
      <w:pPr>
        <w:rPr>
          <w:rFonts w:asciiTheme="minorHAnsi" w:hAnsiTheme="minorHAnsi" w:cs="Arial"/>
          <w:sz w:val="20"/>
          <w:szCs w:val="20"/>
        </w:rPr>
      </w:pPr>
      <w:r w:rsidRPr="00911FF5">
        <w:rPr>
          <w:rFonts w:asciiTheme="minorHAnsi" w:hAnsiTheme="minorHAnsi" w:cs="Arial"/>
          <w:sz w:val="20"/>
          <w:szCs w:val="20"/>
        </w:rPr>
        <w:t>Zgodnie z wymaganiami określonymi w art.24 ust.11 ustawy z dnia 29 stycznia 2004r. Prawo zamówień publicznych</w:t>
      </w:r>
    </w:p>
    <w:p w:rsidR="00911FF5" w:rsidRPr="00DA4705" w:rsidRDefault="00911FF5" w:rsidP="00911FF5">
      <w:pPr>
        <w:rPr>
          <w:rFonts w:asciiTheme="minorHAnsi" w:hAnsiTheme="minorHAnsi" w:cs="Arial"/>
          <w:sz w:val="20"/>
          <w:szCs w:val="20"/>
        </w:rPr>
      </w:pPr>
      <w:r w:rsidRPr="00911FF5">
        <w:rPr>
          <w:rFonts w:asciiTheme="minorHAnsi" w:hAnsiTheme="minorHAnsi" w:cs="Arial"/>
          <w:sz w:val="20"/>
          <w:szCs w:val="20"/>
        </w:rPr>
        <w:t>Przystępując do udziału w postępowa</w:t>
      </w:r>
      <w:r w:rsidR="00DA4705">
        <w:rPr>
          <w:rFonts w:asciiTheme="minorHAnsi" w:hAnsiTheme="minorHAnsi" w:cs="Arial"/>
          <w:sz w:val="20"/>
          <w:szCs w:val="20"/>
        </w:rPr>
        <w:t xml:space="preserve">niu o zamówienie publiczne na: </w:t>
      </w:r>
    </w:p>
    <w:p w:rsidR="00911FF5" w:rsidRPr="00911FF5" w:rsidRDefault="00DA4705" w:rsidP="00911FF5">
      <w:pPr>
        <w:rPr>
          <w:rFonts w:asciiTheme="minorHAnsi" w:hAnsiTheme="minorHAnsi"/>
          <w:sz w:val="20"/>
          <w:szCs w:val="20"/>
        </w:rPr>
      </w:pPr>
      <w:r>
        <w:rPr>
          <w:rFonts w:asciiTheme="minorHAnsi" w:eastAsia="Calibri" w:hAnsiTheme="minorHAnsi" w:cs="Arial"/>
          <w:b/>
          <w:sz w:val="20"/>
          <w:szCs w:val="20"/>
          <w:lang w:eastAsia="en-US"/>
        </w:rPr>
        <w:t>Nadzór autorski oraz usługi serwisowe systemu informatycznego Info-Medika</w:t>
      </w:r>
      <w:r w:rsidR="00911FF5" w:rsidRPr="00911FF5">
        <w:rPr>
          <w:rFonts w:asciiTheme="minorHAnsi" w:eastAsia="Calibri" w:hAnsiTheme="minorHAnsi" w:cs="Arial"/>
          <w:b/>
          <w:sz w:val="20"/>
          <w:szCs w:val="20"/>
          <w:lang w:eastAsia="en-US"/>
        </w:rPr>
        <w:t xml:space="preserve"> </w:t>
      </w:r>
      <w:r>
        <w:rPr>
          <w:rFonts w:asciiTheme="minorHAnsi" w:eastAsia="Calibri" w:hAnsiTheme="minorHAnsi" w:cs="Arial"/>
          <w:b/>
          <w:sz w:val="20"/>
          <w:szCs w:val="20"/>
          <w:lang w:eastAsia="en-US"/>
        </w:rPr>
        <w:t>nr 6/U</w:t>
      </w:r>
      <w:r w:rsidR="003C4E91">
        <w:rPr>
          <w:rFonts w:asciiTheme="minorHAnsi" w:eastAsia="Calibri" w:hAnsiTheme="minorHAnsi" w:cs="Arial"/>
          <w:b/>
          <w:sz w:val="20"/>
          <w:szCs w:val="20"/>
          <w:lang w:eastAsia="en-US"/>
        </w:rPr>
        <w:t>/17</w:t>
      </w:r>
    </w:p>
    <w:p w:rsidR="00911FF5" w:rsidRPr="00911FF5" w:rsidRDefault="00911FF5" w:rsidP="00911FF5">
      <w:pPr>
        <w:rPr>
          <w:rFonts w:asciiTheme="minorHAnsi" w:hAnsiTheme="minorHAnsi" w:cs="Arial"/>
          <w:sz w:val="20"/>
          <w:szCs w:val="20"/>
        </w:rPr>
      </w:pPr>
    </w:p>
    <w:p w:rsidR="00911FF5" w:rsidRPr="00911FF5" w:rsidRDefault="00911FF5" w:rsidP="00911FF5">
      <w:pPr>
        <w:rPr>
          <w:rFonts w:asciiTheme="minorHAnsi" w:hAnsiTheme="minorHAnsi" w:cs="Arial"/>
          <w:sz w:val="20"/>
          <w:szCs w:val="20"/>
        </w:rPr>
      </w:pPr>
      <w:r w:rsidRPr="00911FF5">
        <w:rPr>
          <w:rFonts w:asciiTheme="minorHAnsi" w:hAnsiTheme="minorHAnsi" w:cs="Arial"/>
          <w:sz w:val="20"/>
          <w:szCs w:val="20"/>
        </w:rPr>
        <w:t xml:space="preserve">Oświadczam (-y), że wobec reprezentowanego przeze mnie podmiotu nie zachodzą przesłanki wykluczenia </w:t>
      </w:r>
      <w:r w:rsidRPr="00911FF5">
        <w:rPr>
          <w:rFonts w:asciiTheme="minorHAnsi" w:hAnsiTheme="minorHAnsi" w:cs="Arial"/>
          <w:sz w:val="20"/>
          <w:szCs w:val="20"/>
        </w:rPr>
        <w:br/>
        <w:t>z art. 24 ust. 1 pkt 23 upzp</w:t>
      </w:r>
    </w:p>
    <w:p w:rsidR="00911FF5" w:rsidRPr="00911FF5" w:rsidRDefault="00911FF5" w:rsidP="000B5109">
      <w:pPr>
        <w:pStyle w:val="Akapitzlist"/>
        <w:numPr>
          <w:ilvl w:val="0"/>
          <w:numId w:val="25"/>
        </w:numPr>
        <w:spacing w:after="200"/>
        <w:contextualSpacing/>
        <w:jc w:val="both"/>
        <w:rPr>
          <w:rFonts w:asciiTheme="minorHAnsi" w:hAnsiTheme="minorHAnsi" w:cs="Arial"/>
          <w:sz w:val="20"/>
          <w:szCs w:val="20"/>
        </w:rPr>
      </w:pPr>
      <w:r w:rsidRPr="00911FF5">
        <w:rPr>
          <w:rFonts w:asciiTheme="minorHAnsi" w:hAnsiTheme="minorHAnsi" w:cs="Arial"/>
          <w:color w:val="000000"/>
          <w:sz w:val="20"/>
          <w:szCs w:val="20"/>
        </w:rPr>
        <w:t>Nie przynależę do tej samej grupy kapitałowej, w rozumieniu</w:t>
      </w:r>
      <w:r w:rsidRPr="00911FF5">
        <w:rPr>
          <w:rStyle w:val="apple-converted-space"/>
          <w:rFonts w:asciiTheme="minorHAnsi" w:hAnsiTheme="minorHAnsi" w:cs="Arial"/>
          <w:color w:val="000000"/>
          <w:sz w:val="20"/>
          <w:szCs w:val="20"/>
        </w:rPr>
        <w:t> </w:t>
      </w:r>
      <w:r w:rsidRPr="00911FF5">
        <w:rPr>
          <w:rFonts w:asciiTheme="minorHAnsi" w:hAnsiTheme="minorHAnsi" w:cs="Arial"/>
          <w:sz w:val="20"/>
          <w:szCs w:val="20"/>
        </w:rPr>
        <w:t>ustawy</w:t>
      </w:r>
      <w:r w:rsidRPr="00911FF5">
        <w:rPr>
          <w:rStyle w:val="apple-converted-space"/>
          <w:rFonts w:asciiTheme="minorHAnsi" w:hAnsiTheme="minorHAnsi" w:cs="Arial"/>
          <w:color w:val="000000"/>
          <w:sz w:val="20"/>
          <w:szCs w:val="20"/>
        </w:rPr>
        <w:t> </w:t>
      </w:r>
      <w:r w:rsidRPr="00911FF5">
        <w:rPr>
          <w:rFonts w:asciiTheme="minorHAnsi" w:hAnsiTheme="minorHAnsi" w:cs="Arial"/>
          <w:color w:val="000000"/>
          <w:sz w:val="20"/>
          <w:szCs w:val="20"/>
        </w:rPr>
        <w:t>z dnia 16 lutego 2007 r. o ochronie konkurencji i konsumentów (Dz. U. Nr 50, poz. 331, z późn. zm)</w:t>
      </w:r>
      <w:r w:rsidRPr="00911FF5">
        <w:rPr>
          <w:rFonts w:asciiTheme="minorHAnsi" w:hAnsiTheme="minorHAnsi" w:cs="Arial"/>
          <w:color w:val="000000"/>
          <w:sz w:val="20"/>
          <w:szCs w:val="20"/>
        </w:rPr>
        <w:br/>
        <w:t xml:space="preserve"> z Wykonawcami którzy złożyli odrębne oferty, oferty częściowe lub wnioski </w:t>
      </w:r>
      <w:r w:rsidRPr="00911FF5">
        <w:rPr>
          <w:rFonts w:asciiTheme="minorHAnsi" w:hAnsiTheme="minorHAnsi" w:cs="Arial"/>
          <w:color w:val="000000"/>
          <w:sz w:val="20"/>
          <w:szCs w:val="20"/>
        </w:rPr>
        <w:br/>
        <w:t>o dopuszczenie do udziału w przedmiotowym postepowaniu</w:t>
      </w:r>
      <w:r w:rsidRPr="00911FF5">
        <w:rPr>
          <w:rFonts w:asciiTheme="minorHAnsi" w:hAnsiTheme="minorHAnsi" w:cs="Arial"/>
          <w:sz w:val="20"/>
          <w:szCs w:val="20"/>
        </w:rPr>
        <w:t>*</w:t>
      </w:r>
    </w:p>
    <w:p w:rsidR="00911FF5" w:rsidRPr="00911FF5" w:rsidRDefault="00911FF5" w:rsidP="00911FF5">
      <w:pPr>
        <w:spacing w:after="200"/>
        <w:contextualSpacing/>
        <w:jc w:val="both"/>
        <w:rPr>
          <w:rFonts w:asciiTheme="minorHAnsi" w:hAnsiTheme="minorHAnsi" w:cs="Arial"/>
          <w:sz w:val="20"/>
          <w:szCs w:val="20"/>
        </w:rPr>
      </w:pPr>
      <w:r w:rsidRPr="00911FF5">
        <w:rPr>
          <w:rFonts w:asciiTheme="minorHAnsi" w:hAnsiTheme="minorHAnsi" w:cs="Arial"/>
          <w:sz w:val="20"/>
          <w:szCs w:val="20"/>
        </w:rPr>
        <w:t>Lub</w:t>
      </w:r>
    </w:p>
    <w:p w:rsidR="00911FF5" w:rsidRPr="00911FF5" w:rsidRDefault="00911FF5" w:rsidP="000B5109">
      <w:pPr>
        <w:pStyle w:val="Akapitzlist"/>
        <w:numPr>
          <w:ilvl w:val="0"/>
          <w:numId w:val="25"/>
        </w:numPr>
        <w:spacing w:after="200"/>
        <w:contextualSpacing/>
        <w:jc w:val="both"/>
        <w:rPr>
          <w:rFonts w:asciiTheme="minorHAnsi" w:hAnsiTheme="minorHAnsi" w:cs="Arial"/>
          <w:sz w:val="20"/>
          <w:szCs w:val="20"/>
        </w:rPr>
      </w:pPr>
      <w:r w:rsidRPr="00911FF5">
        <w:rPr>
          <w:rFonts w:asciiTheme="minorHAnsi" w:hAnsiTheme="minorHAnsi" w:cs="Arial"/>
          <w:sz w:val="20"/>
          <w:szCs w:val="20"/>
        </w:rPr>
        <w:t>Należę</w:t>
      </w:r>
      <w:r w:rsidRPr="00911FF5">
        <w:rPr>
          <w:rFonts w:asciiTheme="minorHAnsi" w:hAnsiTheme="minorHAnsi" w:cs="Arial"/>
          <w:color w:val="000000"/>
          <w:sz w:val="20"/>
          <w:szCs w:val="20"/>
        </w:rPr>
        <w:t xml:space="preserve"> do tej samej grupy kapitałowej, w rozumieniu</w:t>
      </w:r>
      <w:r w:rsidRPr="00911FF5">
        <w:rPr>
          <w:rStyle w:val="apple-converted-space"/>
          <w:rFonts w:asciiTheme="minorHAnsi" w:hAnsiTheme="minorHAnsi" w:cs="Arial"/>
          <w:color w:val="000000"/>
          <w:sz w:val="20"/>
          <w:szCs w:val="20"/>
        </w:rPr>
        <w:t> </w:t>
      </w:r>
      <w:r w:rsidRPr="00911FF5">
        <w:rPr>
          <w:rFonts w:asciiTheme="minorHAnsi" w:hAnsiTheme="minorHAnsi" w:cs="Arial"/>
          <w:sz w:val="20"/>
          <w:szCs w:val="20"/>
        </w:rPr>
        <w:t>ustawy</w:t>
      </w:r>
      <w:r w:rsidRPr="00911FF5">
        <w:rPr>
          <w:rStyle w:val="apple-converted-space"/>
          <w:rFonts w:asciiTheme="minorHAnsi" w:hAnsiTheme="minorHAnsi" w:cs="Arial"/>
          <w:color w:val="000000"/>
          <w:sz w:val="20"/>
          <w:szCs w:val="20"/>
        </w:rPr>
        <w:t> </w:t>
      </w:r>
      <w:r w:rsidRPr="00911FF5">
        <w:rPr>
          <w:rFonts w:asciiTheme="minorHAnsi" w:hAnsiTheme="minorHAnsi" w:cs="Arial"/>
          <w:color w:val="000000"/>
          <w:sz w:val="20"/>
          <w:szCs w:val="20"/>
        </w:rPr>
        <w:t>z dnia 16 lutego 2007 r. o ochronie konkurencji i konsumentów (Dz. U. Nr 50, poz. 331, z późn. zm)</w:t>
      </w:r>
      <w:r w:rsidRPr="00911FF5">
        <w:rPr>
          <w:rFonts w:asciiTheme="minorHAnsi" w:hAnsiTheme="minorHAnsi" w:cs="Arial"/>
          <w:color w:val="000000"/>
          <w:sz w:val="20"/>
          <w:szCs w:val="20"/>
        </w:rPr>
        <w:br/>
        <w:t xml:space="preserve"> z Wykonawcami którzy złożyli odrębne oferty, oferty częściowe lub wnioski </w:t>
      </w:r>
      <w:r w:rsidRPr="00911FF5">
        <w:rPr>
          <w:rFonts w:asciiTheme="minorHAnsi" w:hAnsiTheme="minorHAnsi" w:cs="Arial"/>
          <w:color w:val="000000"/>
          <w:sz w:val="20"/>
          <w:szCs w:val="20"/>
        </w:rPr>
        <w:br/>
        <w:t>o dopuszczenie do udziału w przedmiotowym postepowaniu</w:t>
      </w:r>
      <w:r w:rsidRPr="00911FF5">
        <w:rPr>
          <w:rFonts w:asciiTheme="minorHAnsi" w:hAnsiTheme="minorHAnsi" w:cs="Arial"/>
          <w:sz w:val="20"/>
          <w:szCs w:val="20"/>
        </w:rPr>
        <w:t>*</w:t>
      </w:r>
    </w:p>
    <w:p w:rsidR="00911FF5" w:rsidRPr="00911FF5" w:rsidRDefault="00911FF5" w:rsidP="00911FF5">
      <w:pPr>
        <w:spacing w:after="200"/>
        <w:ind w:left="357"/>
        <w:contextualSpacing/>
        <w:jc w:val="both"/>
        <w:rPr>
          <w:rFonts w:asciiTheme="minorHAnsi" w:hAnsiTheme="minorHAnsi" w:cs="Arial"/>
          <w:sz w:val="20"/>
          <w:szCs w:val="20"/>
        </w:rPr>
      </w:pPr>
      <w:r w:rsidRPr="00911FF5">
        <w:rPr>
          <w:rFonts w:asciiTheme="minorHAnsi" w:hAnsiTheme="minorHAnsi" w:cs="Arial"/>
          <w:sz w:val="20"/>
          <w:szCs w:val="20"/>
        </w:rPr>
        <w:t>I składam (nie składam)* wyjaśnienia i dowody, że powiązania z innym Wykonawcą nie prowadzą do zakłócenia konkurencji w postepowaniu o udzielenie przedmiotowego zamówienia*</w:t>
      </w:r>
    </w:p>
    <w:p w:rsidR="00911FF5" w:rsidRPr="00911FF5" w:rsidRDefault="00911FF5" w:rsidP="00911FF5">
      <w:pPr>
        <w:rPr>
          <w:rFonts w:asciiTheme="minorHAnsi" w:hAnsiTheme="minorHAnsi" w:cs="Arial"/>
          <w:sz w:val="20"/>
          <w:szCs w:val="20"/>
        </w:rPr>
      </w:pPr>
    </w:p>
    <w:p w:rsidR="00911FF5" w:rsidRPr="00911FF5" w:rsidRDefault="00911FF5" w:rsidP="00911FF5">
      <w:pPr>
        <w:rPr>
          <w:rFonts w:asciiTheme="minorHAnsi" w:hAnsiTheme="minorHAnsi"/>
          <w:i/>
          <w:sz w:val="20"/>
          <w:szCs w:val="20"/>
        </w:rPr>
      </w:pPr>
      <w:r w:rsidRPr="00911FF5">
        <w:rPr>
          <w:rFonts w:asciiTheme="minorHAnsi" w:hAnsiTheme="minorHAnsi"/>
          <w:i/>
          <w:sz w:val="20"/>
          <w:szCs w:val="20"/>
        </w:rPr>
        <w:t>*- niepotrzebne skreślić</w:t>
      </w:r>
    </w:p>
    <w:p w:rsidR="00911FF5" w:rsidRPr="00911FF5" w:rsidRDefault="00911FF5" w:rsidP="00911FF5">
      <w:pPr>
        <w:rPr>
          <w:rFonts w:asciiTheme="minorHAnsi" w:hAnsiTheme="minorHAnsi"/>
          <w:sz w:val="20"/>
          <w:szCs w:val="20"/>
        </w:rPr>
      </w:pPr>
    </w:p>
    <w:p w:rsidR="00911FF5" w:rsidRPr="00911FF5" w:rsidRDefault="00911FF5" w:rsidP="00911FF5">
      <w:pPr>
        <w:rPr>
          <w:rFonts w:asciiTheme="minorHAnsi" w:hAnsiTheme="minorHAnsi"/>
          <w:sz w:val="20"/>
          <w:szCs w:val="20"/>
        </w:rPr>
      </w:pPr>
    </w:p>
    <w:p w:rsidR="006C2697" w:rsidRPr="00911FF5" w:rsidRDefault="006C2697" w:rsidP="006C2697">
      <w:pPr>
        <w:jc w:val="both"/>
        <w:rPr>
          <w:rFonts w:asciiTheme="minorHAnsi" w:hAnsiTheme="minorHAnsi"/>
          <w:sz w:val="20"/>
          <w:szCs w:val="20"/>
        </w:rPr>
      </w:pPr>
    </w:p>
    <w:p w:rsidR="006C2697" w:rsidRPr="00911FF5" w:rsidRDefault="006C2697" w:rsidP="006C2697">
      <w:pPr>
        <w:jc w:val="both"/>
        <w:rPr>
          <w:rFonts w:asciiTheme="minorHAnsi" w:hAnsiTheme="minorHAnsi"/>
          <w:sz w:val="20"/>
          <w:szCs w:val="20"/>
        </w:rPr>
      </w:pPr>
      <w:r w:rsidRPr="00911FF5">
        <w:rPr>
          <w:rFonts w:asciiTheme="minorHAnsi" w:hAnsiTheme="minorHAnsi"/>
          <w:sz w:val="20"/>
          <w:szCs w:val="20"/>
        </w:rPr>
        <w:t>________________________</w:t>
      </w:r>
      <w:r w:rsidRPr="00911FF5">
        <w:rPr>
          <w:rFonts w:asciiTheme="minorHAnsi" w:hAnsiTheme="minorHAnsi"/>
          <w:sz w:val="20"/>
          <w:szCs w:val="20"/>
        </w:rPr>
        <w:tab/>
      </w:r>
      <w:r w:rsidRPr="00911FF5">
        <w:rPr>
          <w:rFonts w:asciiTheme="minorHAnsi" w:hAnsiTheme="minorHAnsi"/>
          <w:sz w:val="20"/>
          <w:szCs w:val="20"/>
        </w:rPr>
        <w:tab/>
      </w:r>
      <w:r w:rsidRPr="00911FF5">
        <w:rPr>
          <w:rFonts w:asciiTheme="minorHAnsi" w:hAnsiTheme="minorHAnsi"/>
          <w:sz w:val="20"/>
          <w:szCs w:val="20"/>
        </w:rPr>
        <w:tab/>
      </w:r>
      <w:r w:rsidRPr="00911FF5">
        <w:rPr>
          <w:rFonts w:asciiTheme="minorHAnsi" w:hAnsiTheme="minorHAnsi"/>
          <w:sz w:val="20"/>
          <w:szCs w:val="20"/>
        </w:rPr>
        <w:tab/>
        <w:t>____________________________</w:t>
      </w:r>
    </w:p>
    <w:p w:rsidR="00B02D1E" w:rsidRPr="00911FF5" w:rsidRDefault="006C2697" w:rsidP="00911FF5">
      <w:pPr>
        <w:ind w:firstLine="708"/>
        <w:jc w:val="both"/>
        <w:rPr>
          <w:rFonts w:asciiTheme="minorHAnsi" w:hAnsiTheme="minorHAnsi"/>
          <w:sz w:val="20"/>
          <w:szCs w:val="20"/>
        </w:rPr>
      </w:pPr>
      <w:r w:rsidRPr="00911FF5">
        <w:rPr>
          <w:rFonts w:asciiTheme="minorHAnsi" w:hAnsiTheme="minorHAnsi"/>
          <w:sz w:val="20"/>
          <w:szCs w:val="20"/>
        </w:rPr>
        <w:t>miejsce, data</w:t>
      </w:r>
      <w:r w:rsidRPr="00911FF5">
        <w:rPr>
          <w:rFonts w:asciiTheme="minorHAnsi" w:hAnsiTheme="minorHAnsi"/>
          <w:sz w:val="20"/>
          <w:szCs w:val="20"/>
        </w:rPr>
        <w:tab/>
      </w:r>
      <w:r w:rsidRPr="00911FF5">
        <w:rPr>
          <w:rFonts w:asciiTheme="minorHAnsi" w:hAnsiTheme="minorHAnsi"/>
          <w:sz w:val="20"/>
          <w:szCs w:val="20"/>
        </w:rPr>
        <w:tab/>
      </w:r>
      <w:r w:rsidRPr="00911FF5">
        <w:rPr>
          <w:rFonts w:asciiTheme="minorHAnsi" w:hAnsiTheme="minorHAnsi"/>
          <w:sz w:val="20"/>
          <w:szCs w:val="20"/>
        </w:rPr>
        <w:tab/>
      </w:r>
      <w:r w:rsidRPr="00911FF5">
        <w:rPr>
          <w:rFonts w:asciiTheme="minorHAnsi" w:hAnsiTheme="minorHAnsi"/>
          <w:sz w:val="20"/>
          <w:szCs w:val="20"/>
        </w:rPr>
        <w:tab/>
      </w:r>
      <w:r w:rsidRPr="00911FF5">
        <w:rPr>
          <w:rFonts w:asciiTheme="minorHAnsi" w:hAnsiTheme="minorHAnsi"/>
          <w:sz w:val="20"/>
          <w:szCs w:val="20"/>
        </w:rPr>
        <w:tab/>
      </w:r>
      <w:r w:rsidRPr="00911FF5">
        <w:rPr>
          <w:rFonts w:asciiTheme="minorHAnsi" w:hAnsiTheme="minorHAnsi"/>
          <w:sz w:val="20"/>
          <w:szCs w:val="20"/>
        </w:rPr>
        <w:tab/>
        <w:t xml:space="preserve">     pieczęć i podpis wykonawcy</w:t>
      </w:r>
    </w:p>
    <w:p w:rsidR="00B02D1E" w:rsidRPr="00911FF5" w:rsidRDefault="00B02D1E" w:rsidP="00D4159A">
      <w:pPr>
        <w:spacing w:after="40"/>
        <w:rPr>
          <w:rFonts w:asciiTheme="minorHAnsi" w:hAnsiTheme="minorHAnsi" w:cs="Segoe UI"/>
          <w:sz w:val="20"/>
          <w:szCs w:val="20"/>
        </w:rPr>
      </w:pPr>
    </w:p>
    <w:p w:rsidR="00D503CC" w:rsidRDefault="00D503CC" w:rsidP="00DA4705">
      <w:pPr>
        <w:rPr>
          <w:b/>
        </w:rPr>
      </w:pPr>
    </w:p>
    <w:p w:rsidR="00DC0BE4" w:rsidRDefault="00DC0BE4" w:rsidP="00DC0BE4">
      <w:pPr>
        <w:spacing w:after="40"/>
        <w:rPr>
          <w:rFonts w:ascii="Calibri" w:hAnsi="Calibri" w:cs="Segoe UI"/>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DC0BE4" w:rsidRPr="004C33E9" w:rsidTr="00733491">
        <w:tc>
          <w:tcPr>
            <w:tcW w:w="9214" w:type="dxa"/>
            <w:shd w:val="clear" w:color="auto" w:fill="D9D9D9"/>
            <w:vAlign w:val="center"/>
          </w:tcPr>
          <w:p w:rsidR="00DC0BE4" w:rsidRPr="004C33E9" w:rsidRDefault="00DA4705" w:rsidP="00733491">
            <w:pPr>
              <w:pStyle w:val="Tekstprzypisudolnego"/>
              <w:spacing w:after="40"/>
              <w:jc w:val="right"/>
              <w:rPr>
                <w:rFonts w:ascii="Calibri" w:hAnsi="Calibri" w:cs="Segoe UI"/>
                <w:b/>
              </w:rPr>
            </w:pPr>
            <w:r>
              <w:rPr>
                <w:rFonts w:ascii="Calibri" w:hAnsi="Calibri" w:cs="Segoe UI"/>
                <w:b/>
              </w:rPr>
              <w:lastRenderedPageBreak/>
              <w:br w:type="page"/>
              <w:t>Załącznik nr 2</w:t>
            </w:r>
            <w:r w:rsidR="00DC0BE4" w:rsidRPr="004C33E9">
              <w:rPr>
                <w:rFonts w:ascii="Calibri" w:hAnsi="Calibri" w:cs="Segoe UI"/>
                <w:b/>
              </w:rPr>
              <w:t xml:space="preserve"> do SIWZ</w:t>
            </w:r>
          </w:p>
        </w:tc>
      </w:tr>
      <w:tr w:rsidR="00DC0BE4" w:rsidRPr="004C33E9" w:rsidTr="00733491">
        <w:trPr>
          <w:trHeight w:val="460"/>
        </w:trPr>
        <w:tc>
          <w:tcPr>
            <w:tcW w:w="9214" w:type="dxa"/>
            <w:shd w:val="clear" w:color="auto" w:fill="D9D9D9"/>
            <w:vAlign w:val="center"/>
          </w:tcPr>
          <w:p w:rsidR="00DC0BE4" w:rsidRPr="004C33E9" w:rsidRDefault="00DC0BE4" w:rsidP="00733491">
            <w:pPr>
              <w:pStyle w:val="Nagwek1"/>
              <w:spacing w:before="0" w:after="40"/>
              <w:jc w:val="center"/>
              <w:rPr>
                <w:rFonts w:ascii="Calibri" w:hAnsi="Calibri" w:cs="Segoe UI"/>
                <w:sz w:val="20"/>
                <w:szCs w:val="20"/>
              </w:rPr>
            </w:pPr>
            <w:r w:rsidRPr="004C33E9">
              <w:rPr>
                <w:rFonts w:ascii="Calibri" w:hAnsi="Calibri" w:cs="Segoe UI"/>
                <w:sz w:val="20"/>
                <w:szCs w:val="20"/>
              </w:rPr>
              <w:t>OŚWIADCZENIE O BRAKU PODSTAW DO WYKLUCZENIA / I SPEŁNIENIA WARUNKÓW UDZIAŁU W POSTĘPOWANIU</w:t>
            </w:r>
          </w:p>
        </w:tc>
      </w:tr>
    </w:tbl>
    <w:p w:rsidR="00DC0BE4" w:rsidRPr="004C33E9" w:rsidRDefault="00DC0BE4" w:rsidP="00DC0BE4">
      <w:pPr>
        <w:spacing w:after="40"/>
        <w:rPr>
          <w:rFonts w:ascii="Calibri" w:hAnsi="Calibri" w:cs="Segoe UI"/>
          <w:sz w:val="20"/>
          <w:szCs w:val="20"/>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1"/>
      </w:tblGrid>
      <w:tr w:rsidR="00DC0BE4" w:rsidRPr="004C33E9" w:rsidTr="00733491">
        <w:trPr>
          <w:trHeight w:val="429"/>
        </w:trPr>
        <w:tc>
          <w:tcPr>
            <w:tcW w:w="9465" w:type="dxa"/>
            <w:vAlign w:val="center"/>
          </w:tcPr>
          <w:p w:rsidR="00DC0BE4" w:rsidRPr="004C33E9" w:rsidRDefault="00DC0BE4" w:rsidP="00733491">
            <w:pPr>
              <w:spacing w:after="40"/>
              <w:rPr>
                <w:rFonts w:ascii="Calibri" w:hAnsi="Calibri" w:cs="Segoe UI"/>
                <w:b/>
                <w:sz w:val="20"/>
                <w:szCs w:val="20"/>
              </w:rPr>
            </w:pPr>
            <w:r w:rsidRPr="004C33E9">
              <w:rPr>
                <w:rFonts w:ascii="Calibri" w:hAnsi="Calibri" w:cs="Segoe UI"/>
                <w:b/>
                <w:sz w:val="20"/>
                <w:szCs w:val="20"/>
              </w:rPr>
              <w:t>Przystępując do postępowania na ________________</w:t>
            </w:r>
            <w:r w:rsidRPr="004C33E9">
              <w:rPr>
                <w:rFonts w:ascii="Calibri" w:hAnsi="Calibri" w:cs="Arial"/>
                <w:b/>
                <w:sz w:val="20"/>
                <w:szCs w:val="20"/>
              </w:rPr>
              <w:t>____________________</w:t>
            </w:r>
          </w:p>
        </w:tc>
      </w:tr>
      <w:tr w:rsidR="00DC0BE4" w:rsidRPr="004C33E9" w:rsidTr="00733491">
        <w:trPr>
          <w:trHeight w:val="429"/>
        </w:trPr>
        <w:tc>
          <w:tcPr>
            <w:tcW w:w="9465" w:type="dxa"/>
            <w:vAlign w:val="center"/>
          </w:tcPr>
          <w:p w:rsidR="00DC0BE4" w:rsidRPr="004C33E9" w:rsidRDefault="00DC0BE4" w:rsidP="00733491">
            <w:pPr>
              <w:spacing w:after="40"/>
              <w:rPr>
                <w:rFonts w:ascii="Calibri" w:hAnsi="Calibri" w:cs="Segoe UI"/>
                <w:b/>
                <w:sz w:val="20"/>
                <w:szCs w:val="20"/>
              </w:rPr>
            </w:pPr>
            <w:r w:rsidRPr="004C33E9">
              <w:rPr>
                <w:rFonts w:ascii="Calibri" w:hAnsi="Calibri" w:cs="Segoe UI"/>
                <w:b/>
                <w:sz w:val="20"/>
                <w:szCs w:val="20"/>
              </w:rPr>
              <w:t>działając w imieniu Wykonawcy:…………………………………………………………………………………………………………………………</w:t>
            </w:r>
          </w:p>
          <w:p w:rsidR="00DC0BE4" w:rsidRPr="004C33E9" w:rsidRDefault="00DC0BE4" w:rsidP="00733491">
            <w:pPr>
              <w:spacing w:after="40"/>
              <w:rPr>
                <w:rFonts w:ascii="Calibri" w:hAnsi="Calibri" w:cs="Segoe UI"/>
                <w:b/>
                <w:sz w:val="20"/>
                <w:szCs w:val="20"/>
              </w:rPr>
            </w:pPr>
            <w:r w:rsidRPr="004C33E9">
              <w:rPr>
                <w:rFonts w:ascii="Calibri" w:hAnsi="Calibri" w:cs="Segoe UI"/>
                <w:b/>
                <w:sz w:val="20"/>
                <w:szCs w:val="20"/>
              </w:rPr>
              <w:t>……………………………………………………………………………………………………………………………………………………………………………</w:t>
            </w:r>
          </w:p>
          <w:p w:rsidR="00DC0BE4" w:rsidRPr="004C33E9" w:rsidRDefault="00DC0BE4" w:rsidP="00733491">
            <w:pPr>
              <w:spacing w:after="40"/>
              <w:jc w:val="center"/>
              <w:rPr>
                <w:rFonts w:ascii="Calibri" w:hAnsi="Calibri" w:cs="Segoe UI"/>
                <w:b/>
                <w:sz w:val="20"/>
                <w:szCs w:val="20"/>
              </w:rPr>
            </w:pPr>
            <w:r w:rsidRPr="004C33E9">
              <w:rPr>
                <w:rFonts w:ascii="Calibri" w:hAnsi="Calibri" w:cs="Segoe UI"/>
                <w:b/>
                <w:sz w:val="20"/>
                <w:szCs w:val="20"/>
              </w:rPr>
              <w:t>(podać nazwę i adres Wykonawcy)</w:t>
            </w:r>
          </w:p>
        </w:tc>
      </w:tr>
      <w:tr w:rsidR="00DC0BE4" w:rsidRPr="004C33E9" w:rsidTr="00733491">
        <w:trPr>
          <w:trHeight w:val="803"/>
        </w:trPr>
        <w:tc>
          <w:tcPr>
            <w:tcW w:w="9465" w:type="dxa"/>
            <w:vAlign w:val="center"/>
          </w:tcPr>
          <w:p w:rsidR="00DC0BE4" w:rsidRPr="004C33E9" w:rsidRDefault="00DC0BE4" w:rsidP="00733491">
            <w:pPr>
              <w:spacing w:after="40"/>
              <w:jc w:val="center"/>
              <w:rPr>
                <w:rFonts w:ascii="Calibri" w:hAnsi="Calibri" w:cs="Segoe UI"/>
                <w:b/>
                <w:sz w:val="20"/>
                <w:szCs w:val="20"/>
              </w:rPr>
            </w:pPr>
            <w:r w:rsidRPr="004C33E9">
              <w:rPr>
                <w:rFonts w:ascii="Calibri" w:hAnsi="Calibri" w:cs="Segoe UI"/>
                <w:b/>
                <w:sz w:val="20"/>
                <w:szCs w:val="20"/>
              </w:rPr>
              <w:t>Oświadczam, że na dzień składania ofert  nie podlegam wykluczeniu z postępowania</w:t>
            </w:r>
            <w:r>
              <w:rPr>
                <w:rFonts w:ascii="Calibri" w:hAnsi="Calibri" w:cs="Segoe UI"/>
                <w:b/>
                <w:color w:val="008000"/>
                <w:sz w:val="20"/>
                <w:szCs w:val="20"/>
              </w:rPr>
              <w:t xml:space="preserve"> </w:t>
            </w:r>
          </w:p>
        </w:tc>
      </w:tr>
      <w:tr w:rsidR="00DC0BE4" w:rsidRPr="004C33E9" w:rsidTr="00733491">
        <w:trPr>
          <w:trHeight w:val="283"/>
        </w:trPr>
        <w:tc>
          <w:tcPr>
            <w:tcW w:w="9465" w:type="dxa"/>
            <w:vAlign w:val="center"/>
          </w:tcPr>
          <w:p w:rsidR="00DC0BE4" w:rsidRPr="004C33E9" w:rsidRDefault="00DC0BE4" w:rsidP="00733491">
            <w:pPr>
              <w:spacing w:after="40"/>
              <w:jc w:val="both"/>
              <w:rPr>
                <w:rFonts w:ascii="Calibri" w:hAnsi="Calibri" w:cs="Segoe UI"/>
                <w:b/>
                <w:sz w:val="20"/>
                <w:szCs w:val="20"/>
              </w:rPr>
            </w:pPr>
            <w:r w:rsidRPr="004C33E9">
              <w:rPr>
                <w:rFonts w:ascii="Calibri" w:hAnsi="Calibri" w:cs="Segoe UI"/>
                <w:b/>
                <w:sz w:val="20"/>
                <w:szCs w:val="20"/>
              </w:rPr>
              <w:t>W przedmiotowym postępowaniu Zamawiający zgodnie z art. 24 ust. 1 pkt. 12-23 ustawy PZP wykluczy:</w:t>
            </w:r>
          </w:p>
          <w:p w:rsidR="00DC0BE4" w:rsidRPr="004C33E9" w:rsidRDefault="00DC0BE4" w:rsidP="002C750C">
            <w:pPr>
              <w:pStyle w:val="Akapitzlist"/>
              <w:numPr>
                <w:ilvl w:val="0"/>
                <w:numId w:val="23"/>
              </w:numPr>
              <w:spacing w:after="40"/>
              <w:ind w:left="459" w:hanging="425"/>
              <w:jc w:val="both"/>
              <w:rPr>
                <w:rFonts w:ascii="Calibri" w:hAnsi="Calibri"/>
                <w:b/>
                <w:bCs/>
                <w:sz w:val="20"/>
                <w:szCs w:val="20"/>
              </w:rPr>
            </w:pPr>
            <w:r w:rsidRPr="004C33E9">
              <w:rPr>
                <w:rFonts w:ascii="Calibri" w:hAnsi="Calibri"/>
                <w:b/>
                <w:bCs/>
                <w:sz w:val="20"/>
                <w:szCs w:val="20"/>
              </w:rPr>
              <w:t>wykonawcę, który nie wykazał spełniania warunków udziału w postępowaniu lub nie został zaproszony do negocjacji lub złożenia ofert wstępnych albo ofert, lub nie wykazał braku podstaw wykluczenia;</w:t>
            </w:r>
          </w:p>
          <w:p w:rsidR="00DC0BE4" w:rsidRPr="004C33E9" w:rsidRDefault="00DC0BE4" w:rsidP="002C750C">
            <w:pPr>
              <w:pStyle w:val="Akapitzlist"/>
              <w:numPr>
                <w:ilvl w:val="0"/>
                <w:numId w:val="23"/>
              </w:numPr>
              <w:spacing w:after="40"/>
              <w:ind w:left="459" w:hanging="425"/>
              <w:jc w:val="both"/>
              <w:rPr>
                <w:rFonts w:ascii="Calibri" w:hAnsi="Calibri"/>
                <w:b/>
                <w:bCs/>
                <w:sz w:val="20"/>
                <w:szCs w:val="20"/>
              </w:rPr>
            </w:pPr>
            <w:r w:rsidRPr="004C33E9">
              <w:rPr>
                <w:rFonts w:ascii="Calibri" w:hAnsi="Calibri"/>
                <w:b/>
                <w:bCs/>
                <w:sz w:val="20"/>
                <w:szCs w:val="20"/>
              </w:rPr>
              <w:t>wykonawcę będącego osobą fizyczną, którego prawomocnie skazano za przestępstwo:</w:t>
            </w:r>
          </w:p>
          <w:p w:rsidR="00DC0BE4" w:rsidRPr="004C33E9" w:rsidRDefault="00DC0BE4" w:rsidP="002C750C">
            <w:pPr>
              <w:pStyle w:val="Akapitzlist"/>
              <w:numPr>
                <w:ilvl w:val="0"/>
                <w:numId w:val="24"/>
              </w:numPr>
              <w:spacing w:after="40"/>
              <w:contextualSpacing/>
              <w:jc w:val="both"/>
              <w:rPr>
                <w:rFonts w:ascii="Calibri" w:hAnsi="Calibri"/>
                <w:b/>
                <w:bCs/>
                <w:sz w:val="20"/>
                <w:szCs w:val="20"/>
              </w:rPr>
            </w:pPr>
            <w:r w:rsidRPr="004C33E9">
              <w:rPr>
                <w:rFonts w:ascii="Calibri" w:hAnsi="Calibri"/>
                <w:b/>
                <w:bCs/>
                <w:sz w:val="20"/>
                <w:szCs w:val="20"/>
              </w:rPr>
              <w:t>o którym mowa w</w:t>
            </w:r>
            <w:r w:rsidRPr="004C33E9">
              <w:rPr>
                <w:rFonts w:ascii="Calibri" w:hAnsi="Calibri"/>
                <w:b/>
                <w:bCs/>
                <w:sz w:val="20"/>
                <w:szCs w:val="20"/>
              </w:rPr>
              <w:softHyphen/>
              <w:t xml:space="preserve"> art. 165a, art. 181–188, art. 189a, art. 218–221, art. 228–230a, art. 250a, art. 258 lub art. 270–309 ustawy z dnia 6 czerwca 1997 r. – Kodeks karny (Dz. U. Nr 88, poz. 553, z późn. zm.) lub</w:t>
            </w:r>
            <w:r w:rsidRPr="004C33E9">
              <w:rPr>
                <w:rFonts w:ascii="Calibri" w:hAnsi="Calibri"/>
                <w:b/>
                <w:bCs/>
                <w:sz w:val="20"/>
                <w:szCs w:val="20"/>
              </w:rPr>
              <w:softHyphen/>
              <w:t xml:space="preserve"> art. 46 lub art. 48 ustawy z dnia 25 czerwca 2010 r. o sporcie (Dz. U. z 2016 r. poz. 176),</w:t>
            </w:r>
          </w:p>
          <w:p w:rsidR="00DC0BE4" w:rsidRPr="004C33E9" w:rsidRDefault="00DC0BE4" w:rsidP="002C750C">
            <w:pPr>
              <w:pStyle w:val="Akapitzlist"/>
              <w:numPr>
                <w:ilvl w:val="0"/>
                <w:numId w:val="24"/>
              </w:numPr>
              <w:spacing w:after="40"/>
              <w:contextualSpacing/>
              <w:jc w:val="both"/>
              <w:rPr>
                <w:rFonts w:ascii="Calibri" w:hAnsi="Calibri"/>
                <w:b/>
                <w:bCs/>
                <w:sz w:val="20"/>
                <w:szCs w:val="20"/>
              </w:rPr>
            </w:pPr>
            <w:r w:rsidRPr="004C33E9">
              <w:rPr>
                <w:rFonts w:ascii="Calibri" w:hAnsi="Calibri"/>
                <w:b/>
                <w:bCs/>
                <w:sz w:val="20"/>
                <w:szCs w:val="20"/>
              </w:rPr>
              <w:t>o charakterze terrorystycznym, o którym mowa w art. 115 § 20 ustawy z dnia 6 czerwca 1997 r. – Kodeks karny,</w:t>
            </w:r>
          </w:p>
          <w:p w:rsidR="00DC0BE4" w:rsidRPr="004C33E9" w:rsidRDefault="00DC0BE4" w:rsidP="002C750C">
            <w:pPr>
              <w:pStyle w:val="Akapitzlist"/>
              <w:numPr>
                <w:ilvl w:val="0"/>
                <w:numId w:val="24"/>
              </w:numPr>
              <w:spacing w:after="40"/>
              <w:contextualSpacing/>
              <w:jc w:val="both"/>
              <w:rPr>
                <w:rFonts w:ascii="Calibri" w:hAnsi="Calibri"/>
                <w:b/>
                <w:bCs/>
                <w:sz w:val="20"/>
                <w:szCs w:val="20"/>
              </w:rPr>
            </w:pPr>
            <w:r w:rsidRPr="004C33E9">
              <w:rPr>
                <w:rFonts w:ascii="Calibri" w:hAnsi="Calibri"/>
                <w:b/>
                <w:bCs/>
                <w:sz w:val="20"/>
                <w:szCs w:val="20"/>
              </w:rPr>
              <w:t>skarbowe,</w:t>
            </w:r>
          </w:p>
          <w:p w:rsidR="00DC0BE4" w:rsidRPr="004C33E9" w:rsidRDefault="00DC0BE4" w:rsidP="002C750C">
            <w:pPr>
              <w:pStyle w:val="Akapitzlist"/>
              <w:numPr>
                <w:ilvl w:val="0"/>
                <w:numId w:val="24"/>
              </w:numPr>
              <w:spacing w:after="40"/>
              <w:contextualSpacing/>
              <w:jc w:val="both"/>
              <w:rPr>
                <w:rFonts w:ascii="Calibri" w:hAnsi="Calibri"/>
                <w:b/>
                <w:bCs/>
                <w:sz w:val="20"/>
                <w:szCs w:val="20"/>
              </w:rPr>
            </w:pPr>
            <w:r w:rsidRPr="004C33E9">
              <w:rPr>
                <w:rFonts w:ascii="Calibri" w:hAnsi="Calibri"/>
                <w:b/>
                <w:bCs/>
                <w:sz w:val="20"/>
                <w:szCs w:val="20"/>
              </w:rPr>
              <w:t>o którym mowa w art. 9 lub art. 10 ustawy z dnia 15 czerwca 2012 r. o skutkach powierzania wykonywania pracy cudzoziemcom przebywającym wbrew przepisom na terytorium Rzeczypospolitej Polskiej (Dz. U. poz. 769);</w:t>
            </w:r>
          </w:p>
          <w:p w:rsidR="00DC0BE4" w:rsidRPr="004C33E9" w:rsidRDefault="00DC0BE4" w:rsidP="002C750C">
            <w:pPr>
              <w:pStyle w:val="Akapitzlist"/>
              <w:numPr>
                <w:ilvl w:val="0"/>
                <w:numId w:val="23"/>
              </w:numPr>
              <w:spacing w:after="40"/>
              <w:ind w:left="459"/>
              <w:jc w:val="both"/>
              <w:rPr>
                <w:rFonts w:ascii="Calibri" w:hAnsi="Calibri"/>
                <w:b/>
                <w:bCs/>
                <w:sz w:val="20"/>
                <w:szCs w:val="20"/>
              </w:rPr>
            </w:pPr>
            <w:r w:rsidRPr="004C33E9">
              <w:rPr>
                <w:rFonts w:ascii="Calibri" w:hAnsi="Calibri"/>
                <w:b/>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DC0BE4" w:rsidRPr="004C33E9" w:rsidRDefault="00DC0BE4" w:rsidP="002C750C">
            <w:pPr>
              <w:pStyle w:val="Akapitzlist"/>
              <w:numPr>
                <w:ilvl w:val="0"/>
                <w:numId w:val="23"/>
              </w:numPr>
              <w:spacing w:after="40"/>
              <w:ind w:left="459"/>
              <w:jc w:val="both"/>
              <w:rPr>
                <w:rFonts w:ascii="Calibri" w:hAnsi="Calibri"/>
                <w:b/>
                <w:bCs/>
                <w:sz w:val="20"/>
                <w:szCs w:val="20"/>
              </w:rPr>
            </w:pPr>
            <w:r w:rsidRPr="004C33E9">
              <w:rPr>
                <w:rFonts w:ascii="Calibri" w:hAnsi="Calibri"/>
                <w:b/>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DC0BE4" w:rsidRPr="004C33E9" w:rsidRDefault="00DC0BE4" w:rsidP="002C750C">
            <w:pPr>
              <w:pStyle w:val="Akapitzlist"/>
              <w:numPr>
                <w:ilvl w:val="0"/>
                <w:numId w:val="23"/>
              </w:numPr>
              <w:spacing w:after="40"/>
              <w:ind w:left="459"/>
              <w:jc w:val="both"/>
              <w:rPr>
                <w:rFonts w:ascii="Calibri" w:hAnsi="Calibri"/>
                <w:b/>
                <w:bCs/>
                <w:sz w:val="20"/>
                <w:szCs w:val="20"/>
              </w:rPr>
            </w:pPr>
            <w:r w:rsidRPr="004C33E9">
              <w:rPr>
                <w:rFonts w:ascii="Calibri" w:hAnsi="Calibri"/>
                <w:b/>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DC0BE4" w:rsidRPr="004C33E9" w:rsidRDefault="00DC0BE4" w:rsidP="002C750C">
            <w:pPr>
              <w:pStyle w:val="Akapitzlist"/>
              <w:numPr>
                <w:ilvl w:val="0"/>
                <w:numId w:val="23"/>
              </w:numPr>
              <w:spacing w:after="40"/>
              <w:ind w:left="459"/>
              <w:jc w:val="both"/>
              <w:rPr>
                <w:rFonts w:ascii="Calibri" w:hAnsi="Calibri"/>
                <w:b/>
                <w:bCs/>
                <w:sz w:val="20"/>
                <w:szCs w:val="20"/>
              </w:rPr>
            </w:pPr>
            <w:r w:rsidRPr="004C33E9">
              <w:rPr>
                <w:rFonts w:ascii="Calibri" w:hAnsi="Calibri"/>
                <w:b/>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DC0BE4" w:rsidRPr="004C33E9" w:rsidRDefault="00DC0BE4" w:rsidP="002C750C">
            <w:pPr>
              <w:pStyle w:val="Akapitzlist"/>
              <w:numPr>
                <w:ilvl w:val="0"/>
                <w:numId w:val="23"/>
              </w:numPr>
              <w:spacing w:after="40"/>
              <w:ind w:left="459"/>
              <w:jc w:val="both"/>
              <w:rPr>
                <w:rFonts w:ascii="Calibri" w:hAnsi="Calibri"/>
                <w:b/>
                <w:bCs/>
                <w:sz w:val="20"/>
                <w:szCs w:val="20"/>
              </w:rPr>
            </w:pPr>
            <w:r w:rsidRPr="004C33E9">
              <w:rPr>
                <w:rFonts w:ascii="Calibri" w:hAnsi="Calibri"/>
                <w:b/>
                <w:bCs/>
                <w:sz w:val="20"/>
                <w:szCs w:val="20"/>
              </w:rPr>
              <w:t>wykonawcę, który bezprawnie wpływał lub próbował wpłynąć na czynności zamawiającego lub pozyskać informacje poufne, mogące dać mu przewagę w postępowaniu o udzielenie zamówienia;</w:t>
            </w:r>
          </w:p>
          <w:p w:rsidR="00DC0BE4" w:rsidRPr="004C33E9" w:rsidRDefault="00DC0BE4" w:rsidP="002C750C">
            <w:pPr>
              <w:pStyle w:val="Akapitzlist"/>
              <w:numPr>
                <w:ilvl w:val="0"/>
                <w:numId w:val="23"/>
              </w:numPr>
              <w:spacing w:after="40"/>
              <w:ind w:left="459"/>
              <w:jc w:val="both"/>
              <w:rPr>
                <w:rFonts w:ascii="Calibri" w:hAnsi="Calibri"/>
                <w:b/>
                <w:bCs/>
                <w:sz w:val="20"/>
                <w:szCs w:val="20"/>
              </w:rPr>
            </w:pPr>
            <w:r w:rsidRPr="004C33E9">
              <w:rPr>
                <w:rFonts w:ascii="Calibri" w:hAnsi="Calibri"/>
                <w:b/>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DC0BE4" w:rsidRPr="004C33E9" w:rsidRDefault="00DC0BE4" w:rsidP="002C750C">
            <w:pPr>
              <w:pStyle w:val="Akapitzlist"/>
              <w:numPr>
                <w:ilvl w:val="0"/>
                <w:numId w:val="23"/>
              </w:numPr>
              <w:spacing w:after="40"/>
              <w:ind w:left="459"/>
              <w:jc w:val="both"/>
              <w:rPr>
                <w:rFonts w:ascii="Calibri" w:hAnsi="Calibri"/>
                <w:b/>
                <w:bCs/>
                <w:sz w:val="20"/>
                <w:szCs w:val="20"/>
              </w:rPr>
            </w:pPr>
            <w:r w:rsidRPr="004C33E9">
              <w:rPr>
                <w:rFonts w:ascii="Calibri" w:hAnsi="Calibri"/>
                <w:b/>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DC0BE4" w:rsidRPr="004C33E9" w:rsidRDefault="00DC0BE4" w:rsidP="002C750C">
            <w:pPr>
              <w:pStyle w:val="Akapitzlist"/>
              <w:numPr>
                <w:ilvl w:val="0"/>
                <w:numId w:val="23"/>
              </w:numPr>
              <w:spacing w:after="40"/>
              <w:ind w:left="459"/>
              <w:jc w:val="both"/>
              <w:rPr>
                <w:rFonts w:ascii="Calibri" w:hAnsi="Calibri"/>
                <w:b/>
                <w:bCs/>
                <w:sz w:val="20"/>
                <w:szCs w:val="20"/>
              </w:rPr>
            </w:pPr>
            <w:r w:rsidRPr="004C33E9">
              <w:rPr>
                <w:rFonts w:ascii="Calibri" w:hAnsi="Calibri"/>
                <w:b/>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DC0BE4" w:rsidRPr="004C33E9" w:rsidRDefault="00DC0BE4" w:rsidP="002C750C">
            <w:pPr>
              <w:pStyle w:val="Akapitzlist"/>
              <w:numPr>
                <w:ilvl w:val="0"/>
                <w:numId w:val="23"/>
              </w:numPr>
              <w:spacing w:after="40"/>
              <w:ind w:left="459"/>
              <w:jc w:val="both"/>
              <w:rPr>
                <w:rFonts w:ascii="Calibri" w:hAnsi="Calibri"/>
                <w:b/>
                <w:bCs/>
                <w:sz w:val="20"/>
                <w:szCs w:val="20"/>
              </w:rPr>
            </w:pPr>
            <w:r w:rsidRPr="004C33E9">
              <w:rPr>
                <w:rFonts w:ascii="Calibri" w:hAnsi="Calibri"/>
                <w:b/>
                <w:bCs/>
                <w:sz w:val="20"/>
                <w:szCs w:val="20"/>
              </w:rPr>
              <w:lastRenderedPageBreak/>
              <w:t>wykonawcę, wobec którego orzeczono tytułem środka zapobiegawczego zakaz ubiegania się o zamówienia publiczne;</w:t>
            </w:r>
          </w:p>
          <w:p w:rsidR="00DC0BE4" w:rsidRPr="004C33E9" w:rsidRDefault="00DC0BE4" w:rsidP="002C750C">
            <w:pPr>
              <w:pStyle w:val="Akapitzlist"/>
              <w:numPr>
                <w:ilvl w:val="0"/>
                <w:numId w:val="23"/>
              </w:numPr>
              <w:spacing w:after="40"/>
              <w:ind w:left="459"/>
              <w:jc w:val="both"/>
              <w:rPr>
                <w:rFonts w:ascii="Calibri" w:hAnsi="Calibri"/>
                <w:b/>
                <w:sz w:val="20"/>
                <w:szCs w:val="20"/>
              </w:rPr>
            </w:pPr>
            <w:r w:rsidRPr="004C33E9">
              <w:rPr>
                <w:rFonts w:ascii="Calibri" w:hAnsi="Calibri"/>
                <w:b/>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DC0BE4" w:rsidRPr="004C33E9" w:rsidRDefault="00DC0BE4" w:rsidP="00733491">
            <w:pPr>
              <w:pStyle w:val="Akapitzlist"/>
              <w:tabs>
                <w:tab w:val="left" w:pos="459"/>
              </w:tabs>
              <w:spacing w:after="40"/>
              <w:ind w:left="459"/>
              <w:jc w:val="both"/>
              <w:rPr>
                <w:rFonts w:ascii="Calibri" w:eastAsia="Calibri" w:hAnsi="Calibri" w:cs="Segoe UI"/>
                <w:sz w:val="20"/>
                <w:szCs w:val="20"/>
              </w:rPr>
            </w:pPr>
          </w:p>
        </w:tc>
      </w:tr>
      <w:tr w:rsidR="00DC0BE4" w:rsidRPr="004C33E9" w:rsidTr="00733491">
        <w:trPr>
          <w:trHeight w:val="1272"/>
        </w:trPr>
        <w:tc>
          <w:tcPr>
            <w:tcW w:w="9465" w:type="dxa"/>
            <w:vAlign w:val="bottom"/>
          </w:tcPr>
          <w:tbl>
            <w:tblPr>
              <w:tblpPr w:leftFromText="141" w:rightFromText="141" w:horzAnchor="margin" w:tblpY="-1440"/>
              <w:tblOverlap w:val="neve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5932"/>
            </w:tblGrid>
            <w:tr w:rsidR="00DC0BE4" w:rsidRPr="004C33E9" w:rsidTr="00733491">
              <w:trPr>
                <w:trHeight w:val="1140"/>
              </w:trPr>
              <w:tc>
                <w:tcPr>
                  <w:tcW w:w="3533" w:type="dxa"/>
                  <w:vAlign w:val="bottom"/>
                </w:tcPr>
                <w:p w:rsidR="00DC0BE4" w:rsidRPr="004C33E9" w:rsidRDefault="00DC0BE4" w:rsidP="00733491">
                  <w:pPr>
                    <w:spacing w:after="40"/>
                    <w:jc w:val="center"/>
                    <w:rPr>
                      <w:rFonts w:ascii="Calibri" w:hAnsi="Calibri" w:cs="Segoe UI"/>
                      <w:sz w:val="16"/>
                      <w:szCs w:val="16"/>
                    </w:rPr>
                  </w:pPr>
                  <w:r w:rsidRPr="004C33E9">
                    <w:rPr>
                      <w:rFonts w:ascii="Calibri" w:hAnsi="Calibri" w:cs="Segoe UI"/>
                      <w:sz w:val="16"/>
                      <w:szCs w:val="16"/>
                    </w:rPr>
                    <w:lastRenderedPageBreak/>
                    <w:t>……………………………………………………….</w:t>
                  </w:r>
                </w:p>
                <w:p w:rsidR="00DC0BE4" w:rsidRPr="004C33E9" w:rsidRDefault="00DC0BE4" w:rsidP="00733491">
                  <w:pPr>
                    <w:spacing w:after="40"/>
                    <w:jc w:val="center"/>
                    <w:rPr>
                      <w:rFonts w:ascii="Calibri" w:hAnsi="Calibri" w:cs="Segoe UI"/>
                      <w:sz w:val="16"/>
                      <w:szCs w:val="16"/>
                    </w:rPr>
                  </w:pPr>
                  <w:r w:rsidRPr="004C33E9">
                    <w:rPr>
                      <w:rFonts w:ascii="Calibri" w:hAnsi="Calibri" w:cs="Segoe UI"/>
                      <w:sz w:val="16"/>
                      <w:szCs w:val="16"/>
                    </w:rPr>
                    <w:t>pieczęć Wykonawcy</w:t>
                  </w:r>
                </w:p>
              </w:tc>
              <w:tc>
                <w:tcPr>
                  <w:tcW w:w="5932" w:type="dxa"/>
                  <w:vAlign w:val="bottom"/>
                </w:tcPr>
                <w:p w:rsidR="00DC0BE4" w:rsidRPr="004C33E9" w:rsidRDefault="00DC0BE4" w:rsidP="00733491">
                  <w:pPr>
                    <w:spacing w:after="40"/>
                    <w:ind w:left="4680" w:hanging="4965"/>
                    <w:jc w:val="center"/>
                    <w:rPr>
                      <w:rFonts w:ascii="Calibri" w:hAnsi="Calibri" w:cs="Segoe UI"/>
                      <w:sz w:val="16"/>
                      <w:szCs w:val="16"/>
                    </w:rPr>
                  </w:pPr>
                  <w:r w:rsidRPr="004C33E9">
                    <w:rPr>
                      <w:rFonts w:ascii="Calibri" w:hAnsi="Calibri" w:cs="Segoe UI"/>
                      <w:sz w:val="16"/>
                      <w:szCs w:val="16"/>
                    </w:rPr>
                    <w:t>.....................................................................................</w:t>
                  </w:r>
                </w:p>
                <w:p w:rsidR="00DC0BE4" w:rsidRPr="004C33E9" w:rsidRDefault="00DC0BE4" w:rsidP="00733491">
                  <w:pPr>
                    <w:spacing w:after="40"/>
                    <w:ind w:left="4680" w:hanging="4965"/>
                    <w:jc w:val="center"/>
                    <w:rPr>
                      <w:rFonts w:ascii="Calibri" w:hAnsi="Calibri" w:cs="Segoe UI"/>
                      <w:sz w:val="16"/>
                      <w:szCs w:val="16"/>
                    </w:rPr>
                  </w:pPr>
                  <w:r w:rsidRPr="004C33E9">
                    <w:rPr>
                      <w:rFonts w:ascii="Calibri" w:hAnsi="Calibri" w:cs="Segoe UI"/>
                      <w:sz w:val="16"/>
                      <w:szCs w:val="16"/>
                    </w:rPr>
                    <w:t>Data i podpis upoważnionego przedstawiciela Wykonawcy</w:t>
                  </w:r>
                </w:p>
              </w:tc>
            </w:tr>
          </w:tbl>
          <w:p w:rsidR="00DC0BE4" w:rsidRPr="00F62534" w:rsidRDefault="00DC0BE4" w:rsidP="00733491">
            <w:pPr>
              <w:spacing w:after="40"/>
              <w:jc w:val="center"/>
              <w:rPr>
                <w:rFonts w:ascii="Calibri" w:hAnsi="Calibri" w:cs="Segoe UI"/>
                <w:i/>
                <w:sz w:val="16"/>
                <w:szCs w:val="16"/>
              </w:rPr>
            </w:pPr>
            <w:r>
              <w:rPr>
                <w:rFonts w:ascii="Calibri" w:hAnsi="Calibri" w:cs="Segoe UI"/>
                <w:sz w:val="16"/>
                <w:szCs w:val="16"/>
              </w:rPr>
              <w:t xml:space="preserve"> </w:t>
            </w:r>
          </w:p>
          <w:p w:rsidR="00DC0BE4" w:rsidRPr="004C33E9" w:rsidRDefault="00DC0BE4" w:rsidP="00733491">
            <w:pPr>
              <w:spacing w:after="40"/>
              <w:jc w:val="center"/>
              <w:rPr>
                <w:rFonts w:ascii="Calibri" w:hAnsi="Calibri" w:cs="Segoe UI"/>
                <w:i/>
                <w:sz w:val="16"/>
                <w:szCs w:val="16"/>
              </w:rPr>
            </w:pPr>
          </w:p>
        </w:tc>
      </w:tr>
      <w:tr w:rsidR="00DC0BE4" w:rsidRPr="004C33E9" w:rsidTr="00733491">
        <w:trPr>
          <w:trHeight w:val="65"/>
        </w:trPr>
        <w:tc>
          <w:tcPr>
            <w:tcW w:w="9465" w:type="dxa"/>
            <w:vAlign w:val="bottom"/>
          </w:tcPr>
          <w:p w:rsidR="00DC0BE4" w:rsidRPr="00F62534" w:rsidRDefault="00DC0BE4" w:rsidP="00733491">
            <w:pPr>
              <w:spacing w:after="40"/>
              <w:jc w:val="both"/>
              <w:rPr>
                <w:rFonts w:ascii="Calibri" w:hAnsi="Calibri" w:cs="Segoe UI"/>
                <w:color w:val="008000"/>
                <w:sz w:val="16"/>
                <w:szCs w:val="16"/>
              </w:rPr>
            </w:pPr>
          </w:p>
        </w:tc>
      </w:tr>
    </w:tbl>
    <w:p w:rsidR="00D503CC" w:rsidRPr="002B63BE" w:rsidRDefault="00D503CC" w:rsidP="00D503CC">
      <w:pPr>
        <w:spacing w:line="360" w:lineRule="auto"/>
        <w:jc w:val="both"/>
        <w:rPr>
          <w:i/>
        </w:rPr>
      </w:pPr>
    </w:p>
    <w:p w:rsidR="00D503CC" w:rsidRPr="00893119" w:rsidRDefault="00D503CC" w:rsidP="00D503CC">
      <w:pPr>
        <w:rPr>
          <w:rFonts w:asciiTheme="majorHAnsi" w:hAnsiTheme="majorHAnsi"/>
          <w:b/>
          <w:highlight w:val="lightGray"/>
        </w:rPr>
      </w:pPr>
      <w:r w:rsidRPr="00893119">
        <w:rPr>
          <w:rFonts w:asciiTheme="majorHAnsi" w:hAnsiTheme="majorHAnsi"/>
          <w:b/>
          <w:highlight w:val="lightGray"/>
        </w:rPr>
        <w:t>INFORMACJA czy wykonawca jest mikroprzedsiębiorstwem bądź małym lub średnim przedsiębiorstwem</w:t>
      </w:r>
    </w:p>
    <w:p w:rsidR="00D503CC" w:rsidRPr="00893119" w:rsidRDefault="00D503CC" w:rsidP="00D503CC">
      <w:pPr>
        <w:spacing w:line="360" w:lineRule="auto"/>
        <w:jc w:val="both"/>
        <w:rPr>
          <w:rFonts w:asciiTheme="majorHAnsi" w:hAnsiTheme="majorHAnsi"/>
          <w:b/>
          <w:i/>
          <w:sz w:val="20"/>
          <w:szCs w:val="20"/>
        </w:rPr>
      </w:pPr>
    </w:p>
    <w:p w:rsidR="00D503CC" w:rsidRPr="00893119" w:rsidRDefault="00D503CC" w:rsidP="00D503CC">
      <w:pPr>
        <w:jc w:val="center"/>
        <w:rPr>
          <w:rFonts w:asciiTheme="majorHAnsi" w:hAnsiTheme="majorHAnsi"/>
          <w:sz w:val="20"/>
          <w:szCs w:val="20"/>
        </w:rPr>
      </w:pPr>
      <w:r w:rsidRPr="00893119">
        <w:rPr>
          <w:rFonts w:asciiTheme="majorHAnsi" w:hAnsiTheme="majorHAnsi"/>
          <w:b/>
          <w:sz w:val="20"/>
          <w:szCs w:val="20"/>
        </w:rPr>
        <w:t xml:space="preserve">TAK / NIE </w:t>
      </w:r>
      <w:r w:rsidRPr="00893119">
        <w:rPr>
          <w:rFonts w:asciiTheme="majorHAnsi" w:hAnsiTheme="majorHAnsi"/>
          <w:sz w:val="20"/>
          <w:szCs w:val="20"/>
        </w:rPr>
        <w:t>- odpowiednio zakreślić</w:t>
      </w:r>
    </w:p>
    <w:p w:rsidR="00D503CC" w:rsidRPr="00893119" w:rsidRDefault="00D503CC" w:rsidP="00D503CC">
      <w:pPr>
        <w:rPr>
          <w:rFonts w:asciiTheme="majorHAnsi" w:hAnsiTheme="majorHAnsi"/>
          <w:sz w:val="20"/>
          <w:szCs w:val="20"/>
        </w:rPr>
      </w:pPr>
      <w:r w:rsidRPr="00893119">
        <w:rPr>
          <w:rFonts w:asciiTheme="majorHAnsi" w:hAnsiTheme="majorHAnsi"/>
          <w:sz w:val="20"/>
          <w:szCs w:val="20"/>
        </w:rPr>
        <w:t>1</w:t>
      </w:r>
    </w:p>
    <w:p w:rsidR="00D503CC" w:rsidRPr="00893119" w:rsidRDefault="00D503CC" w:rsidP="00D503CC">
      <w:pPr>
        <w:rPr>
          <w:rFonts w:asciiTheme="majorHAnsi" w:hAnsiTheme="majorHAnsi"/>
          <w:sz w:val="20"/>
          <w:szCs w:val="20"/>
        </w:rPr>
      </w:pPr>
      <w:r w:rsidRPr="00893119">
        <w:rPr>
          <w:rFonts w:asciiTheme="majorHAnsi" w:hAnsiTheme="majorHAnsi"/>
          <w:sz w:val="20"/>
          <w:szCs w:val="20"/>
        </w:rPr>
        <w:t xml:space="preserve">Por. zalecenie Komisji z dnia 6 maja 2003 r. dotyczące definicji mikroprzedsiębiorstw </w:t>
      </w:r>
    </w:p>
    <w:p w:rsidR="00D503CC" w:rsidRPr="00893119" w:rsidRDefault="00D503CC" w:rsidP="00D503CC">
      <w:pPr>
        <w:rPr>
          <w:rFonts w:asciiTheme="majorHAnsi" w:hAnsiTheme="majorHAnsi"/>
          <w:sz w:val="20"/>
          <w:szCs w:val="20"/>
        </w:rPr>
      </w:pPr>
      <w:r w:rsidRPr="00893119">
        <w:rPr>
          <w:rFonts w:asciiTheme="majorHAnsi" w:hAnsiTheme="majorHAnsi"/>
          <w:sz w:val="20"/>
          <w:szCs w:val="20"/>
        </w:rPr>
        <w:t xml:space="preserve">oraz małych i średnich przedsiębiorstw (Dz.U. L 124 z 20.5.2003, s. 36). Te informacje są </w:t>
      </w:r>
    </w:p>
    <w:p w:rsidR="00D503CC" w:rsidRPr="00893119" w:rsidRDefault="00D503CC" w:rsidP="00D503CC">
      <w:pPr>
        <w:rPr>
          <w:rFonts w:asciiTheme="majorHAnsi" w:hAnsiTheme="majorHAnsi"/>
          <w:sz w:val="20"/>
          <w:szCs w:val="20"/>
        </w:rPr>
      </w:pPr>
      <w:r w:rsidRPr="00893119">
        <w:rPr>
          <w:rFonts w:asciiTheme="majorHAnsi" w:hAnsiTheme="majorHAnsi"/>
          <w:sz w:val="20"/>
          <w:szCs w:val="20"/>
        </w:rPr>
        <w:t xml:space="preserve">wymagane wyłącznie do celów statystycznych. Mikroprzedsiębiorstwo: przedsiębiorstwo, które zatrudnia mniej niż 10 osób i którego roczny obrót lub roczna suma bilansowa </w:t>
      </w:r>
    </w:p>
    <w:p w:rsidR="00D503CC" w:rsidRPr="00893119" w:rsidRDefault="00D503CC" w:rsidP="00D503CC">
      <w:pPr>
        <w:rPr>
          <w:rFonts w:asciiTheme="majorHAnsi" w:hAnsiTheme="majorHAnsi"/>
          <w:sz w:val="20"/>
          <w:szCs w:val="20"/>
        </w:rPr>
      </w:pPr>
      <w:r w:rsidRPr="00893119">
        <w:rPr>
          <w:rFonts w:asciiTheme="majorHAnsi" w:hAnsiTheme="majorHAnsi"/>
          <w:sz w:val="20"/>
          <w:szCs w:val="20"/>
        </w:rPr>
        <w:t>nie przekracza 2 milionów EUR.</w:t>
      </w:r>
    </w:p>
    <w:p w:rsidR="00D503CC" w:rsidRPr="00893119" w:rsidRDefault="00D503CC" w:rsidP="00D503CC">
      <w:pPr>
        <w:rPr>
          <w:rFonts w:asciiTheme="majorHAnsi" w:hAnsiTheme="majorHAnsi"/>
          <w:sz w:val="20"/>
          <w:szCs w:val="20"/>
        </w:rPr>
      </w:pPr>
      <w:r w:rsidRPr="00893119">
        <w:rPr>
          <w:rFonts w:asciiTheme="majorHAnsi" w:hAnsiTheme="majorHAnsi"/>
          <w:sz w:val="20"/>
          <w:szCs w:val="20"/>
        </w:rPr>
        <w:t>Małe przedsiębiorstwo: przedsiębiorstwo, które zatrudnia mniej niż 50 osób i którego roczny obrót lub roczna suma bilansowa nie przekracza 10 milionów EUR.</w:t>
      </w:r>
    </w:p>
    <w:p w:rsidR="00D503CC" w:rsidRPr="00893119" w:rsidRDefault="00D503CC" w:rsidP="00D503CC">
      <w:pPr>
        <w:rPr>
          <w:rFonts w:asciiTheme="majorHAnsi" w:hAnsiTheme="majorHAnsi"/>
          <w:sz w:val="20"/>
          <w:szCs w:val="20"/>
        </w:rPr>
      </w:pPr>
      <w:r w:rsidRPr="00893119">
        <w:rPr>
          <w:rFonts w:asciiTheme="majorHAnsi" w:hAnsiTheme="majorHAnsi"/>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D503CC" w:rsidRPr="00893119" w:rsidRDefault="00D503CC" w:rsidP="00D503CC">
      <w:pPr>
        <w:spacing w:line="360" w:lineRule="auto"/>
        <w:jc w:val="both"/>
        <w:rPr>
          <w:rFonts w:asciiTheme="majorHAnsi" w:hAnsiTheme="majorHAnsi"/>
          <w:i/>
          <w:sz w:val="20"/>
          <w:szCs w:val="20"/>
        </w:rPr>
      </w:pPr>
    </w:p>
    <w:p w:rsidR="00D503CC" w:rsidRPr="00893119" w:rsidRDefault="00D503CC" w:rsidP="00D503CC">
      <w:pPr>
        <w:spacing w:line="360" w:lineRule="auto"/>
        <w:jc w:val="both"/>
        <w:rPr>
          <w:rFonts w:asciiTheme="majorHAnsi" w:hAnsiTheme="majorHAnsi"/>
          <w:sz w:val="20"/>
          <w:szCs w:val="20"/>
        </w:rPr>
      </w:pPr>
      <w:r w:rsidRPr="00893119">
        <w:rPr>
          <w:rFonts w:asciiTheme="majorHAnsi" w:hAnsiTheme="majorHAnsi"/>
          <w:sz w:val="20"/>
          <w:szCs w:val="20"/>
        </w:rPr>
        <w:t xml:space="preserve">…………….……. </w:t>
      </w:r>
      <w:r w:rsidRPr="00893119">
        <w:rPr>
          <w:rFonts w:asciiTheme="majorHAnsi" w:hAnsiTheme="majorHAnsi"/>
          <w:i/>
          <w:sz w:val="20"/>
          <w:szCs w:val="20"/>
        </w:rPr>
        <w:t xml:space="preserve">(miejscowość), </w:t>
      </w:r>
      <w:r w:rsidRPr="00893119">
        <w:rPr>
          <w:rFonts w:asciiTheme="majorHAnsi" w:hAnsiTheme="majorHAnsi"/>
          <w:sz w:val="20"/>
          <w:szCs w:val="20"/>
        </w:rPr>
        <w:t xml:space="preserve">dnia …………………. r. </w:t>
      </w:r>
    </w:p>
    <w:p w:rsidR="00D503CC" w:rsidRPr="00893119" w:rsidRDefault="00D503CC" w:rsidP="00D503CC">
      <w:pPr>
        <w:spacing w:line="360" w:lineRule="auto"/>
        <w:jc w:val="both"/>
        <w:rPr>
          <w:rFonts w:asciiTheme="majorHAnsi" w:hAnsiTheme="majorHAnsi"/>
          <w:sz w:val="20"/>
          <w:szCs w:val="20"/>
        </w:rPr>
      </w:pPr>
    </w:p>
    <w:p w:rsidR="00D503CC" w:rsidRPr="00893119" w:rsidRDefault="00D503CC" w:rsidP="00D503CC">
      <w:pPr>
        <w:spacing w:line="360" w:lineRule="auto"/>
        <w:jc w:val="both"/>
        <w:rPr>
          <w:rFonts w:asciiTheme="majorHAnsi" w:hAnsiTheme="majorHAnsi"/>
          <w:sz w:val="20"/>
          <w:szCs w:val="20"/>
        </w:rPr>
      </w:pPr>
      <w:r w:rsidRPr="00893119">
        <w:rPr>
          <w:rFonts w:asciiTheme="majorHAnsi" w:hAnsiTheme="majorHAnsi"/>
          <w:sz w:val="20"/>
          <w:szCs w:val="20"/>
        </w:rPr>
        <w:tab/>
      </w:r>
      <w:r w:rsidRPr="00893119">
        <w:rPr>
          <w:rFonts w:asciiTheme="majorHAnsi" w:hAnsiTheme="majorHAnsi"/>
          <w:sz w:val="20"/>
          <w:szCs w:val="20"/>
        </w:rPr>
        <w:tab/>
      </w:r>
      <w:r w:rsidRPr="00893119">
        <w:rPr>
          <w:rFonts w:asciiTheme="majorHAnsi" w:hAnsiTheme="majorHAnsi"/>
          <w:sz w:val="20"/>
          <w:szCs w:val="20"/>
        </w:rPr>
        <w:tab/>
      </w:r>
      <w:r w:rsidRPr="00893119">
        <w:rPr>
          <w:rFonts w:asciiTheme="majorHAnsi" w:hAnsiTheme="majorHAnsi"/>
          <w:sz w:val="20"/>
          <w:szCs w:val="20"/>
        </w:rPr>
        <w:tab/>
      </w:r>
      <w:r w:rsidRPr="00893119">
        <w:rPr>
          <w:rFonts w:asciiTheme="majorHAnsi" w:hAnsiTheme="majorHAnsi"/>
          <w:sz w:val="20"/>
          <w:szCs w:val="20"/>
        </w:rPr>
        <w:tab/>
      </w:r>
      <w:r w:rsidRPr="00893119">
        <w:rPr>
          <w:rFonts w:asciiTheme="majorHAnsi" w:hAnsiTheme="majorHAnsi"/>
          <w:sz w:val="20"/>
          <w:szCs w:val="20"/>
        </w:rPr>
        <w:tab/>
      </w:r>
      <w:r w:rsidRPr="00893119">
        <w:rPr>
          <w:rFonts w:asciiTheme="majorHAnsi" w:hAnsiTheme="majorHAnsi"/>
          <w:sz w:val="20"/>
          <w:szCs w:val="20"/>
        </w:rPr>
        <w:tab/>
        <w:t>…………………………………………</w:t>
      </w:r>
    </w:p>
    <w:p w:rsidR="00D503CC" w:rsidRPr="00893119" w:rsidRDefault="00D503CC" w:rsidP="00D503CC">
      <w:pPr>
        <w:spacing w:line="360" w:lineRule="auto"/>
        <w:jc w:val="both"/>
        <w:rPr>
          <w:rFonts w:asciiTheme="majorHAnsi" w:hAnsiTheme="majorHAnsi"/>
          <w:sz w:val="20"/>
          <w:szCs w:val="20"/>
        </w:rPr>
      </w:pPr>
      <w:r w:rsidRPr="00893119">
        <w:rPr>
          <w:rFonts w:asciiTheme="majorHAnsi" w:hAnsiTheme="majorHAnsi"/>
          <w:sz w:val="20"/>
          <w:szCs w:val="20"/>
        </w:rPr>
        <w:t xml:space="preserve">                                                                                                     </w:t>
      </w:r>
      <w:r w:rsidR="00893119">
        <w:rPr>
          <w:rFonts w:asciiTheme="majorHAnsi" w:hAnsiTheme="majorHAnsi"/>
          <w:sz w:val="20"/>
          <w:szCs w:val="20"/>
        </w:rPr>
        <w:t xml:space="preserve">                          </w:t>
      </w:r>
      <w:r w:rsidRPr="00893119">
        <w:rPr>
          <w:rFonts w:asciiTheme="majorHAnsi" w:hAnsiTheme="majorHAnsi"/>
          <w:sz w:val="20"/>
          <w:szCs w:val="20"/>
        </w:rPr>
        <w:t xml:space="preserve">  podpis</w:t>
      </w:r>
    </w:p>
    <w:p w:rsidR="00D503CC" w:rsidRPr="00893119" w:rsidRDefault="00D503CC" w:rsidP="00D503CC">
      <w:pPr>
        <w:shd w:val="clear" w:color="auto" w:fill="BFBFBF"/>
        <w:spacing w:line="360" w:lineRule="auto"/>
        <w:jc w:val="center"/>
        <w:rPr>
          <w:rFonts w:asciiTheme="majorHAnsi" w:hAnsiTheme="majorHAnsi"/>
          <w:b/>
          <w:sz w:val="20"/>
          <w:szCs w:val="20"/>
        </w:rPr>
      </w:pPr>
      <w:r w:rsidRPr="00893119">
        <w:rPr>
          <w:rFonts w:asciiTheme="majorHAnsi" w:hAnsiTheme="majorHAnsi"/>
          <w:b/>
          <w:sz w:val="20"/>
          <w:szCs w:val="20"/>
        </w:rPr>
        <w:t>OŚWIADCZENIE DOTYCZĄCE PODANYCH INFORMACJI:</w:t>
      </w:r>
    </w:p>
    <w:p w:rsidR="00D503CC" w:rsidRPr="00893119" w:rsidRDefault="00D503CC" w:rsidP="00D503CC">
      <w:pPr>
        <w:spacing w:line="360" w:lineRule="auto"/>
        <w:jc w:val="both"/>
        <w:rPr>
          <w:rFonts w:asciiTheme="majorHAnsi" w:hAnsiTheme="majorHAnsi"/>
          <w:b/>
          <w:sz w:val="20"/>
          <w:szCs w:val="20"/>
        </w:rPr>
      </w:pPr>
    </w:p>
    <w:p w:rsidR="00D503CC" w:rsidRPr="00893119" w:rsidRDefault="00D503CC" w:rsidP="00D503CC">
      <w:pPr>
        <w:spacing w:line="360" w:lineRule="auto"/>
        <w:jc w:val="both"/>
        <w:rPr>
          <w:rFonts w:asciiTheme="majorHAnsi" w:hAnsiTheme="majorHAnsi"/>
          <w:sz w:val="20"/>
          <w:szCs w:val="20"/>
        </w:rPr>
      </w:pPr>
      <w:r w:rsidRPr="00893119">
        <w:rPr>
          <w:rFonts w:asciiTheme="majorHAnsi" w:hAnsiTheme="majorHAnsi"/>
          <w:sz w:val="20"/>
          <w:szCs w:val="20"/>
        </w:rPr>
        <w:t xml:space="preserve">Oświadczam, że wszystkie informacje podane w powyższych oświadczeniach są aktualne </w:t>
      </w:r>
      <w:r w:rsidRPr="00893119">
        <w:rPr>
          <w:rFonts w:asciiTheme="majorHAnsi" w:hAnsiTheme="majorHAnsi"/>
          <w:sz w:val="20"/>
          <w:szCs w:val="20"/>
        </w:rPr>
        <w:br/>
        <w:t>i zgodne z prawdą oraz zostały przedstawione z pełną świadomością konsekwencji wprowadzenia zamawiającego w błąd przy przedstawianiu informacji.</w:t>
      </w:r>
    </w:p>
    <w:p w:rsidR="00893119" w:rsidRDefault="00893119" w:rsidP="00893119">
      <w:pPr>
        <w:spacing w:line="360" w:lineRule="auto"/>
        <w:jc w:val="both"/>
        <w:rPr>
          <w:rFonts w:asciiTheme="majorHAnsi" w:hAnsiTheme="majorHAnsi"/>
          <w:sz w:val="20"/>
          <w:szCs w:val="20"/>
        </w:rPr>
      </w:pPr>
    </w:p>
    <w:p w:rsidR="00893119" w:rsidRPr="00893119" w:rsidRDefault="00893119" w:rsidP="00893119">
      <w:pPr>
        <w:spacing w:line="360" w:lineRule="auto"/>
        <w:jc w:val="both"/>
        <w:rPr>
          <w:rFonts w:asciiTheme="majorHAnsi" w:hAnsiTheme="majorHAnsi"/>
          <w:sz w:val="20"/>
          <w:szCs w:val="20"/>
        </w:rPr>
      </w:pPr>
      <w:r w:rsidRPr="00893119">
        <w:rPr>
          <w:rFonts w:asciiTheme="majorHAnsi" w:hAnsiTheme="majorHAnsi"/>
          <w:sz w:val="20"/>
          <w:szCs w:val="20"/>
        </w:rPr>
        <w:t xml:space="preserve">…………….……. </w:t>
      </w:r>
      <w:r w:rsidRPr="00893119">
        <w:rPr>
          <w:rFonts w:asciiTheme="majorHAnsi" w:hAnsiTheme="majorHAnsi"/>
          <w:i/>
          <w:sz w:val="20"/>
          <w:szCs w:val="20"/>
        </w:rPr>
        <w:t xml:space="preserve">(miejscowość), </w:t>
      </w:r>
      <w:r w:rsidRPr="00893119">
        <w:rPr>
          <w:rFonts w:asciiTheme="majorHAnsi" w:hAnsiTheme="majorHAnsi"/>
          <w:sz w:val="20"/>
          <w:szCs w:val="20"/>
        </w:rPr>
        <w:t xml:space="preserve">dnia …………………. r. </w:t>
      </w:r>
    </w:p>
    <w:p w:rsidR="00893119" w:rsidRPr="00893119" w:rsidRDefault="00893119" w:rsidP="00893119">
      <w:pPr>
        <w:spacing w:line="360" w:lineRule="auto"/>
        <w:jc w:val="both"/>
        <w:rPr>
          <w:rFonts w:asciiTheme="majorHAnsi" w:hAnsiTheme="majorHAnsi"/>
          <w:sz w:val="20"/>
          <w:szCs w:val="20"/>
        </w:rPr>
      </w:pPr>
    </w:p>
    <w:p w:rsidR="00811757" w:rsidRPr="00893119" w:rsidRDefault="00893119" w:rsidP="00893119">
      <w:pPr>
        <w:spacing w:line="360" w:lineRule="auto"/>
        <w:jc w:val="both"/>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    podpis</w:t>
      </w:r>
    </w:p>
    <w:p w:rsidR="00811757" w:rsidRPr="001B0606" w:rsidRDefault="00811757" w:rsidP="00DD7D3C">
      <w:pPr>
        <w:spacing w:after="40"/>
        <w:jc w:val="both"/>
        <w:rPr>
          <w:rFonts w:asciiTheme="minorHAnsi" w:hAnsiTheme="minorHAnsi" w:cs="Segoe UI"/>
          <w:sz w:val="20"/>
          <w:szCs w:val="20"/>
        </w:rPr>
      </w:pPr>
    </w:p>
    <w:p w:rsidR="001409E0" w:rsidRDefault="001409E0" w:rsidP="001409E0">
      <w:pPr>
        <w:keepNext/>
        <w:tabs>
          <w:tab w:val="left" w:pos="510"/>
          <w:tab w:val="left" w:pos="680"/>
          <w:tab w:val="left" w:pos="793"/>
          <w:tab w:val="left" w:pos="2154"/>
          <w:tab w:val="left" w:pos="2381"/>
          <w:tab w:val="left" w:pos="3742"/>
          <w:tab w:val="left" w:pos="4082"/>
        </w:tabs>
        <w:jc w:val="right"/>
        <w:outlineLvl w:val="3"/>
        <w:rPr>
          <w:rFonts w:ascii="Arial" w:hAnsi="Arial" w:cs="Arial"/>
          <w:sz w:val="20"/>
        </w:rPr>
      </w:pPr>
      <w:r>
        <w:rPr>
          <w:rFonts w:ascii="Arial" w:hAnsi="Arial" w:cs="Arial"/>
          <w:b/>
          <w:sz w:val="20"/>
        </w:rPr>
        <w:lastRenderedPageBreak/>
        <w:t>Załącznik nr 4</w:t>
      </w:r>
      <w:r w:rsidR="00DC6392">
        <w:rPr>
          <w:rFonts w:ascii="Arial" w:hAnsi="Arial" w:cs="Arial"/>
          <w:b/>
          <w:sz w:val="20"/>
        </w:rPr>
        <w:t xml:space="preserve"> pakiet 1</w:t>
      </w:r>
      <w:r>
        <w:rPr>
          <w:rFonts w:ascii="Arial" w:hAnsi="Arial" w:cs="Arial"/>
          <w:b/>
          <w:sz w:val="20"/>
        </w:rPr>
        <w:t xml:space="preserve"> </w:t>
      </w:r>
    </w:p>
    <w:p w:rsidR="001409E0" w:rsidRDefault="001409E0" w:rsidP="001409E0">
      <w:pPr>
        <w:keepNext/>
        <w:ind w:left="-360"/>
        <w:jc w:val="center"/>
        <w:outlineLvl w:val="2"/>
        <w:rPr>
          <w:rFonts w:ascii="Arial" w:eastAsia="Arial Unicode MS" w:hAnsi="Arial" w:cs="Arial"/>
          <w:b/>
          <w:bCs/>
          <w:color w:val="000000"/>
          <w:sz w:val="20"/>
          <w:szCs w:val="20"/>
        </w:rPr>
      </w:pPr>
      <w:r>
        <w:rPr>
          <w:rFonts w:ascii="Arial" w:hAnsi="Arial" w:cs="Arial"/>
          <w:b/>
          <w:bCs/>
          <w:color w:val="000000"/>
          <w:sz w:val="20"/>
          <w:szCs w:val="20"/>
        </w:rPr>
        <w:t>Wzór umowy</w:t>
      </w:r>
    </w:p>
    <w:p w:rsidR="001409E0" w:rsidRPr="001409E0" w:rsidRDefault="001409E0" w:rsidP="001409E0">
      <w:pPr>
        <w:jc w:val="center"/>
        <w:rPr>
          <w:rFonts w:asciiTheme="minorHAnsi" w:hAnsiTheme="minorHAnsi" w:cs="Arial"/>
          <w:sz w:val="20"/>
          <w:szCs w:val="20"/>
        </w:rPr>
      </w:pPr>
      <w:r w:rsidRPr="001409E0">
        <w:rPr>
          <w:rFonts w:asciiTheme="minorHAnsi" w:hAnsiTheme="minorHAnsi" w:cs="Arial"/>
          <w:sz w:val="20"/>
          <w:szCs w:val="20"/>
        </w:rPr>
        <w:t>Zawarta w dniu .................... …. r. w Łodzi</w:t>
      </w:r>
    </w:p>
    <w:p w:rsidR="001409E0" w:rsidRPr="001409E0" w:rsidRDefault="001409E0" w:rsidP="001409E0">
      <w:pPr>
        <w:jc w:val="both"/>
        <w:rPr>
          <w:rFonts w:asciiTheme="minorHAnsi" w:hAnsiTheme="minorHAnsi" w:cs="Arial"/>
          <w:sz w:val="20"/>
          <w:szCs w:val="20"/>
        </w:rPr>
      </w:pPr>
      <w:r w:rsidRPr="001409E0">
        <w:rPr>
          <w:rFonts w:asciiTheme="minorHAnsi" w:hAnsiTheme="minorHAnsi" w:cs="Arial"/>
          <w:sz w:val="20"/>
          <w:szCs w:val="20"/>
        </w:rPr>
        <w:t>w  wyniku  przeprowadzonego  postępowania  przetargowego  w  trybie  przetargu  nieograniczonego  art. 39  ustawy z dnia 29 stycznia 2004 r. Pr</w:t>
      </w:r>
      <w:r w:rsidR="00C342D6">
        <w:rPr>
          <w:rFonts w:asciiTheme="minorHAnsi" w:hAnsiTheme="minorHAnsi" w:cs="Arial"/>
          <w:sz w:val="20"/>
          <w:szCs w:val="20"/>
        </w:rPr>
        <w:t>awo zamówień  publicznych  nr 6/U</w:t>
      </w:r>
      <w:r w:rsidR="003C4E91">
        <w:rPr>
          <w:rFonts w:asciiTheme="minorHAnsi" w:hAnsiTheme="minorHAnsi" w:cs="Arial"/>
          <w:sz w:val="20"/>
          <w:szCs w:val="20"/>
        </w:rPr>
        <w:t>/17</w:t>
      </w:r>
    </w:p>
    <w:p w:rsidR="001409E0" w:rsidRPr="001409E0" w:rsidRDefault="001409E0" w:rsidP="001409E0">
      <w:pPr>
        <w:jc w:val="both"/>
        <w:rPr>
          <w:rFonts w:asciiTheme="minorHAnsi" w:hAnsiTheme="minorHAnsi" w:cs="Arial"/>
          <w:sz w:val="20"/>
          <w:szCs w:val="20"/>
        </w:rPr>
      </w:pPr>
      <w:r w:rsidRPr="001409E0">
        <w:rPr>
          <w:rFonts w:asciiTheme="minorHAnsi" w:hAnsiTheme="minorHAnsi" w:cs="Arial"/>
          <w:sz w:val="20"/>
          <w:szCs w:val="20"/>
        </w:rPr>
        <w:t>Pomiędzy:</w:t>
      </w:r>
    </w:p>
    <w:p w:rsidR="001409E0" w:rsidRPr="001409E0" w:rsidRDefault="001409E0" w:rsidP="001409E0">
      <w:pPr>
        <w:jc w:val="both"/>
        <w:rPr>
          <w:rFonts w:asciiTheme="minorHAnsi" w:hAnsiTheme="minorHAnsi" w:cs="Arial"/>
          <w:sz w:val="20"/>
          <w:szCs w:val="20"/>
        </w:rPr>
      </w:pPr>
      <w:r w:rsidRPr="001409E0">
        <w:rPr>
          <w:rFonts w:asciiTheme="minorHAnsi" w:hAnsiTheme="minorHAnsi"/>
          <w:b/>
          <w:sz w:val="20"/>
          <w:szCs w:val="20"/>
          <w:lang w:eastAsia="ar-SA"/>
        </w:rPr>
        <w:t>Samodzielnym Publicznym Zakładem Opieki  Zdrowotnej Ministerstwa Spraw Wewnętrznych i Administracji w Łodzi</w:t>
      </w:r>
      <w:r w:rsidRPr="001409E0">
        <w:rPr>
          <w:rFonts w:asciiTheme="minorHAnsi" w:hAnsiTheme="minorHAnsi"/>
          <w:sz w:val="20"/>
          <w:szCs w:val="20"/>
          <w:lang w:eastAsia="ar-SA"/>
        </w:rPr>
        <w:t>,</w:t>
      </w:r>
      <w:r w:rsidRPr="001409E0">
        <w:rPr>
          <w:rFonts w:asciiTheme="minorHAnsi" w:hAnsiTheme="minorHAnsi"/>
          <w:b/>
          <w:sz w:val="20"/>
          <w:szCs w:val="20"/>
          <w:lang w:eastAsia="ar-SA"/>
        </w:rPr>
        <w:t xml:space="preserve"> z siedzibą w Łodzi przy ul. Północnej nr 42, wpisanym do Rejestru Stowarzyszeń, Innych Organizacji Społecznych i Zawodowych, Fundacji oraz Samodzielnych Publicznych Zakładów Opieki Zdrowotnej  prowadzonego przez Sąd Rejonowy dla Łodzi-Śródmieście w Łodzi,  XX Wydział Krajowego Rejestru Sądowego pod numerem KRS: 0000023744, posiadającego NIP: 726-00-04-820 oraz  REGON: 470805076</w:t>
      </w:r>
      <w:r w:rsidRPr="001409E0">
        <w:rPr>
          <w:rFonts w:asciiTheme="minorHAnsi" w:hAnsiTheme="minorHAnsi"/>
          <w:b/>
          <w:sz w:val="20"/>
          <w:szCs w:val="20"/>
          <w:lang w:eastAsia="ar-SA"/>
        </w:rPr>
        <w:br/>
      </w:r>
      <w:r w:rsidRPr="001409E0">
        <w:rPr>
          <w:rFonts w:asciiTheme="minorHAnsi" w:hAnsiTheme="minorHAnsi" w:cs="Arial"/>
          <w:sz w:val="20"/>
          <w:szCs w:val="20"/>
        </w:rPr>
        <w:t>w  imieniu  którego  działają:</w:t>
      </w:r>
    </w:p>
    <w:p w:rsidR="001409E0" w:rsidRPr="001409E0" w:rsidRDefault="001409E0" w:rsidP="001409E0">
      <w:pPr>
        <w:keepNext/>
        <w:tabs>
          <w:tab w:val="left" w:pos="360"/>
          <w:tab w:val="left" w:pos="1080"/>
        </w:tabs>
        <w:overflowPunct w:val="0"/>
        <w:autoSpaceDE w:val="0"/>
        <w:autoSpaceDN w:val="0"/>
        <w:adjustRightInd w:val="0"/>
        <w:ind w:left="1080" w:hanging="1080"/>
        <w:jc w:val="both"/>
        <w:textAlignment w:val="baseline"/>
        <w:outlineLvl w:val="1"/>
        <w:rPr>
          <w:rFonts w:asciiTheme="minorHAnsi" w:eastAsia="Arial Unicode MS" w:hAnsiTheme="minorHAnsi" w:cs="Arial"/>
          <w:b/>
          <w:sz w:val="20"/>
          <w:szCs w:val="20"/>
        </w:rPr>
      </w:pPr>
      <w:r w:rsidRPr="001409E0">
        <w:rPr>
          <w:rFonts w:asciiTheme="minorHAnsi" w:hAnsiTheme="minorHAnsi" w:cs="Arial"/>
          <w:b/>
          <w:sz w:val="20"/>
          <w:szCs w:val="20"/>
        </w:rPr>
        <w:t>Dyrektor    -  dr n. med. Robert Starzec</w:t>
      </w:r>
    </w:p>
    <w:p w:rsidR="001409E0" w:rsidRPr="001409E0" w:rsidRDefault="001409E0" w:rsidP="001409E0">
      <w:pPr>
        <w:jc w:val="both"/>
        <w:rPr>
          <w:rFonts w:asciiTheme="minorHAnsi" w:hAnsiTheme="minorHAnsi" w:cs="Arial"/>
          <w:b/>
          <w:sz w:val="20"/>
          <w:szCs w:val="20"/>
        </w:rPr>
      </w:pPr>
      <w:r w:rsidRPr="001409E0">
        <w:rPr>
          <w:rFonts w:asciiTheme="minorHAnsi" w:hAnsiTheme="minorHAnsi" w:cs="Arial"/>
          <w:sz w:val="20"/>
          <w:szCs w:val="20"/>
        </w:rPr>
        <w:t xml:space="preserve">zwanym  dalej  </w:t>
      </w:r>
      <w:r w:rsidRPr="001409E0">
        <w:rPr>
          <w:rFonts w:asciiTheme="minorHAnsi" w:hAnsiTheme="minorHAnsi" w:cs="Arial"/>
          <w:b/>
          <w:sz w:val="20"/>
          <w:szCs w:val="20"/>
        </w:rPr>
        <w:t>„Zamawiającym”</w:t>
      </w:r>
    </w:p>
    <w:p w:rsidR="001409E0" w:rsidRPr="001409E0" w:rsidRDefault="001409E0" w:rsidP="001409E0">
      <w:pPr>
        <w:jc w:val="both"/>
        <w:rPr>
          <w:rFonts w:asciiTheme="minorHAnsi" w:hAnsiTheme="minorHAnsi" w:cs="Arial"/>
          <w:sz w:val="20"/>
          <w:szCs w:val="20"/>
        </w:rPr>
      </w:pPr>
      <w:r w:rsidRPr="001409E0">
        <w:rPr>
          <w:rFonts w:asciiTheme="minorHAnsi" w:hAnsiTheme="minorHAnsi" w:cs="Arial"/>
          <w:sz w:val="20"/>
          <w:szCs w:val="20"/>
        </w:rPr>
        <w:t>a   ..........................................................................................................................z siedzibą w …..wpisany do rejestru przedsiębiorców Krajowego Rejestru Sądowego prowadzonego przez Sad Rejonowy w ….  wydział …..pod numerem ………, NIP ………………….Regon ………………….</w:t>
      </w:r>
    </w:p>
    <w:p w:rsidR="001409E0" w:rsidRPr="001409E0" w:rsidRDefault="001409E0" w:rsidP="001409E0">
      <w:pPr>
        <w:jc w:val="both"/>
        <w:rPr>
          <w:rFonts w:asciiTheme="minorHAnsi" w:hAnsiTheme="minorHAnsi" w:cs="Arial"/>
          <w:sz w:val="20"/>
          <w:szCs w:val="20"/>
        </w:rPr>
      </w:pPr>
      <w:r w:rsidRPr="001409E0">
        <w:rPr>
          <w:rFonts w:asciiTheme="minorHAnsi" w:hAnsiTheme="minorHAnsi" w:cs="Arial"/>
          <w:sz w:val="20"/>
          <w:szCs w:val="20"/>
        </w:rPr>
        <w:t>reprezentowanym  przez:</w:t>
      </w:r>
    </w:p>
    <w:p w:rsidR="001409E0" w:rsidRPr="001409E0" w:rsidRDefault="001409E0" w:rsidP="001409E0">
      <w:pPr>
        <w:jc w:val="both"/>
        <w:rPr>
          <w:rFonts w:asciiTheme="minorHAnsi" w:hAnsiTheme="minorHAnsi" w:cs="Arial"/>
          <w:b/>
          <w:sz w:val="20"/>
          <w:szCs w:val="20"/>
        </w:rPr>
      </w:pPr>
      <w:r w:rsidRPr="001409E0">
        <w:rPr>
          <w:rFonts w:asciiTheme="minorHAnsi" w:hAnsiTheme="minorHAnsi" w:cs="Arial"/>
          <w:b/>
          <w:sz w:val="20"/>
          <w:szCs w:val="20"/>
        </w:rPr>
        <w:t>………………………</w:t>
      </w:r>
    </w:p>
    <w:p w:rsidR="001409E0" w:rsidRPr="001409E0" w:rsidRDefault="001409E0" w:rsidP="001409E0">
      <w:pPr>
        <w:jc w:val="both"/>
        <w:rPr>
          <w:rFonts w:asciiTheme="minorHAnsi" w:hAnsiTheme="minorHAnsi" w:cs="Arial"/>
          <w:b/>
          <w:bCs/>
          <w:sz w:val="20"/>
          <w:szCs w:val="20"/>
        </w:rPr>
      </w:pPr>
      <w:r w:rsidRPr="001409E0">
        <w:rPr>
          <w:rFonts w:asciiTheme="minorHAnsi" w:hAnsiTheme="minorHAnsi" w:cs="Arial"/>
          <w:sz w:val="20"/>
          <w:szCs w:val="20"/>
        </w:rPr>
        <w:t xml:space="preserve">zwanym  dalej  </w:t>
      </w:r>
      <w:r w:rsidRPr="001409E0">
        <w:rPr>
          <w:rFonts w:asciiTheme="minorHAnsi" w:hAnsiTheme="minorHAnsi" w:cs="Arial"/>
          <w:b/>
          <w:sz w:val="20"/>
          <w:szCs w:val="20"/>
        </w:rPr>
        <w:t>„Wykonawcą</w:t>
      </w: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 1.</w:t>
      </w:r>
      <w:r w:rsidRPr="00C77132">
        <w:rPr>
          <w:rFonts w:asciiTheme="minorHAnsi" w:hAnsiTheme="minorHAnsi" w:cs="Arial"/>
          <w:sz w:val="20"/>
          <w:szCs w:val="20"/>
        </w:rPr>
        <w:tab/>
        <w:t>Przedmiot Umowy</w:t>
      </w:r>
    </w:p>
    <w:p w:rsidR="00C77132" w:rsidRPr="00C77132" w:rsidRDefault="00C77132" w:rsidP="00C77132">
      <w:pPr>
        <w:jc w:val="center"/>
        <w:rPr>
          <w:rFonts w:asciiTheme="minorHAnsi" w:hAnsiTheme="minorHAnsi" w:cs="Arial"/>
          <w:sz w:val="20"/>
          <w:szCs w:val="20"/>
        </w:rPr>
      </w:pPr>
    </w:p>
    <w:p w:rsidR="00C77132" w:rsidRPr="00C77132" w:rsidRDefault="00C77132" w:rsidP="000B5109">
      <w:pPr>
        <w:numPr>
          <w:ilvl w:val="0"/>
          <w:numId w:val="29"/>
        </w:numPr>
        <w:rPr>
          <w:rFonts w:asciiTheme="minorHAnsi" w:hAnsiTheme="minorHAnsi" w:cs="Arial"/>
          <w:sz w:val="20"/>
          <w:szCs w:val="20"/>
        </w:rPr>
      </w:pPr>
      <w:r w:rsidRPr="00C77132">
        <w:rPr>
          <w:rFonts w:asciiTheme="minorHAnsi" w:hAnsiTheme="minorHAnsi" w:cs="Arial"/>
          <w:sz w:val="20"/>
          <w:szCs w:val="20"/>
        </w:rPr>
        <w:t>Przedmiotem niniejszej Umowy jest objęcie nadzorem autorskim, w zakresie wskazanym w § 2 niniejszej Umowy, modułów oprogramowania aplikacyjnego Info-Medica wymienionych w Załączniku nr 1 do niniejszej Umowy (dalej: „Oprogramowanie Aplikacyjne”).</w:t>
      </w:r>
    </w:p>
    <w:p w:rsidR="00C77132" w:rsidRPr="00C77132" w:rsidRDefault="00C77132" w:rsidP="000B5109">
      <w:pPr>
        <w:numPr>
          <w:ilvl w:val="0"/>
          <w:numId w:val="29"/>
        </w:numPr>
        <w:rPr>
          <w:rFonts w:asciiTheme="minorHAnsi" w:hAnsiTheme="minorHAnsi" w:cs="Arial"/>
          <w:sz w:val="20"/>
          <w:szCs w:val="20"/>
        </w:rPr>
      </w:pPr>
      <w:r w:rsidRPr="00C77132">
        <w:rPr>
          <w:rFonts w:asciiTheme="minorHAnsi" w:hAnsiTheme="minorHAnsi" w:cs="Arial"/>
          <w:sz w:val="20"/>
          <w:szCs w:val="20"/>
        </w:rPr>
        <w:t>Świadczenie usług nadzoru autorskiego wspomoże Zamawiającego w zapewnieniu prawidłowego funkcjonowania Oprogramowania Aplikacyjnego objętego niniejszą Umową w przypadku zmian obowiązujących przepisów prawnych oraz w rozwiązywaniu sytuacji awaryjnych.</w:t>
      </w: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 2.</w:t>
      </w:r>
      <w:r w:rsidRPr="00C77132">
        <w:rPr>
          <w:rFonts w:asciiTheme="minorHAnsi" w:hAnsiTheme="minorHAnsi" w:cs="Arial"/>
          <w:sz w:val="20"/>
          <w:szCs w:val="20"/>
        </w:rPr>
        <w:tab/>
        <w:t>Zobowiązania Wykonawcy</w:t>
      </w:r>
    </w:p>
    <w:p w:rsidR="00C77132" w:rsidRPr="00C77132" w:rsidRDefault="00C77132" w:rsidP="00C77132">
      <w:pPr>
        <w:jc w:val="center"/>
        <w:rPr>
          <w:rFonts w:asciiTheme="minorHAnsi" w:hAnsiTheme="minorHAnsi" w:cs="Arial"/>
          <w:sz w:val="20"/>
          <w:szCs w:val="20"/>
        </w:rPr>
      </w:pPr>
    </w:p>
    <w:p w:rsidR="00C77132" w:rsidRPr="00C77132" w:rsidRDefault="00C77132" w:rsidP="000B5109">
      <w:pPr>
        <w:numPr>
          <w:ilvl w:val="0"/>
          <w:numId w:val="30"/>
        </w:numPr>
        <w:rPr>
          <w:rFonts w:asciiTheme="minorHAnsi" w:hAnsiTheme="minorHAnsi" w:cs="Arial"/>
          <w:sz w:val="20"/>
          <w:szCs w:val="20"/>
        </w:rPr>
      </w:pPr>
      <w:r w:rsidRPr="00C77132">
        <w:rPr>
          <w:rFonts w:asciiTheme="minorHAnsi" w:hAnsiTheme="minorHAnsi" w:cs="Arial"/>
          <w:sz w:val="20"/>
          <w:szCs w:val="20"/>
        </w:rPr>
        <w:t>W ramach nadzoru autorskiego, o którym mowa w § 1 niniejszej Umowy, Wykonawca zapewnia:</w:t>
      </w:r>
    </w:p>
    <w:p w:rsidR="00C77132" w:rsidRPr="00C77132" w:rsidRDefault="00C77132" w:rsidP="000B5109">
      <w:pPr>
        <w:numPr>
          <w:ilvl w:val="1"/>
          <w:numId w:val="30"/>
        </w:numPr>
        <w:rPr>
          <w:rFonts w:asciiTheme="minorHAnsi" w:hAnsiTheme="minorHAnsi" w:cs="Arial"/>
          <w:sz w:val="20"/>
          <w:szCs w:val="20"/>
        </w:rPr>
      </w:pPr>
      <w:r w:rsidRPr="00C77132">
        <w:rPr>
          <w:rFonts w:asciiTheme="minorHAnsi" w:hAnsiTheme="minorHAnsi" w:cs="Arial"/>
          <w:sz w:val="20"/>
          <w:szCs w:val="20"/>
        </w:rPr>
        <w:t>udostępnienie poprawek do Oprogramowania Aplikacyjnego, w przypadku stwierdzenia przez Zamawiającego błędu Oprogramowania Aplikacyjnego (tzn. nie spowodowanego przez Zamawiającego powtarzalnego działania Oprogramowania Aplikacyjnego, w tym samym miejscu programu, prowadzącego w każdym przypadku do otrzymania błędnych wyników jego działania):</w:t>
      </w:r>
    </w:p>
    <w:p w:rsidR="00C77132" w:rsidRPr="00C77132" w:rsidRDefault="00C77132" w:rsidP="000B5109">
      <w:pPr>
        <w:numPr>
          <w:ilvl w:val="1"/>
          <w:numId w:val="30"/>
        </w:numPr>
        <w:rPr>
          <w:rFonts w:asciiTheme="minorHAnsi" w:hAnsiTheme="minorHAnsi" w:cs="Arial"/>
          <w:sz w:val="20"/>
          <w:szCs w:val="20"/>
        </w:rPr>
      </w:pPr>
      <w:r w:rsidRPr="00C77132">
        <w:rPr>
          <w:rFonts w:asciiTheme="minorHAnsi" w:hAnsiTheme="minorHAnsi" w:cs="Arial"/>
          <w:sz w:val="20"/>
          <w:szCs w:val="20"/>
        </w:rPr>
        <w:t>w  przypadku  tzw.  błędu  krytycznego,  tj.  takiego,  który  uniemożliwia  użytkowanie Oprogramowania Aplikacyjnego w zakresie jego podstawowej funkcjonalności (wskazanej w dokumentacji użytkownika) i prowadzi do zatrzymania jego eksploatacji, utraty danych lub naruszenia ich spójności w wyniku których, niemożliwe jest prowadzenie działalności z użyciem Oprogramowania Aplikacyjnego:</w:t>
      </w:r>
    </w:p>
    <w:p w:rsidR="00C77132" w:rsidRPr="00C77132" w:rsidRDefault="00C77132" w:rsidP="000B5109">
      <w:pPr>
        <w:numPr>
          <w:ilvl w:val="3"/>
          <w:numId w:val="30"/>
        </w:numPr>
        <w:rPr>
          <w:rFonts w:asciiTheme="minorHAnsi" w:hAnsiTheme="minorHAnsi" w:cs="Arial"/>
          <w:sz w:val="20"/>
          <w:szCs w:val="20"/>
        </w:rPr>
      </w:pPr>
      <w:r w:rsidRPr="00C77132">
        <w:rPr>
          <w:rFonts w:asciiTheme="minorHAnsi" w:hAnsiTheme="minorHAnsi" w:cs="Arial"/>
          <w:sz w:val="20"/>
          <w:szCs w:val="20"/>
        </w:rPr>
        <w:t>czas reakcji Wykonawcy na zgłoszenie Zamawiającego (tj. czas od otrzymania zgłoszenia do chwili podjęcia przez Wykonawcę czynności zmierzających do naprawy zgłoszonego „błędu krytycznego”) wynosi 1 dzień roboczy;</w:t>
      </w:r>
    </w:p>
    <w:p w:rsidR="00C77132" w:rsidRPr="00C77132" w:rsidRDefault="00C77132" w:rsidP="000B5109">
      <w:pPr>
        <w:numPr>
          <w:ilvl w:val="3"/>
          <w:numId w:val="30"/>
        </w:numPr>
        <w:rPr>
          <w:rFonts w:asciiTheme="minorHAnsi" w:hAnsiTheme="minorHAnsi" w:cs="Arial"/>
          <w:sz w:val="20"/>
          <w:szCs w:val="20"/>
        </w:rPr>
      </w:pPr>
      <w:r w:rsidRPr="00C77132">
        <w:rPr>
          <w:rFonts w:asciiTheme="minorHAnsi" w:hAnsiTheme="minorHAnsi" w:cs="Arial"/>
          <w:sz w:val="20"/>
          <w:szCs w:val="20"/>
        </w:rPr>
        <w:t>czas    dokonania    i    udostępnienia    Zamawiającemu    odpowiednich    korekt Oprogramowania Aplikacyjnego wyniesie do 3 dni roboczych, od chwili wpłynięcia zgłoszenia;</w:t>
      </w:r>
    </w:p>
    <w:p w:rsidR="00C77132" w:rsidRPr="00C77132" w:rsidRDefault="00C77132" w:rsidP="000B5109">
      <w:pPr>
        <w:numPr>
          <w:ilvl w:val="3"/>
          <w:numId w:val="30"/>
        </w:numPr>
        <w:rPr>
          <w:rFonts w:asciiTheme="minorHAnsi" w:hAnsiTheme="minorHAnsi" w:cs="Arial"/>
          <w:sz w:val="20"/>
          <w:szCs w:val="20"/>
        </w:rPr>
      </w:pPr>
      <w:r w:rsidRPr="00C77132">
        <w:rPr>
          <w:rFonts w:asciiTheme="minorHAnsi" w:hAnsiTheme="minorHAnsi" w:cs="Arial"/>
          <w:sz w:val="20"/>
          <w:szCs w:val="20"/>
        </w:rPr>
        <w:t>w   przypadku  wystąpienia  „błędu   krytycznego”  Wykonawca  może   wprowadzić tzw.  rozwiązanie tymczasowe, doraźnie rozwiązujące problem  błędu krytycznego; w takim przypadku dalsza obsługa usunięcia dotychczasowego błędu krytycznego będzie traktowana jako błąd zwykły;</w:t>
      </w:r>
    </w:p>
    <w:p w:rsidR="00C77132" w:rsidRPr="00C77132" w:rsidRDefault="00C77132" w:rsidP="000B5109">
      <w:pPr>
        <w:numPr>
          <w:ilvl w:val="3"/>
          <w:numId w:val="30"/>
        </w:numPr>
        <w:rPr>
          <w:rFonts w:asciiTheme="minorHAnsi" w:hAnsiTheme="minorHAnsi" w:cs="Arial"/>
          <w:sz w:val="20"/>
          <w:szCs w:val="20"/>
        </w:rPr>
      </w:pPr>
      <w:r w:rsidRPr="00C77132">
        <w:rPr>
          <w:rFonts w:asciiTheme="minorHAnsi" w:hAnsiTheme="minorHAnsi" w:cs="Arial"/>
          <w:sz w:val="20"/>
          <w:szCs w:val="20"/>
        </w:rPr>
        <w:t>Wykonawca wymaga udostępnienia przez Zamawiającego zdalnego dostępu do baz danych i Oprogramowania Aplikacyjnego. Zasady zdalnego dostępu określa Załącznik nr 5 do niniejszej Umowy.</w:t>
      </w:r>
    </w:p>
    <w:p w:rsidR="00C77132" w:rsidRPr="00C77132" w:rsidRDefault="00C77132" w:rsidP="000B5109">
      <w:pPr>
        <w:numPr>
          <w:ilvl w:val="1"/>
          <w:numId w:val="30"/>
        </w:numPr>
        <w:rPr>
          <w:rFonts w:asciiTheme="minorHAnsi" w:hAnsiTheme="minorHAnsi" w:cs="Arial"/>
          <w:sz w:val="20"/>
          <w:szCs w:val="20"/>
        </w:rPr>
      </w:pPr>
      <w:r w:rsidRPr="00C77132">
        <w:rPr>
          <w:rFonts w:asciiTheme="minorHAnsi" w:hAnsiTheme="minorHAnsi" w:cs="Arial"/>
          <w:sz w:val="20"/>
          <w:szCs w:val="20"/>
        </w:rPr>
        <w:lastRenderedPageBreak/>
        <w:t>w pozostałych przypadkach:</w:t>
      </w:r>
    </w:p>
    <w:p w:rsidR="00C77132" w:rsidRPr="00C77132" w:rsidRDefault="00C77132" w:rsidP="000B5109">
      <w:pPr>
        <w:numPr>
          <w:ilvl w:val="3"/>
          <w:numId w:val="30"/>
        </w:numPr>
        <w:rPr>
          <w:rFonts w:asciiTheme="minorHAnsi" w:hAnsiTheme="minorHAnsi" w:cs="Arial"/>
          <w:sz w:val="20"/>
          <w:szCs w:val="20"/>
        </w:rPr>
      </w:pPr>
      <w:r w:rsidRPr="00C77132">
        <w:rPr>
          <w:rFonts w:asciiTheme="minorHAnsi" w:hAnsiTheme="minorHAnsi" w:cs="Arial"/>
          <w:sz w:val="20"/>
          <w:szCs w:val="20"/>
        </w:rPr>
        <w:t>czas reakcji Wykonawcy na zgłoszenie Zamawiającego (tj. czas od otrzymania zgłoszenia do chwili podjęcia przez Wykonawcę czynności zmierzających do naprawy zgłoszonego błędu zwykłego) wynosi do 15 dni roboczych;</w:t>
      </w:r>
    </w:p>
    <w:p w:rsidR="00C77132" w:rsidRPr="00C77132" w:rsidRDefault="00C77132" w:rsidP="000B5109">
      <w:pPr>
        <w:numPr>
          <w:ilvl w:val="3"/>
          <w:numId w:val="30"/>
        </w:numPr>
        <w:rPr>
          <w:rFonts w:asciiTheme="minorHAnsi" w:hAnsiTheme="minorHAnsi" w:cs="Arial"/>
          <w:sz w:val="20"/>
          <w:szCs w:val="20"/>
        </w:rPr>
      </w:pPr>
      <w:r w:rsidRPr="00C77132">
        <w:rPr>
          <w:rFonts w:asciiTheme="minorHAnsi" w:hAnsiTheme="minorHAnsi" w:cs="Arial"/>
          <w:sz w:val="20"/>
          <w:szCs w:val="20"/>
        </w:rPr>
        <w:t>czas    dokonania    i    udostępnienia    Zamawiającemu    odpowiednich    korekt Oprogramowania Aplikacyjnego wyniesie do 60 dni roboczych od chwili wpłynięcia zgłoszenia;</w:t>
      </w:r>
    </w:p>
    <w:p w:rsidR="00C77132" w:rsidRPr="00C77132" w:rsidRDefault="00C77132" w:rsidP="000B5109">
      <w:pPr>
        <w:numPr>
          <w:ilvl w:val="1"/>
          <w:numId w:val="30"/>
        </w:numPr>
        <w:rPr>
          <w:rFonts w:asciiTheme="minorHAnsi" w:hAnsiTheme="minorHAnsi" w:cs="Arial"/>
          <w:sz w:val="20"/>
          <w:szCs w:val="20"/>
        </w:rPr>
      </w:pPr>
      <w:r w:rsidRPr="00C77132">
        <w:rPr>
          <w:rFonts w:asciiTheme="minorHAnsi" w:hAnsiTheme="minorHAnsi" w:cs="Arial"/>
          <w:sz w:val="20"/>
          <w:szCs w:val="20"/>
        </w:rPr>
        <w:t>w wyjątkowych wypadkach, za zgodą Zamawiającego, czas dokonania korekt będzie uzgodniony pomiędzy Wykonawcą i Zamawiającym;</w:t>
      </w:r>
    </w:p>
    <w:p w:rsidR="00C77132" w:rsidRPr="00C77132" w:rsidRDefault="00C77132" w:rsidP="000B5109">
      <w:pPr>
        <w:numPr>
          <w:ilvl w:val="1"/>
          <w:numId w:val="30"/>
        </w:numPr>
        <w:rPr>
          <w:rFonts w:asciiTheme="minorHAnsi" w:hAnsiTheme="minorHAnsi" w:cs="Arial"/>
          <w:sz w:val="20"/>
          <w:szCs w:val="20"/>
        </w:rPr>
      </w:pPr>
      <w:r w:rsidRPr="00C77132">
        <w:rPr>
          <w:rFonts w:asciiTheme="minorHAnsi" w:hAnsiTheme="minorHAnsi" w:cs="Arial"/>
          <w:sz w:val="20"/>
          <w:szCs w:val="20"/>
        </w:rPr>
        <w:t xml:space="preserve">zgłoszenie błędu przez Zamawiającego odbywać się będzie poprzez witrynę internetową Centralnego Help-Desku Wykonawcy: . . . . . . . . . . . . . . . . . ; w razie trudności z rejestracją zgłoszenia na w/w witrynie internetowej, Zamawiający może dokonać zgłoszenia telefonicznie pod numerem telefonu: ( . . . . . . . . . . . . . . . . . . . ) – serwis InfoMedica część szara (administracyjna) lub pisemnie na formularzu przesyłanym za pomocą poczty elektronicznej na adres email  . . . . . . . . . . . . . . . . . . . opcjonalnie faxem na numer ( . . . . . . . . . . . . . . . . . .);  Wzór formularza stanowi Załącznik nr 2 do niniejszej Umowy; wypełnienie jednego formularza może dotyczyć tylko jednego rodzaju problemu występującego w konkretnym module; w przypadku, gdy formularz zgłoszenia błędu zostanie przyjęty przez Wykonawcę: </w:t>
      </w:r>
    </w:p>
    <w:p w:rsidR="00C77132" w:rsidRPr="00C77132" w:rsidRDefault="00C77132" w:rsidP="000B5109">
      <w:pPr>
        <w:numPr>
          <w:ilvl w:val="3"/>
          <w:numId w:val="30"/>
        </w:numPr>
        <w:rPr>
          <w:rFonts w:asciiTheme="minorHAnsi" w:hAnsiTheme="minorHAnsi" w:cs="Arial"/>
          <w:sz w:val="20"/>
          <w:szCs w:val="20"/>
        </w:rPr>
      </w:pPr>
      <w:r w:rsidRPr="00C77132">
        <w:rPr>
          <w:rFonts w:asciiTheme="minorHAnsi" w:hAnsiTheme="minorHAnsi" w:cs="Arial"/>
          <w:sz w:val="20"/>
          <w:szCs w:val="20"/>
        </w:rPr>
        <w:t>w  godzinach pomiędzy 16.00 a  24.00 dnia  roboczego –  traktowany jest  jak przyjęty o godz. 8.00 następnego dnia roboczego;</w:t>
      </w:r>
    </w:p>
    <w:p w:rsidR="00C77132" w:rsidRPr="00C77132" w:rsidRDefault="00C77132" w:rsidP="000B5109">
      <w:pPr>
        <w:numPr>
          <w:ilvl w:val="3"/>
          <w:numId w:val="30"/>
        </w:numPr>
        <w:rPr>
          <w:rFonts w:asciiTheme="minorHAnsi" w:hAnsiTheme="minorHAnsi" w:cs="Arial"/>
          <w:sz w:val="20"/>
          <w:szCs w:val="20"/>
        </w:rPr>
      </w:pPr>
      <w:r w:rsidRPr="00C77132">
        <w:rPr>
          <w:rFonts w:asciiTheme="minorHAnsi" w:hAnsiTheme="minorHAnsi" w:cs="Arial"/>
          <w:sz w:val="20"/>
          <w:szCs w:val="20"/>
        </w:rPr>
        <w:t>w godzinach pomiędzy 0.01 a 8.00 dnia roboczego - traktowany jest jak przyjęty o godz. 8.00 danego dnia roboczego;</w:t>
      </w:r>
    </w:p>
    <w:p w:rsidR="00C77132" w:rsidRPr="00C77132" w:rsidRDefault="00C77132" w:rsidP="000B5109">
      <w:pPr>
        <w:numPr>
          <w:ilvl w:val="3"/>
          <w:numId w:val="30"/>
        </w:numPr>
        <w:rPr>
          <w:rFonts w:asciiTheme="minorHAnsi" w:hAnsiTheme="minorHAnsi" w:cs="Arial"/>
          <w:sz w:val="20"/>
          <w:szCs w:val="20"/>
        </w:rPr>
      </w:pPr>
      <w:r w:rsidRPr="00C77132">
        <w:rPr>
          <w:rFonts w:asciiTheme="minorHAnsi" w:hAnsiTheme="minorHAnsi" w:cs="Arial"/>
          <w:sz w:val="20"/>
          <w:szCs w:val="20"/>
        </w:rPr>
        <w:t>w dniu ustawowo lub dodatkowo wolnym od pracy - traktowany jest jak przyjęty o godz. 8.00 najbliższego dnia roboczego;</w:t>
      </w:r>
    </w:p>
    <w:p w:rsidR="00C77132" w:rsidRPr="00C77132" w:rsidRDefault="00C77132" w:rsidP="000B5109">
      <w:pPr>
        <w:numPr>
          <w:ilvl w:val="1"/>
          <w:numId w:val="30"/>
        </w:numPr>
        <w:rPr>
          <w:rFonts w:asciiTheme="minorHAnsi" w:hAnsiTheme="minorHAnsi" w:cs="Arial"/>
          <w:sz w:val="20"/>
          <w:szCs w:val="20"/>
        </w:rPr>
      </w:pPr>
      <w:r w:rsidRPr="00C77132">
        <w:rPr>
          <w:rFonts w:asciiTheme="minorHAnsi" w:hAnsiTheme="minorHAnsi" w:cs="Arial"/>
          <w:sz w:val="20"/>
          <w:szCs w:val="20"/>
        </w:rPr>
        <w:t>Rozwój Oprogramowania Aplikacyjnego objętego niniejszą Umową zgodnie ze zmieniającymi się powszechnie obowiązującymi przepisami prawa lub przepisami prawa wewnętrznie obowiązującymi wydanymi na podstawie delegacji ustawowej, z zastrzeżeniem, że Wykonawca zobowiązany jest do:</w:t>
      </w:r>
    </w:p>
    <w:p w:rsidR="00C77132" w:rsidRPr="00C77132" w:rsidRDefault="00C77132" w:rsidP="000B5109">
      <w:pPr>
        <w:numPr>
          <w:ilvl w:val="1"/>
          <w:numId w:val="30"/>
        </w:numPr>
        <w:rPr>
          <w:rFonts w:asciiTheme="minorHAnsi" w:hAnsiTheme="minorHAnsi" w:cs="Arial"/>
          <w:sz w:val="20"/>
          <w:szCs w:val="20"/>
        </w:rPr>
      </w:pPr>
      <w:r w:rsidRPr="00C77132">
        <w:rPr>
          <w:rFonts w:asciiTheme="minorHAnsi" w:hAnsiTheme="minorHAnsi" w:cs="Arial"/>
          <w:sz w:val="20"/>
          <w:szCs w:val="20"/>
        </w:rPr>
        <w:t>przekazania    Zamawiającemu    informacji    o    nowych    wersjach    Oprogramowania Aplikacyjnego, odbywać  się  będzie poprzez wysłanie pocztą elektroniczną na adres</w:t>
      </w:r>
      <w:r w:rsidRPr="00C77132">
        <w:rPr>
          <w:rFonts w:asciiTheme="minorHAnsi" w:hAnsiTheme="minorHAnsi" w:cs="Arial"/>
          <w:sz w:val="20"/>
          <w:szCs w:val="20"/>
        </w:rPr>
        <w:br/>
        <w:t xml:space="preserve"> e-mail Zamawiającego wskazany w Załączniku nr 3 do niniejszej umowy (Informacje o Zamawiającym);</w:t>
      </w:r>
    </w:p>
    <w:p w:rsidR="00C77132" w:rsidRPr="00C77132" w:rsidRDefault="00C77132" w:rsidP="000B5109">
      <w:pPr>
        <w:numPr>
          <w:ilvl w:val="1"/>
          <w:numId w:val="30"/>
        </w:numPr>
        <w:rPr>
          <w:rFonts w:asciiTheme="minorHAnsi" w:hAnsiTheme="minorHAnsi" w:cs="Arial"/>
          <w:sz w:val="20"/>
          <w:szCs w:val="20"/>
        </w:rPr>
      </w:pPr>
      <w:r w:rsidRPr="00C77132">
        <w:rPr>
          <w:rFonts w:asciiTheme="minorHAnsi" w:hAnsiTheme="minorHAnsi" w:cs="Arial"/>
          <w:sz w:val="20"/>
          <w:szCs w:val="20"/>
        </w:rPr>
        <w:t xml:space="preserve">udostępniania     uaktualnień     Oprogramowania     Aplikacyjnego     (nowych      wersji Oprogramowania Aplikacyjnego) poprzez witrynę internetową </w:t>
      </w:r>
      <w:r w:rsidRPr="00C77132">
        <w:rPr>
          <w:rFonts w:asciiTheme="minorHAnsi" w:hAnsiTheme="minorHAnsi" w:cs="Arial"/>
          <w:sz w:val="20"/>
          <w:szCs w:val="20"/>
        </w:rPr>
        <w:br/>
        <w:t>. . . . . . . . . . . . . . . . . . . . , przy czym na pisemne żądanie Zamawiającego, Wykonawca zobowiązuje się przygotować i wysłać na adres Zamawiającego nośnik CD / DVD zawierający nową wersję Oprogramowanie Aplikacyjnego w terminie 7 dni od daty wysłania.</w:t>
      </w:r>
    </w:p>
    <w:p w:rsidR="00C77132" w:rsidRPr="00C77132" w:rsidRDefault="00C77132" w:rsidP="000B5109">
      <w:pPr>
        <w:numPr>
          <w:ilvl w:val="1"/>
          <w:numId w:val="30"/>
        </w:numPr>
        <w:rPr>
          <w:rFonts w:asciiTheme="minorHAnsi" w:hAnsiTheme="minorHAnsi" w:cs="Arial"/>
          <w:sz w:val="20"/>
          <w:szCs w:val="20"/>
        </w:rPr>
      </w:pPr>
      <w:r w:rsidRPr="00C77132">
        <w:rPr>
          <w:rFonts w:asciiTheme="minorHAnsi" w:hAnsiTheme="minorHAnsi" w:cs="Arial"/>
          <w:sz w:val="20"/>
          <w:szCs w:val="20"/>
        </w:rPr>
        <w:t>możliwość  pisemnego  zgłoszenia  uwag  i  propozycji  modyfikacji  Oprogramowania Aplikacyjnego, na formularzu, którego wzór stanowi Załącznik nr 2 do niniejszej Umowy; zgłoszenia takie wynikają z zobowiązania Wykonawcy do dokonywania rozwoju Oprogramowania Aplikacyjnego, o którym mowa w punkcie poprzedzającym, będą one rozpatrywane w czasie prac analitycznych przy rozwoju oprogramowania InfoMedica;</w:t>
      </w:r>
    </w:p>
    <w:p w:rsidR="00C77132" w:rsidRPr="00C77132" w:rsidRDefault="00C77132" w:rsidP="000B5109">
      <w:pPr>
        <w:numPr>
          <w:ilvl w:val="1"/>
          <w:numId w:val="30"/>
        </w:numPr>
        <w:rPr>
          <w:rFonts w:asciiTheme="minorHAnsi" w:hAnsiTheme="minorHAnsi" w:cs="Arial"/>
          <w:sz w:val="20"/>
          <w:szCs w:val="20"/>
        </w:rPr>
      </w:pPr>
      <w:r w:rsidRPr="00C77132">
        <w:rPr>
          <w:rFonts w:asciiTheme="minorHAnsi" w:hAnsiTheme="minorHAnsi" w:cs="Arial"/>
          <w:sz w:val="20"/>
          <w:szCs w:val="20"/>
        </w:rPr>
        <w:t>gotowość przyjmowania i rozpatrywania indywidualnych żądań zmian (tj. modyfikacji płatnych) Oprogramowania Aplikacyjnego objętego niniejszą Umową (propozycji jego udoskonaleń, modyfikacji i rozwoju), przy czym realizacja powyższych żądań nie będzie wchodziła w zakres niniejszej Umowy; zgłoszenia żądania zmiany należy dokonywać na formularzu, którego wzór stanowi  Załącznik  nr  3  do  niniejszej  Umowy,  z zastrzeżeniem,  że  zasady  realizacji zgłoszonych żądań będą każdorazowo uzgadniane pomiędzy Wykonawcą i Zamawiającym.</w:t>
      </w: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 3.</w:t>
      </w:r>
      <w:r w:rsidRPr="00C77132">
        <w:rPr>
          <w:rFonts w:asciiTheme="minorHAnsi" w:hAnsiTheme="minorHAnsi" w:cs="Arial"/>
          <w:sz w:val="20"/>
          <w:szCs w:val="20"/>
        </w:rPr>
        <w:tab/>
        <w:t>Zobowiązania Zamawiającego</w:t>
      </w:r>
    </w:p>
    <w:p w:rsidR="00C77132" w:rsidRPr="00C77132" w:rsidRDefault="00C77132" w:rsidP="00C77132">
      <w:pPr>
        <w:jc w:val="center"/>
        <w:rPr>
          <w:rFonts w:asciiTheme="minorHAnsi" w:hAnsiTheme="minorHAnsi" w:cs="Arial"/>
          <w:sz w:val="20"/>
          <w:szCs w:val="20"/>
        </w:rPr>
      </w:pPr>
    </w:p>
    <w:p w:rsidR="00C77132" w:rsidRPr="00C77132" w:rsidRDefault="00C77132" w:rsidP="00330C7C">
      <w:pPr>
        <w:rPr>
          <w:rFonts w:asciiTheme="minorHAnsi" w:hAnsiTheme="minorHAnsi" w:cs="Arial"/>
          <w:sz w:val="20"/>
          <w:szCs w:val="20"/>
        </w:rPr>
      </w:pPr>
      <w:r w:rsidRPr="00C77132">
        <w:rPr>
          <w:rFonts w:asciiTheme="minorHAnsi" w:hAnsiTheme="minorHAnsi" w:cs="Arial"/>
          <w:sz w:val="20"/>
          <w:szCs w:val="20"/>
        </w:rPr>
        <w:t>Zamawiający jest zobowiązany do:</w:t>
      </w:r>
    </w:p>
    <w:p w:rsidR="00C77132" w:rsidRPr="00C77132" w:rsidRDefault="00C77132" w:rsidP="000B5109">
      <w:pPr>
        <w:numPr>
          <w:ilvl w:val="1"/>
          <w:numId w:val="31"/>
        </w:numPr>
        <w:tabs>
          <w:tab w:val="clear" w:pos="1106"/>
          <w:tab w:val="num" w:pos="0"/>
        </w:tabs>
        <w:rPr>
          <w:rFonts w:asciiTheme="minorHAnsi" w:hAnsiTheme="minorHAnsi" w:cs="Arial"/>
          <w:sz w:val="20"/>
          <w:szCs w:val="20"/>
        </w:rPr>
      </w:pPr>
      <w:r w:rsidRPr="00C77132">
        <w:rPr>
          <w:rFonts w:asciiTheme="minorHAnsi" w:hAnsiTheme="minorHAnsi" w:cs="Arial"/>
          <w:sz w:val="20"/>
          <w:szCs w:val="20"/>
        </w:rPr>
        <w:t>wyznaczenia osoby odpowiedzialnej za realizację całości niniejszej Umowy, dane tej osoby zostały wskazane w Załączniku nr 3 do niniejszej umowy (Informacje o Zamawiającym);</w:t>
      </w:r>
    </w:p>
    <w:p w:rsidR="00C77132" w:rsidRPr="00C77132" w:rsidRDefault="00C77132" w:rsidP="000B5109">
      <w:pPr>
        <w:numPr>
          <w:ilvl w:val="1"/>
          <w:numId w:val="31"/>
        </w:numPr>
        <w:tabs>
          <w:tab w:val="clear" w:pos="1106"/>
          <w:tab w:val="num" w:pos="0"/>
        </w:tabs>
        <w:rPr>
          <w:rFonts w:asciiTheme="minorHAnsi" w:hAnsiTheme="minorHAnsi" w:cs="Arial"/>
          <w:sz w:val="20"/>
          <w:szCs w:val="20"/>
        </w:rPr>
      </w:pPr>
      <w:r w:rsidRPr="00C77132">
        <w:rPr>
          <w:rFonts w:asciiTheme="minorHAnsi" w:hAnsiTheme="minorHAnsi" w:cs="Arial"/>
          <w:sz w:val="20"/>
          <w:szCs w:val="20"/>
        </w:rPr>
        <w:lastRenderedPageBreak/>
        <w:t>wykonywania   czynności   zaleconych   przez   Wykonawcę,   w   szczególności   czynności związanych z bezpieczeństwem pracy systemu i bezpieczeństwem danych gromadzonych w systemie;</w:t>
      </w:r>
    </w:p>
    <w:p w:rsidR="00C77132" w:rsidRPr="00C77132" w:rsidRDefault="00C77132" w:rsidP="000B5109">
      <w:pPr>
        <w:numPr>
          <w:ilvl w:val="1"/>
          <w:numId w:val="31"/>
        </w:numPr>
        <w:tabs>
          <w:tab w:val="clear" w:pos="1106"/>
          <w:tab w:val="num" w:pos="0"/>
        </w:tabs>
        <w:rPr>
          <w:rFonts w:asciiTheme="minorHAnsi" w:hAnsiTheme="minorHAnsi" w:cs="Arial"/>
          <w:sz w:val="20"/>
          <w:szCs w:val="20"/>
        </w:rPr>
      </w:pPr>
      <w:r w:rsidRPr="00C77132">
        <w:rPr>
          <w:rFonts w:asciiTheme="minorHAnsi" w:hAnsiTheme="minorHAnsi" w:cs="Arial"/>
          <w:sz w:val="20"/>
          <w:szCs w:val="20"/>
        </w:rPr>
        <w:t xml:space="preserve">Nie dokonywać nieautoryzowanych przez Wykonawcę modyfikacji zawartości baz danych Oprogramowania Aplikacyjnego. </w:t>
      </w:r>
    </w:p>
    <w:p w:rsidR="00C77132" w:rsidRPr="00C77132" w:rsidRDefault="00C77132" w:rsidP="000B5109">
      <w:pPr>
        <w:numPr>
          <w:ilvl w:val="1"/>
          <w:numId w:val="31"/>
        </w:numPr>
        <w:tabs>
          <w:tab w:val="clear" w:pos="1106"/>
          <w:tab w:val="num" w:pos="0"/>
        </w:tabs>
        <w:rPr>
          <w:rFonts w:asciiTheme="minorHAnsi" w:hAnsiTheme="minorHAnsi" w:cs="Arial"/>
          <w:sz w:val="20"/>
          <w:szCs w:val="20"/>
        </w:rPr>
      </w:pPr>
      <w:r w:rsidRPr="00C77132">
        <w:rPr>
          <w:rFonts w:asciiTheme="minorHAnsi" w:hAnsiTheme="minorHAnsi" w:cs="Arial"/>
          <w:sz w:val="20"/>
          <w:szCs w:val="20"/>
        </w:rPr>
        <w:t>dostarczenia na wniosek Wykonawcy wskazanych fragmentów lub całości baz danych Oprogramowania   Aplikacyjnego,   w   przypadku   uzasadnionej   potrzeby   ich   użycia   do prawidłowej realizacji przedmiotu niniejszej Umowy poza siedzibą Zamawiającego;</w:t>
      </w:r>
    </w:p>
    <w:p w:rsidR="00C77132" w:rsidRPr="00C77132" w:rsidRDefault="00C77132" w:rsidP="000B5109">
      <w:pPr>
        <w:numPr>
          <w:ilvl w:val="1"/>
          <w:numId w:val="31"/>
        </w:numPr>
        <w:tabs>
          <w:tab w:val="clear" w:pos="1106"/>
          <w:tab w:val="num" w:pos="0"/>
        </w:tabs>
        <w:rPr>
          <w:rFonts w:asciiTheme="minorHAnsi" w:hAnsiTheme="minorHAnsi" w:cs="Arial"/>
          <w:sz w:val="20"/>
          <w:szCs w:val="20"/>
        </w:rPr>
      </w:pPr>
      <w:r w:rsidRPr="00C77132">
        <w:rPr>
          <w:rFonts w:asciiTheme="minorHAnsi" w:hAnsiTheme="minorHAnsi" w:cs="Arial"/>
          <w:sz w:val="20"/>
          <w:szCs w:val="20"/>
        </w:rPr>
        <w:t>delegowania  i  upoważnienia  pracowników  do   współpracy  z  Wykonawcą  w  zakresie potrzebnym do świadczenia usług określonych niniejszą umową;</w:t>
      </w:r>
    </w:p>
    <w:p w:rsidR="00C77132" w:rsidRPr="00C77132" w:rsidRDefault="00C77132" w:rsidP="000B5109">
      <w:pPr>
        <w:numPr>
          <w:ilvl w:val="1"/>
          <w:numId w:val="31"/>
        </w:numPr>
        <w:tabs>
          <w:tab w:val="clear" w:pos="1106"/>
          <w:tab w:val="num" w:pos="0"/>
        </w:tabs>
        <w:rPr>
          <w:rFonts w:asciiTheme="minorHAnsi" w:hAnsiTheme="minorHAnsi" w:cs="Arial"/>
          <w:sz w:val="20"/>
          <w:szCs w:val="20"/>
        </w:rPr>
      </w:pPr>
      <w:r w:rsidRPr="00C77132">
        <w:rPr>
          <w:rFonts w:asciiTheme="minorHAnsi" w:hAnsiTheme="minorHAnsi" w:cs="Arial"/>
          <w:sz w:val="20"/>
          <w:szCs w:val="20"/>
        </w:rPr>
        <w:t xml:space="preserve"> zapewnienia,  aby  Oprogramowanie  Aplikacyjne,  zainstalowane  u  Zamawiającego, wymienione w Załączniku nr 1 było używane wyłącznie przez użytkowników upoważnionych przez  Zamawiającego  do  korzystania  z  ww.  oprogramowania  zgodnie  z  dokumentacją i instrukcjami Wykonawcy;</w:t>
      </w:r>
    </w:p>
    <w:p w:rsidR="00C77132" w:rsidRPr="00C77132" w:rsidRDefault="00C77132" w:rsidP="000B5109">
      <w:pPr>
        <w:numPr>
          <w:ilvl w:val="1"/>
          <w:numId w:val="31"/>
        </w:numPr>
        <w:tabs>
          <w:tab w:val="clear" w:pos="1106"/>
          <w:tab w:val="num" w:pos="0"/>
        </w:tabs>
        <w:rPr>
          <w:rFonts w:asciiTheme="minorHAnsi" w:hAnsiTheme="minorHAnsi" w:cs="Arial"/>
          <w:sz w:val="20"/>
          <w:szCs w:val="20"/>
        </w:rPr>
      </w:pPr>
      <w:r w:rsidRPr="00C77132">
        <w:rPr>
          <w:rFonts w:asciiTheme="minorHAnsi" w:hAnsiTheme="minorHAnsi" w:cs="Arial"/>
          <w:sz w:val="20"/>
          <w:szCs w:val="20"/>
        </w:rPr>
        <w:t>dokonywania zgłoszeń ewentualnych błędów zgodnie z niniejszą Umową oraz dostarczania Wykonawcy rzetelnych i wyczerpujących informacji o stanie Oprogramowania Aplikacyjnego oraz materiałów potrzebnych do wykonania usług w zakresie niniejszej umowy;</w:t>
      </w:r>
    </w:p>
    <w:p w:rsidR="00C77132" w:rsidRPr="00C77132" w:rsidRDefault="00C77132" w:rsidP="000B5109">
      <w:pPr>
        <w:numPr>
          <w:ilvl w:val="1"/>
          <w:numId w:val="31"/>
        </w:numPr>
        <w:tabs>
          <w:tab w:val="clear" w:pos="1106"/>
          <w:tab w:val="num" w:pos="0"/>
        </w:tabs>
        <w:rPr>
          <w:rFonts w:asciiTheme="minorHAnsi" w:hAnsiTheme="minorHAnsi" w:cs="Arial"/>
          <w:sz w:val="20"/>
          <w:szCs w:val="20"/>
        </w:rPr>
      </w:pPr>
      <w:r w:rsidRPr="00C77132">
        <w:rPr>
          <w:rFonts w:asciiTheme="minorHAnsi" w:hAnsiTheme="minorHAnsi" w:cs="Arial"/>
          <w:sz w:val="20"/>
          <w:szCs w:val="20"/>
        </w:rPr>
        <w:t>zapewnienia zdalnego dostępu do Oprogramowania Aplikacyjnego objętego usługami określonymi w § 2 niniejszej umowy, o ile to będzie konieczne.</w:t>
      </w: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 4.</w:t>
      </w:r>
      <w:r w:rsidRPr="00C77132">
        <w:rPr>
          <w:rFonts w:asciiTheme="minorHAnsi" w:hAnsiTheme="minorHAnsi" w:cs="Arial"/>
          <w:sz w:val="20"/>
          <w:szCs w:val="20"/>
        </w:rPr>
        <w:tab/>
        <w:t>Płatności</w:t>
      </w:r>
    </w:p>
    <w:p w:rsidR="00C77132" w:rsidRPr="00C77132" w:rsidRDefault="00C77132" w:rsidP="00C77132">
      <w:pPr>
        <w:jc w:val="center"/>
        <w:rPr>
          <w:rFonts w:asciiTheme="minorHAnsi" w:hAnsiTheme="minorHAnsi" w:cs="Arial"/>
          <w:sz w:val="20"/>
          <w:szCs w:val="20"/>
        </w:rPr>
      </w:pPr>
    </w:p>
    <w:p w:rsidR="00C77132" w:rsidRPr="00C77132" w:rsidRDefault="00C77132" w:rsidP="000B5109">
      <w:pPr>
        <w:numPr>
          <w:ilvl w:val="0"/>
          <w:numId w:val="32"/>
        </w:numPr>
        <w:rPr>
          <w:rFonts w:asciiTheme="minorHAnsi" w:hAnsiTheme="minorHAnsi" w:cs="Arial"/>
          <w:sz w:val="20"/>
          <w:szCs w:val="20"/>
        </w:rPr>
      </w:pPr>
      <w:r w:rsidRPr="00C77132">
        <w:rPr>
          <w:rFonts w:asciiTheme="minorHAnsi" w:hAnsiTheme="minorHAnsi" w:cs="Arial"/>
          <w:sz w:val="20"/>
          <w:szCs w:val="20"/>
        </w:rPr>
        <w:t>Za  realizację  przedmiotu  niniejszej  Umowy  Zamawiający  zapłaci  Wykonawcy  łączne wynagrodzenie, za cały okres obowiązywania niniejszej umowy, w wysokości . . . . . . . . .  zł netto, powiększone o 23% podatek VAT,  łącznie . . . . . . . . . . . . . zł brutto, zgodnie  z kalkulacją cenową, stanowiącą załącznik nr 1 do niniejszej Umowy.</w:t>
      </w:r>
    </w:p>
    <w:p w:rsidR="00C77132" w:rsidRPr="00C77132" w:rsidRDefault="00C77132" w:rsidP="000B5109">
      <w:pPr>
        <w:numPr>
          <w:ilvl w:val="0"/>
          <w:numId w:val="32"/>
        </w:numPr>
        <w:rPr>
          <w:rFonts w:asciiTheme="minorHAnsi" w:hAnsiTheme="minorHAnsi" w:cs="Arial"/>
          <w:sz w:val="20"/>
          <w:szCs w:val="20"/>
        </w:rPr>
      </w:pPr>
      <w:r w:rsidRPr="00C77132">
        <w:rPr>
          <w:rFonts w:asciiTheme="minorHAnsi" w:hAnsiTheme="minorHAnsi" w:cs="Arial"/>
          <w:sz w:val="20"/>
          <w:szCs w:val="20"/>
        </w:rPr>
        <w:t>Wynagrodzenie  z  tytułu  realizacji  niniejszej  Umowy  zostanie  zapłacone  Wykonawcy  przez Zamawiającego przelewem, na podstawie 12 comiesięcznych prawidłowo wystawionych faktur częściowych, każda na kwotę . . . . . . . .  zł brutto, wystawianych na koniec każdego kolejnego miesiąca obowiązywania niniejszej umowy, w terminie 30 dni od dania ich doręczenia do Zamawiającego, na konto wskazane na fakturach.</w:t>
      </w:r>
    </w:p>
    <w:p w:rsidR="00C77132" w:rsidRPr="00C77132" w:rsidRDefault="00C77132" w:rsidP="000B5109">
      <w:pPr>
        <w:numPr>
          <w:ilvl w:val="0"/>
          <w:numId w:val="32"/>
        </w:numPr>
        <w:rPr>
          <w:rFonts w:asciiTheme="minorHAnsi" w:hAnsiTheme="minorHAnsi" w:cs="Arial"/>
          <w:sz w:val="20"/>
          <w:szCs w:val="20"/>
        </w:rPr>
      </w:pPr>
      <w:r w:rsidRPr="00C77132">
        <w:rPr>
          <w:rFonts w:asciiTheme="minorHAnsi" w:hAnsiTheme="minorHAnsi" w:cs="Arial"/>
          <w:sz w:val="20"/>
          <w:szCs w:val="20"/>
        </w:rPr>
        <w:t>Strony ustalają za moment zapłaty wynagrodzenia dzień obciążenia rachunku Zamawiającego.</w:t>
      </w:r>
    </w:p>
    <w:p w:rsidR="00C77132" w:rsidRPr="00C77132" w:rsidRDefault="00C77132" w:rsidP="000B5109">
      <w:pPr>
        <w:numPr>
          <w:ilvl w:val="0"/>
          <w:numId w:val="32"/>
        </w:numPr>
        <w:rPr>
          <w:rFonts w:asciiTheme="minorHAnsi" w:hAnsiTheme="minorHAnsi" w:cs="Arial"/>
          <w:sz w:val="20"/>
          <w:szCs w:val="20"/>
        </w:rPr>
      </w:pPr>
      <w:r w:rsidRPr="00C77132">
        <w:rPr>
          <w:rFonts w:asciiTheme="minorHAnsi" w:hAnsiTheme="minorHAnsi" w:cs="Arial"/>
          <w:sz w:val="20"/>
          <w:szCs w:val="20"/>
        </w:rPr>
        <w:t>W  przypadku  braku  płatności  przez  Zamawiającego  przez  okres  dłuższy  niż  2  pełne miesiące, Wykonawca ma prawo do wypowiedzenia niniejszej Umowy z winy Zamawiającego lub wstrzymania realizacji Umowy do czasu uregulowania przez Zamawiającego wszystkich zaległych należności. Wykonawca zobowiązany jest przed wstrzymaniem wykonania realizacji umowy lub przed wypowiedzeniem umowy wezwać Zamawiającego do dobrowolnego spełnienia świadczenia i zapłaty zaległych płatności wyznaczając mu termin najkrótszy niż 14 dniowy od dnia doręczenia wezwania do spełnienie świadczenia. Ewentualne wstrzymanie wykonywania niniejszej Umowy nastąpi poprzez pisemne powiadomienie Zamawiającego i nie spowoduje dla Wykonawcy żadnych negatywnych konsekwencji prawnych</w:t>
      </w: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 5.</w:t>
      </w:r>
      <w:r w:rsidRPr="00C77132">
        <w:rPr>
          <w:rFonts w:asciiTheme="minorHAnsi" w:hAnsiTheme="minorHAnsi" w:cs="Arial"/>
          <w:sz w:val="20"/>
          <w:szCs w:val="20"/>
        </w:rPr>
        <w:tab/>
        <w:t>Okres obowiązywania Umowy</w:t>
      </w: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 xml:space="preserve"> 1)   Niniejsza umowa została zawarta na czas określony od ………………  do  ……………………</w:t>
      </w: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 6.</w:t>
      </w:r>
      <w:r w:rsidRPr="00C77132">
        <w:rPr>
          <w:rFonts w:asciiTheme="minorHAnsi" w:hAnsiTheme="minorHAnsi" w:cs="Arial"/>
          <w:sz w:val="20"/>
          <w:szCs w:val="20"/>
        </w:rPr>
        <w:tab/>
        <w:t>Odpowiedzialność Wykonawcy</w:t>
      </w:r>
    </w:p>
    <w:p w:rsidR="00C77132" w:rsidRPr="00C77132" w:rsidRDefault="00C77132" w:rsidP="00C77132">
      <w:pPr>
        <w:jc w:val="center"/>
        <w:rPr>
          <w:rFonts w:asciiTheme="minorHAnsi" w:hAnsiTheme="minorHAnsi" w:cs="Arial"/>
          <w:sz w:val="20"/>
          <w:szCs w:val="20"/>
        </w:rPr>
      </w:pPr>
    </w:p>
    <w:p w:rsidR="00C77132" w:rsidRPr="00C77132" w:rsidRDefault="00C77132" w:rsidP="000B5109">
      <w:pPr>
        <w:numPr>
          <w:ilvl w:val="0"/>
          <w:numId w:val="33"/>
        </w:numPr>
        <w:rPr>
          <w:rFonts w:asciiTheme="minorHAnsi" w:hAnsiTheme="minorHAnsi" w:cs="Arial"/>
          <w:sz w:val="20"/>
          <w:szCs w:val="20"/>
        </w:rPr>
      </w:pPr>
      <w:r w:rsidRPr="00C77132">
        <w:rPr>
          <w:rFonts w:asciiTheme="minorHAnsi" w:hAnsiTheme="minorHAnsi" w:cs="Arial"/>
          <w:sz w:val="20"/>
          <w:szCs w:val="20"/>
        </w:rPr>
        <w:t>Wykonawca nie ponosi odpowiedzialności za:</w:t>
      </w:r>
    </w:p>
    <w:p w:rsidR="00C77132" w:rsidRPr="00C77132" w:rsidRDefault="00C77132" w:rsidP="000B5109">
      <w:pPr>
        <w:numPr>
          <w:ilvl w:val="1"/>
          <w:numId w:val="33"/>
        </w:numPr>
        <w:rPr>
          <w:rFonts w:asciiTheme="minorHAnsi" w:hAnsiTheme="minorHAnsi" w:cs="Arial"/>
          <w:sz w:val="20"/>
          <w:szCs w:val="20"/>
        </w:rPr>
      </w:pPr>
      <w:r w:rsidRPr="00C77132">
        <w:rPr>
          <w:rFonts w:asciiTheme="minorHAnsi" w:hAnsiTheme="minorHAnsi" w:cs="Arial"/>
          <w:sz w:val="20"/>
          <w:szCs w:val="20"/>
        </w:rPr>
        <w:t>korzystanie z Oprogramowania Aplikacyjnego przez osoby nieupoważnione;</w:t>
      </w:r>
    </w:p>
    <w:p w:rsidR="00C77132" w:rsidRPr="00C77132" w:rsidRDefault="00C77132" w:rsidP="000B5109">
      <w:pPr>
        <w:numPr>
          <w:ilvl w:val="1"/>
          <w:numId w:val="33"/>
        </w:numPr>
        <w:rPr>
          <w:rFonts w:asciiTheme="minorHAnsi" w:hAnsiTheme="minorHAnsi" w:cs="Arial"/>
          <w:sz w:val="20"/>
          <w:szCs w:val="20"/>
        </w:rPr>
      </w:pPr>
      <w:r w:rsidRPr="00C77132">
        <w:rPr>
          <w:rFonts w:asciiTheme="minorHAnsi" w:hAnsiTheme="minorHAnsi" w:cs="Arial"/>
          <w:sz w:val="20"/>
          <w:szCs w:val="20"/>
        </w:rPr>
        <w:t>udostępnienie  hasła   lub   jakichkolwiek  innych   informacji  identyfikujących  Użytkownika względem Wykonawcy, włącznie z treścią wiadomości przekazywanych przez Użytkownika lub przez niego odbieranych, osobom upoważnionym na podstawie właściwych przepisów prawa lub regulaminów Wykonawcy oraz umów z podmiotami trzecimi, które biorą udział</w:t>
      </w:r>
      <w:r w:rsidR="009D2EB9">
        <w:rPr>
          <w:rFonts w:asciiTheme="minorHAnsi" w:hAnsiTheme="minorHAnsi" w:cs="Arial"/>
          <w:sz w:val="20"/>
          <w:szCs w:val="20"/>
        </w:rPr>
        <w:br/>
      </w:r>
      <w:r w:rsidRPr="00C77132">
        <w:rPr>
          <w:rFonts w:asciiTheme="minorHAnsi" w:hAnsiTheme="minorHAnsi" w:cs="Arial"/>
          <w:sz w:val="20"/>
          <w:szCs w:val="20"/>
        </w:rPr>
        <w:t xml:space="preserve"> w świadczeniu Usług;</w:t>
      </w:r>
    </w:p>
    <w:p w:rsidR="00C77132" w:rsidRPr="00C77132" w:rsidRDefault="00C77132" w:rsidP="000B5109">
      <w:pPr>
        <w:numPr>
          <w:ilvl w:val="1"/>
          <w:numId w:val="33"/>
        </w:numPr>
        <w:rPr>
          <w:rFonts w:asciiTheme="minorHAnsi" w:hAnsiTheme="minorHAnsi" w:cs="Arial"/>
          <w:sz w:val="20"/>
          <w:szCs w:val="20"/>
        </w:rPr>
      </w:pPr>
      <w:r w:rsidRPr="00C77132">
        <w:rPr>
          <w:rFonts w:asciiTheme="minorHAnsi" w:hAnsiTheme="minorHAnsi" w:cs="Arial"/>
          <w:sz w:val="20"/>
          <w:szCs w:val="20"/>
        </w:rPr>
        <w:t>wadliwe działanie sieci telekomunikacyjnej;</w:t>
      </w:r>
    </w:p>
    <w:p w:rsidR="00C77132" w:rsidRPr="00C77132" w:rsidRDefault="00C77132" w:rsidP="000B5109">
      <w:pPr>
        <w:numPr>
          <w:ilvl w:val="1"/>
          <w:numId w:val="33"/>
        </w:numPr>
        <w:rPr>
          <w:rFonts w:asciiTheme="minorHAnsi" w:hAnsiTheme="minorHAnsi" w:cs="Arial"/>
          <w:sz w:val="20"/>
          <w:szCs w:val="20"/>
        </w:rPr>
      </w:pPr>
      <w:r w:rsidRPr="00C77132">
        <w:rPr>
          <w:rFonts w:asciiTheme="minorHAnsi" w:hAnsiTheme="minorHAnsi" w:cs="Arial"/>
          <w:sz w:val="20"/>
          <w:szCs w:val="20"/>
        </w:rPr>
        <w:lastRenderedPageBreak/>
        <w:t>nieprawidłowe działanie lub brak działania Oprogramowania Aplikacyjnego osób trzecich, komunikującego się z oprogramowaniem Wykonawcy;</w:t>
      </w:r>
    </w:p>
    <w:p w:rsidR="00C77132" w:rsidRPr="00C77132" w:rsidRDefault="00C77132" w:rsidP="000B5109">
      <w:pPr>
        <w:numPr>
          <w:ilvl w:val="1"/>
          <w:numId w:val="33"/>
        </w:numPr>
        <w:rPr>
          <w:rFonts w:asciiTheme="minorHAnsi" w:hAnsiTheme="minorHAnsi" w:cs="Arial"/>
          <w:sz w:val="20"/>
          <w:szCs w:val="20"/>
        </w:rPr>
      </w:pPr>
      <w:r w:rsidRPr="00C77132">
        <w:rPr>
          <w:rFonts w:asciiTheme="minorHAnsi" w:hAnsiTheme="minorHAnsi" w:cs="Arial"/>
          <w:sz w:val="20"/>
          <w:szCs w:val="20"/>
        </w:rPr>
        <w:t>nieautoryzowaną  ingerencję  Zamawiającego  lub  osób  trzecich  w  struktury  baz  danych Oprogramowania Aplikacyjnego;</w:t>
      </w:r>
    </w:p>
    <w:p w:rsidR="00C77132" w:rsidRPr="00C77132" w:rsidRDefault="00C77132" w:rsidP="000B5109">
      <w:pPr>
        <w:numPr>
          <w:ilvl w:val="1"/>
          <w:numId w:val="33"/>
        </w:numPr>
        <w:rPr>
          <w:rFonts w:asciiTheme="minorHAnsi" w:hAnsiTheme="minorHAnsi" w:cs="Arial"/>
          <w:sz w:val="20"/>
          <w:szCs w:val="20"/>
        </w:rPr>
      </w:pPr>
      <w:r w:rsidRPr="00C77132">
        <w:rPr>
          <w:rFonts w:asciiTheme="minorHAnsi" w:hAnsiTheme="minorHAnsi" w:cs="Arial"/>
          <w:sz w:val="20"/>
          <w:szCs w:val="20"/>
        </w:rPr>
        <w:t>siłę wyższą.</w:t>
      </w:r>
    </w:p>
    <w:p w:rsidR="00C77132" w:rsidRPr="00C77132" w:rsidRDefault="00C77132" w:rsidP="00330C7C">
      <w:pPr>
        <w:rPr>
          <w:rFonts w:asciiTheme="minorHAnsi" w:hAnsiTheme="minorHAnsi" w:cs="Arial"/>
          <w:sz w:val="20"/>
          <w:szCs w:val="20"/>
        </w:rPr>
      </w:pPr>
    </w:p>
    <w:p w:rsidR="00C77132" w:rsidRPr="00C77132" w:rsidRDefault="00C77132" w:rsidP="000B5109">
      <w:pPr>
        <w:numPr>
          <w:ilvl w:val="0"/>
          <w:numId w:val="33"/>
        </w:numPr>
        <w:rPr>
          <w:rFonts w:asciiTheme="minorHAnsi" w:hAnsiTheme="minorHAnsi" w:cs="Arial"/>
          <w:sz w:val="20"/>
          <w:szCs w:val="20"/>
        </w:rPr>
      </w:pPr>
      <w:r w:rsidRPr="00C77132">
        <w:rPr>
          <w:rFonts w:asciiTheme="minorHAnsi" w:hAnsiTheme="minorHAnsi" w:cs="Arial"/>
          <w:sz w:val="20"/>
          <w:szCs w:val="20"/>
        </w:rPr>
        <w:t>Zamawiający ma prawo do naliczenia kar umownych Wykonawcy:</w:t>
      </w:r>
    </w:p>
    <w:p w:rsidR="00C77132" w:rsidRPr="00C77132" w:rsidRDefault="00C77132" w:rsidP="000B5109">
      <w:pPr>
        <w:numPr>
          <w:ilvl w:val="1"/>
          <w:numId w:val="33"/>
        </w:numPr>
        <w:rPr>
          <w:rFonts w:asciiTheme="minorHAnsi" w:hAnsiTheme="minorHAnsi" w:cs="Arial"/>
          <w:sz w:val="20"/>
          <w:szCs w:val="20"/>
        </w:rPr>
      </w:pPr>
      <w:r w:rsidRPr="00C77132">
        <w:rPr>
          <w:rFonts w:asciiTheme="minorHAnsi" w:hAnsiTheme="minorHAnsi" w:cs="Arial"/>
          <w:sz w:val="20"/>
          <w:szCs w:val="20"/>
        </w:rPr>
        <w:t xml:space="preserve">w wysokości 5% wartości brutto przedmiotu umowy, gdy Wykonawca naruszy obowiązki wskazane w § 2 ust. 1 lit. b pkt. 1 i 2  za każdy dzień </w:t>
      </w:r>
      <w:r w:rsidR="009D2EB9">
        <w:rPr>
          <w:rFonts w:asciiTheme="minorHAnsi" w:hAnsiTheme="minorHAnsi" w:cs="Arial"/>
          <w:sz w:val="20"/>
          <w:szCs w:val="20"/>
        </w:rPr>
        <w:t>opóźnienia</w:t>
      </w:r>
      <w:r w:rsidRPr="00C77132">
        <w:rPr>
          <w:rFonts w:asciiTheme="minorHAnsi" w:hAnsiTheme="minorHAnsi" w:cs="Arial"/>
          <w:sz w:val="20"/>
          <w:szCs w:val="20"/>
        </w:rPr>
        <w:t xml:space="preserve"> w wykonaniu czynności,</w:t>
      </w:r>
    </w:p>
    <w:p w:rsidR="00C77132" w:rsidRPr="00C77132" w:rsidRDefault="00C77132" w:rsidP="000B5109">
      <w:pPr>
        <w:numPr>
          <w:ilvl w:val="1"/>
          <w:numId w:val="33"/>
        </w:numPr>
        <w:rPr>
          <w:rFonts w:asciiTheme="minorHAnsi" w:hAnsiTheme="minorHAnsi" w:cs="Arial"/>
          <w:sz w:val="20"/>
          <w:szCs w:val="20"/>
        </w:rPr>
      </w:pPr>
      <w:r w:rsidRPr="00C77132">
        <w:rPr>
          <w:rFonts w:asciiTheme="minorHAnsi" w:hAnsiTheme="minorHAnsi" w:cs="Arial"/>
          <w:sz w:val="20"/>
          <w:szCs w:val="20"/>
        </w:rPr>
        <w:t xml:space="preserve">w wysokości 1% wartości brutto przedmiotu umowy, gdy Wykonawca naruszy obowiązki wskazane w § 2 ust. 1 lit. c  za każdy dzień </w:t>
      </w:r>
      <w:r w:rsidR="009D2EB9">
        <w:rPr>
          <w:rFonts w:asciiTheme="minorHAnsi" w:hAnsiTheme="minorHAnsi" w:cs="Arial"/>
          <w:sz w:val="20"/>
          <w:szCs w:val="20"/>
        </w:rPr>
        <w:t>opóźnienia</w:t>
      </w:r>
      <w:r w:rsidRPr="00C77132">
        <w:rPr>
          <w:rFonts w:asciiTheme="minorHAnsi" w:hAnsiTheme="minorHAnsi" w:cs="Arial"/>
          <w:sz w:val="20"/>
          <w:szCs w:val="20"/>
        </w:rPr>
        <w:t xml:space="preserve"> w wykonaniu czynności,</w:t>
      </w:r>
    </w:p>
    <w:p w:rsidR="00C77132" w:rsidRPr="00C77132" w:rsidRDefault="00C77132" w:rsidP="000B5109">
      <w:pPr>
        <w:numPr>
          <w:ilvl w:val="1"/>
          <w:numId w:val="33"/>
        </w:numPr>
        <w:rPr>
          <w:rFonts w:asciiTheme="minorHAnsi" w:hAnsiTheme="minorHAnsi" w:cs="Arial"/>
          <w:sz w:val="20"/>
          <w:szCs w:val="20"/>
        </w:rPr>
      </w:pPr>
      <w:r w:rsidRPr="00C77132">
        <w:rPr>
          <w:rFonts w:asciiTheme="minorHAnsi" w:hAnsiTheme="minorHAnsi" w:cs="Arial"/>
          <w:sz w:val="20"/>
          <w:szCs w:val="20"/>
        </w:rPr>
        <w:t xml:space="preserve">w wysokości 1% wartości brutto przedmiotu umowy, gdy Wykonawca naruszy obowiązki wskazane w § 2 ust. 1 lit. f  za każdy dzień </w:t>
      </w:r>
      <w:r w:rsidR="009D2EB9">
        <w:rPr>
          <w:rFonts w:asciiTheme="minorHAnsi" w:hAnsiTheme="minorHAnsi" w:cs="Arial"/>
          <w:sz w:val="20"/>
          <w:szCs w:val="20"/>
        </w:rPr>
        <w:t xml:space="preserve">opóźnienia </w:t>
      </w:r>
      <w:r w:rsidRPr="00C77132">
        <w:rPr>
          <w:rFonts w:asciiTheme="minorHAnsi" w:hAnsiTheme="minorHAnsi" w:cs="Arial"/>
          <w:sz w:val="20"/>
          <w:szCs w:val="20"/>
        </w:rPr>
        <w:t>w wykonaniu czynności,</w:t>
      </w:r>
    </w:p>
    <w:p w:rsidR="00C77132" w:rsidRPr="00C77132" w:rsidRDefault="00C77132" w:rsidP="00330C7C">
      <w:pPr>
        <w:rPr>
          <w:rFonts w:asciiTheme="minorHAnsi" w:hAnsiTheme="minorHAnsi" w:cs="Arial"/>
          <w:sz w:val="20"/>
          <w:szCs w:val="20"/>
        </w:rPr>
      </w:pPr>
    </w:p>
    <w:p w:rsidR="00C77132" w:rsidRPr="00C77132" w:rsidRDefault="00C77132" w:rsidP="000B5109">
      <w:pPr>
        <w:numPr>
          <w:ilvl w:val="0"/>
          <w:numId w:val="33"/>
        </w:numPr>
        <w:rPr>
          <w:rFonts w:asciiTheme="minorHAnsi" w:hAnsiTheme="minorHAnsi" w:cs="Arial"/>
          <w:sz w:val="20"/>
          <w:szCs w:val="20"/>
        </w:rPr>
      </w:pPr>
      <w:r w:rsidRPr="00C77132">
        <w:rPr>
          <w:rFonts w:asciiTheme="minorHAnsi" w:hAnsiTheme="minorHAnsi" w:cs="Arial"/>
          <w:sz w:val="20"/>
          <w:szCs w:val="20"/>
        </w:rPr>
        <w:t>Zamawiający ma prawo dochodzić odszkodowania na zasadach ogólnych, jeżeli kary umowne nie pokryją w całości poniesionych strat.</w:t>
      </w:r>
    </w:p>
    <w:p w:rsidR="00C77132" w:rsidRPr="00C77132" w:rsidRDefault="00C77132" w:rsidP="00330C7C">
      <w:pPr>
        <w:rPr>
          <w:rFonts w:asciiTheme="minorHAnsi" w:hAnsiTheme="minorHAnsi" w:cs="Arial"/>
          <w:sz w:val="20"/>
          <w:szCs w:val="20"/>
        </w:rPr>
      </w:pPr>
    </w:p>
    <w:p w:rsidR="00C77132" w:rsidRPr="00C77132" w:rsidRDefault="00C77132" w:rsidP="000B5109">
      <w:pPr>
        <w:numPr>
          <w:ilvl w:val="0"/>
          <w:numId w:val="33"/>
        </w:numPr>
        <w:rPr>
          <w:rFonts w:asciiTheme="minorHAnsi" w:hAnsiTheme="minorHAnsi" w:cs="Arial"/>
          <w:sz w:val="20"/>
          <w:szCs w:val="20"/>
        </w:rPr>
      </w:pPr>
      <w:r w:rsidRPr="00C77132">
        <w:rPr>
          <w:rFonts w:asciiTheme="minorHAnsi" w:hAnsiTheme="minorHAnsi" w:cs="Arial"/>
          <w:sz w:val="20"/>
          <w:szCs w:val="20"/>
        </w:rPr>
        <w:t>Wykonawca zobowiązany jest do bezwzględnego informowania Użytkowników systemów o zamiarze prowadzenia prac (u Zamawiającego). Zabrania się rozpoczęcia pracy przez Wykonawcę bez uzyskania zgody Użytkowników. W przypadku braku takiej informacji oraz wykonania prac, Wykonawca ponosi odpowiedzialność za</w:t>
      </w:r>
      <w:r w:rsidR="009D2EB9">
        <w:rPr>
          <w:rFonts w:asciiTheme="minorHAnsi" w:hAnsiTheme="minorHAnsi" w:cs="Arial"/>
          <w:sz w:val="20"/>
          <w:szCs w:val="20"/>
        </w:rPr>
        <w:t xml:space="preserve"> wszystkie</w:t>
      </w:r>
      <w:r w:rsidRPr="00C77132">
        <w:rPr>
          <w:rFonts w:asciiTheme="minorHAnsi" w:hAnsiTheme="minorHAnsi" w:cs="Arial"/>
          <w:sz w:val="20"/>
          <w:szCs w:val="20"/>
        </w:rPr>
        <w:t xml:space="preserve"> powstałe szkody w tym</w:t>
      </w:r>
      <w:r w:rsidR="009D2EB9">
        <w:rPr>
          <w:rFonts w:asciiTheme="minorHAnsi" w:hAnsiTheme="minorHAnsi" w:cs="Arial"/>
          <w:sz w:val="20"/>
          <w:szCs w:val="20"/>
        </w:rPr>
        <w:t xml:space="preserve"> m.in.</w:t>
      </w:r>
      <w:r w:rsidRPr="00C77132">
        <w:rPr>
          <w:rFonts w:asciiTheme="minorHAnsi" w:hAnsiTheme="minorHAnsi" w:cs="Arial"/>
          <w:sz w:val="20"/>
          <w:szCs w:val="20"/>
        </w:rPr>
        <w:t xml:space="preserve"> </w:t>
      </w:r>
      <w:r w:rsidR="009D2EB9">
        <w:rPr>
          <w:rFonts w:asciiTheme="minorHAnsi" w:hAnsiTheme="minorHAnsi" w:cs="Arial"/>
          <w:sz w:val="20"/>
          <w:szCs w:val="20"/>
        </w:rPr>
        <w:t>:</w:t>
      </w:r>
      <w:r w:rsidRPr="00C77132">
        <w:rPr>
          <w:rFonts w:asciiTheme="minorHAnsi" w:hAnsiTheme="minorHAnsi" w:cs="Arial"/>
          <w:sz w:val="20"/>
          <w:szCs w:val="20"/>
        </w:rPr>
        <w:t xml:space="preserve"> </w:t>
      </w:r>
    </w:p>
    <w:p w:rsidR="00C77132" w:rsidRPr="00C77132" w:rsidRDefault="00C77132" w:rsidP="000B5109">
      <w:pPr>
        <w:numPr>
          <w:ilvl w:val="1"/>
          <w:numId w:val="33"/>
        </w:numPr>
        <w:rPr>
          <w:rFonts w:asciiTheme="minorHAnsi" w:hAnsiTheme="minorHAnsi" w:cs="Arial"/>
          <w:sz w:val="20"/>
          <w:szCs w:val="20"/>
        </w:rPr>
      </w:pPr>
      <w:r w:rsidRPr="00C77132">
        <w:rPr>
          <w:rFonts w:asciiTheme="minorHAnsi" w:hAnsiTheme="minorHAnsi" w:cs="Arial"/>
          <w:sz w:val="20"/>
          <w:szCs w:val="20"/>
        </w:rPr>
        <w:t>polegające na utracie danych</w:t>
      </w:r>
    </w:p>
    <w:p w:rsidR="00C77132" w:rsidRPr="00C77132" w:rsidRDefault="00C77132" w:rsidP="000B5109">
      <w:pPr>
        <w:numPr>
          <w:ilvl w:val="1"/>
          <w:numId w:val="33"/>
        </w:numPr>
        <w:rPr>
          <w:rFonts w:asciiTheme="minorHAnsi" w:hAnsiTheme="minorHAnsi" w:cs="Arial"/>
          <w:sz w:val="20"/>
          <w:szCs w:val="20"/>
        </w:rPr>
      </w:pPr>
      <w:r w:rsidRPr="00C77132">
        <w:rPr>
          <w:rFonts w:asciiTheme="minorHAnsi" w:hAnsiTheme="minorHAnsi" w:cs="Arial"/>
          <w:sz w:val="20"/>
          <w:szCs w:val="20"/>
        </w:rPr>
        <w:t>wywołane brakiem możliwości odtworzenia utraconych danych</w:t>
      </w:r>
    </w:p>
    <w:p w:rsidR="00C77132" w:rsidRPr="00CB624F" w:rsidRDefault="00C77132" w:rsidP="00CB624F">
      <w:pPr>
        <w:numPr>
          <w:ilvl w:val="1"/>
          <w:numId w:val="33"/>
        </w:numPr>
        <w:rPr>
          <w:rFonts w:asciiTheme="minorHAnsi" w:hAnsiTheme="minorHAnsi" w:cs="Arial"/>
          <w:sz w:val="20"/>
          <w:szCs w:val="20"/>
        </w:rPr>
      </w:pPr>
      <w:r w:rsidRPr="00C77132">
        <w:rPr>
          <w:rFonts w:asciiTheme="minorHAnsi" w:hAnsiTheme="minorHAnsi" w:cs="Arial"/>
          <w:sz w:val="20"/>
          <w:szCs w:val="20"/>
        </w:rPr>
        <w:t>polegające na utrudnieniu korzystania lub całkowitemu utraceniu możliwości eksploatacji, Oprogramowania Aplikacyjnego lub innych programów, jeżeli jest to spowodowane utratą danych</w:t>
      </w:r>
    </w:p>
    <w:p w:rsidR="00C77132" w:rsidRPr="00C77132" w:rsidRDefault="00C77132" w:rsidP="00C77132">
      <w:pPr>
        <w:jc w:val="center"/>
        <w:rPr>
          <w:rFonts w:asciiTheme="minorHAnsi" w:hAnsiTheme="minorHAnsi" w:cs="Arial"/>
          <w:sz w:val="20"/>
          <w:szCs w:val="20"/>
        </w:rPr>
      </w:pPr>
    </w:p>
    <w:p w:rsidR="00C77132" w:rsidRPr="00C77132" w:rsidRDefault="00C77132" w:rsidP="00CB624F">
      <w:pPr>
        <w:jc w:val="center"/>
        <w:rPr>
          <w:rFonts w:asciiTheme="minorHAnsi" w:hAnsiTheme="minorHAnsi" w:cs="Arial"/>
          <w:sz w:val="20"/>
          <w:szCs w:val="20"/>
        </w:rPr>
      </w:pPr>
      <w:r w:rsidRPr="00C77132">
        <w:rPr>
          <w:rFonts w:asciiTheme="minorHAnsi" w:hAnsiTheme="minorHAnsi" w:cs="Arial"/>
          <w:sz w:val="20"/>
          <w:szCs w:val="20"/>
        </w:rPr>
        <w:t>§ 7.</w:t>
      </w:r>
      <w:r w:rsidRPr="00C77132">
        <w:rPr>
          <w:rFonts w:asciiTheme="minorHAnsi" w:hAnsiTheme="minorHAnsi" w:cs="Arial"/>
          <w:sz w:val="20"/>
          <w:szCs w:val="20"/>
        </w:rPr>
        <w:tab/>
        <w:t>Siła Wyższa</w:t>
      </w:r>
    </w:p>
    <w:p w:rsidR="00C77132" w:rsidRPr="00C77132" w:rsidRDefault="00C77132" w:rsidP="000B5109">
      <w:pPr>
        <w:numPr>
          <w:ilvl w:val="0"/>
          <w:numId w:val="34"/>
        </w:numPr>
        <w:rPr>
          <w:rFonts w:asciiTheme="minorHAnsi" w:hAnsiTheme="minorHAnsi" w:cs="Arial"/>
          <w:sz w:val="20"/>
          <w:szCs w:val="20"/>
        </w:rPr>
      </w:pPr>
      <w:r w:rsidRPr="00C77132">
        <w:rPr>
          <w:rFonts w:asciiTheme="minorHAnsi" w:hAnsiTheme="minorHAnsi" w:cs="Arial"/>
          <w:sz w:val="20"/>
          <w:szCs w:val="20"/>
        </w:rPr>
        <w:t>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w:t>
      </w:r>
    </w:p>
    <w:p w:rsidR="00C77132" w:rsidRPr="00C77132" w:rsidRDefault="00C77132" w:rsidP="000B5109">
      <w:pPr>
        <w:numPr>
          <w:ilvl w:val="0"/>
          <w:numId w:val="34"/>
        </w:numPr>
        <w:rPr>
          <w:rFonts w:asciiTheme="minorHAnsi" w:hAnsiTheme="minorHAnsi" w:cs="Arial"/>
          <w:sz w:val="20"/>
          <w:szCs w:val="20"/>
        </w:rPr>
      </w:pPr>
      <w:r w:rsidRPr="00C77132">
        <w:rPr>
          <w:rFonts w:asciiTheme="minorHAnsi" w:hAnsiTheme="minorHAnsi" w:cs="Arial"/>
          <w:sz w:val="20"/>
          <w:szCs w:val="20"/>
        </w:rPr>
        <w:t xml:space="preserve">W przypadku zaistnienia Siły Wyższej, Strona, której taka okoliczność uniemożliwia lub utrudnia prawidłowe wywiązanie się z jej zobowiązań niezwłocznie nie później jednak niż w ciągu </w:t>
      </w:r>
      <w:r w:rsidR="009D2EB9">
        <w:rPr>
          <w:rFonts w:asciiTheme="minorHAnsi" w:hAnsiTheme="minorHAnsi" w:cs="Arial"/>
          <w:sz w:val="20"/>
          <w:szCs w:val="20"/>
        </w:rPr>
        <w:t>24 godzin</w:t>
      </w:r>
      <w:r w:rsidRPr="00C77132">
        <w:rPr>
          <w:rFonts w:asciiTheme="minorHAnsi" w:hAnsiTheme="minorHAnsi" w:cs="Arial"/>
          <w:sz w:val="20"/>
          <w:szCs w:val="20"/>
        </w:rPr>
        <w:t xml:space="preserve"> (o ile   okoliczności   siły   wyżej   tego   nie   uniemożliwiają),  powiadomi   drugą   Stronę   o takich okolicznościach i ich przyczynie.</w:t>
      </w:r>
    </w:p>
    <w:p w:rsidR="00C77132" w:rsidRPr="00C77132" w:rsidRDefault="00C77132" w:rsidP="000B5109">
      <w:pPr>
        <w:numPr>
          <w:ilvl w:val="0"/>
          <w:numId w:val="34"/>
        </w:numPr>
        <w:rPr>
          <w:rFonts w:asciiTheme="minorHAnsi" w:hAnsiTheme="minorHAnsi" w:cs="Arial"/>
          <w:sz w:val="20"/>
          <w:szCs w:val="20"/>
        </w:rPr>
      </w:pPr>
      <w:r w:rsidRPr="00C77132">
        <w:rPr>
          <w:rFonts w:asciiTheme="minorHAnsi" w:hAnsiTheme="minorHAnsi" w:cs="Arial"/>
          <w:sz w:val="20"/>
          <w:szCs w:val="20"/>
        </w:rPr>
        <w:t>Jeżeli Siła Wyższa będzie trw</w:t>
      </w:r>
      <w:r w:rsidR="00D71159">
        <w:rPr>
          <w:rFonts w:asciiTheme="minorHAnsi" w:hAnsiTheme="minorHAnsi" w:cs="Arial"/>
          <w:sz w:val="20"/>
          <w:szCs w:val="20"/>
        </w:rPr>
        <w:t>ała nieprzerwanie przez okres 12</w:t>
      </w:r>
      <w:r w:rsidRPr="00C77132">
        <w:rPr>
          <w:rFonts w:asciiTheme="minorHAnsi" w:hAnsiTheme="minorHAnsi" w:cs="Arial"/>
          <w:sz w:val="20"/>
          <w:szCs w:val="20"/>
        </w:rPr>
        <w:t>0 dni lub  dłużej, każda ze Stron może odstąpić od Umowy, bez nakładania na  żadną ze Stron dalszych zobowiązań, oprócz płatności należnych z tytułu wykonanych usług.</w:t>
      </w:r>
    </w:p>
    <w:p w:rsidR="00C77132" w:rsidRPr="00C77132" w:rsidRDefault="00C77132" w:rsidP="000B5109">
      <w:pPr>
        <w:numPr>
          <w:ilvl w:val="0"/>
          <w:numId w:val="34"/>
        </w:numPr>
        <w:rPr>
          <w:rFonts w:asciiTheme="minorHAnsi" w:hAnsiTheme="minorHAnsi" w:cs="Arial"/>
          <w:sz w:val="20"/>
          <w:szCs w:val="20"/>
        </w:rPr>
      </w:pPr>
      <w:r w:rsidRPr="00C77132">
        <w:rPr>
          <w:rFonts w:asciiTheme="minorHAnsi" w:hAnsiTheme="minorHAnsi" w:cs="Arial"/>
          <w:sz w:val="20"/>
          <w:szCs w:val="20"/>
        </w:rPr>
        <w:t>Okres występowania Siły Wyższej powoduje odpowiednie przesunięcie terminów realizacji usług określonych w Umowie.</w:t>
      </w:r>
    </w:p>
    <w:p w:rsidR="00C77132" w:rsidRPr="00C77132" w:rsidRDefault="00C77132" w:rsidP="00CB624F">
      <w:pPr>
        <w:rPr>
          <w:rFonts w:asciiTheme="minorHAnsi" w:hAnsiTheme="minorHAnsi" w:cs="Arial"/>
          <w:sz w:val="20"/>
          <w:szCs w:val="20"/>
        </w:rPr>
      </w:pPr>
    </w:p>
    <w:p w:rsidR="00C77132" w:rsidRPr="00C77132" w:rsidRDefault="00C77132" w:rsidP="00CB624F">
      <w:pPr>
        <w:jc w:val="center"/>
        <w:rPr>
          <w:rFonts w:asciiTheme="minorHAnsi" w:hAnsiTheme="minorHAnsi" w:cs="Arial"/>
          <w:sz w:val="20"/>
          <w:szCs w:val="20"/>
        </w:rPr>
      </w:pPr>
      <w:r w:rsidRPr="00C77132">
        <w:rPr>
          <w:rFonts w:asciiTheme="minorHAnsi" w:hAnsiTheme="minorHAnsi" w:cs="Arial"/>
          <w:sz w:val="20"/>
          <w:szCs w:val="20"/>
        </w:rPr>
        <w:t>§ 8.</w:t>
      </w:r>
      <w:r w:rsidRPr="00C77132">
        <w:rPr>
          <w:rFonts w:asciiTheme="minorHAnsi" w:hAnsiTheme="minorHAnsi" w:cs="Arial"/>
          <w:sz w:val="20"/>
          <w:szCs w:val="20"/>
        </w:rPr>
        <w:tab/>
        <w:t>Ochrona Danych Osobowych</w:t>
      </w:r>
    </w:p>
    <w:p w:rsidR="00C77132" w:rsidRPr="00C77132" w:rsidRDefault="00C77132" w:rsidP="000B5109">
      <w:pPr>
        <w:numPr>
          <w:ilvl w:val="0"/>
          <w:numId w:val="35"/>
        </w:numPr>
        <w:rPr>
          <w:rFonts w:asciiTheme="minorHAnsi" w:hAnsiTheme="minorHAnsi" w:cs="Arial"/>
          <w:sz w:val="20"/>
          <w:szCs w:val="20"/>
        </w:rPr>
      </w:pPr>
      <w:r w:rsidRPr="00C77132">
        <w:rPr>
          <w:rFonts w:asciiTheme="minorHAnsi" w:hAnsiTheme="minorHAnsi" w:cs="Arial"/>
          <w:sz w:val="20"/>
          <w:szCs w:val="20"/>
        </w:rPr>
        <w:t xml:space="preserve">W celu prawidłowego wykonania przez Wykonawcę obowiązków wynikających z niniejszej Umowy i wyłącznie  w  zakresie  niezbędnym  dla  wykonania  przez  Wykonawcę  takich  obowiązków, Zamawiający powierza Wykonawcy przetwarzanie wszelkich rodzajów danych osobowych przetwarzanych w systemie informatycznym Zamawiającego, jednak wyłącznie w zakresie ich opracowywania, utrwalania i przechowywania na podstawie ustawy z dnia 29 sierpnia 1997 r. o ochronie  danych  osobowych  </w:t>
      </w:r>
      <w:r w:rsidR="00CB624F">
        <w:rPr>
          <w:rFonts w:asciiTheme="minorHAnsi" w:hAnsiTheme="minorHAnsi" w:cs="Arial"/>
          <w:iCs/>
          <w:sz w:val="20"/>
          <w:szCs w:val="20"/>
        </w:rPr>
        <w:t>( Dz. U. 2016</w:t>
      </w:r>
      <w:r w:rsidRPr="00C77132">
        <w:rPr>
          <w:rFonts w:asciiTheme="minorHAnsi" w:hAnsiTheme="minorHAnsi" w:cs="Arial"/>
          <w:iCs/>
          <w:sz w:val="20"/>
          <w:szCs w:val="20"/>
        </w:rPr>
        <w:t xml:space="preserve"> </w:t>
      </w:r>
      <w:r w:rsidR="00CB624F">
        <w:rPr>
          <w:rFonts w:asciiTheme="minorHAnsi" w:hAnsiTheme="minorHAnsi" w:cs="Arial"/>
          <w:iCs/>
          <w:sz w:val="20"/>
          <w:szCs w:val="20"/>
        </w:rPr>
        <w:t>r. poz</w:t>
      </w:r>
      <w:r w:rsidRPr="00C77132">
        <w:rPr>
          <w:rFonts w:asciiTheme="minorHAnsi" w:hAnsiTheme="minorHAnsi" w:cs="Arial"/>
          <w:iCs/>
          <w:sz w:val="20"/>
          <w:szCs w:val="20"/>
        </w:rPr>
        <w:t>.</w:t>
      </w:r>
      <w:r w:rsidR="00CB624F">
        <w:rPr>
          <w:rFonts w:asciiTheme="minorHAnsi" w:hAnsiTheme="minorHAnsi" w:cs="Arial"/>
          <w:iCs/>
          <w:sz w:val="20"/>
          <w:szCs w:val="20"/>
        </w:rPr>
        <w:t xml:space="preserve"> 922</w:t>
      </w:r>
      <w:r w:rsidRPr="00C77132">
        <w:rPr>
          <w:rFonts w:asciiTheme="minorHAnsi" w:hAnsiTheme="minorHAnsi" w:cs="Arial"/>
          <w:sz w:val="20"/>
          <w:szCs w:val="20"/>
        </w:rPr>
        <w:t>). Wykonywanie   przez   Wykonawcę   operacji   przetwarzania   danych   w zakresie   lub   celu przekraczających zakres i cel opisane powyżej wymaga każdorazowej pisemnej zgody Zamawiającego.</w:t>
      </w:r>
    </w:p>
    <w:p w:rsidR="00C77132" w:rsidRPr="00C77132" w:rsidRDefault="00C77132" w:rsidP="000B5109">
      <w:pPr>
        <w:numPr>
          <w:ilvl w:val="0"/>
          <w:numId w:val="35"/>
        </w:numPr>
        <w:rPr>
          <w:rFonts w:asciiTheme="minorHAnsi" w:hAnsiTheme="minorHAnsi" w:cs="Arial"/>
          <w:sz w:val="20"/>
          <w:szCs w:val="20"/>
        </w:rPr>
      </w:pPr>
      <w:r w:rsidRPr="00C77132">
        <w:rPr>
          <w:rFonts w:asciiTheme="minorHAnsi" w:hAnsiTheme="minorHAnsi" w:cs="Arial"/>
          <w:sz w:val="20"/>
          <w:szCs w:val="20"/>
        </w:rPr>
        <w:t>Dostęp  Wykonawcy  do  danych  osobowych  odbywa  się  z  zastrzeżeniem  dopełnienia  przez Zamawiającego   wymogów   określonych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(Dz.U. nr 100, poz. 1024).</w:t>
      </w:r>
    </w:p>
    <w:p w:rsidR="00C77132" w:rsidRPr="00C77132" w:rsidRDefault="00C77132" w:rsidP="000B5109">
      <w:pPr>
        <w:numPr>
          <w:ilvl w:val="0"/>
          <w:numId w:val="35"/>
        </w:numPr>
        <w:rPr>
          <w:rFonts w:asciiTheme="minorHAnsi" w:hAnsiTheme="minorHAnsi" w:cs="Arial"/>
          <w:sz w:val="20"/>
          <w:szCs w:val="20"/>
        </w:rPr>
      </w:pPr>
      <w:r w:rsidRPr="00C77132">
        <w:rPr>
          <w:rFonts w:asciiTheme="minorHAnsi" w:hAnsiTheme="minorHAnsi" w:cs="Arial"/>
          <w:sz w:val="20"/>
          <w:szCs w:val="20"/>
        </w:rPr>
        <w:lastRenderedPageBreak/>
        <w:t>Wykonawca zobowiązuje się zapoznać upoważnione osoby z przepisami dotyczącymi ochrony danych osobowych, w tym wewnętrznymi regulacjami Zamawiającego oraz zobowiązać je do ich stosowania, a także do  zachowania w  tajemnicy danych osobowych uzyskanych w  związku z wykonywaniem niniejszej Umowy. W celu wykonania niniejszego obowiązku Zamawiający zobowiązuje się każdorazowo dostarczyć Wykonawcy odpowiednie przepisy wewnętrzne, których zakres stosowania przez Wykonawcę podlega uzgodnieniu pomiędzy Stronami.</w:t>
      </w:r>
    </w:p>
    <w:p w:rsidR="00C77132" w:rsidRPr="00C77132" w:rsidRDefault="00C77132" w:rsidP="000B5109">
      <w:pPr>
        <w:numPr>
          <w:ilvl w:val="0"/>
          <w:numId w:val="35"/>
        </w:numPr>
        <w:rPr>
          <w:rFonts w:asciiTheme="minorHAnsi" w:hAnsiTheme="minorHAnsi" w:cs="Arial"/>
          <w:iCs/>
          <w:sz w:val="20"/>
          <w:szCs w:val="20"/>
        </w:rPr>
      </w:pPr>
      <w:r w:rsidRPr="00C77132">
        <w:rPr>
          <w:rFonts w:asciiTheme="minorHAnsi" w:hAnsiTheme="minorHAnsi" w:cs="Arial"/>
          <w:sz w:val="20"/>
          <w:szCs w:val="20"/>
        </w:rPr>
        <w:t xml:space="preserve">Wykonawca oświadcza, iż zastosuje środki zabezpieczające, o których mowa w art. 36-39 ustawy o ochronie danych osobowych </w:t>
      </w:r>
      <w:r w:rsidR="00CB624F">
        <w:rPr>
          <w:rFonts w:asciiTheme="minorHAnsi" w:hAnsiTheme="minorHAnsi" w:cs="Arial"/>
          <w:iCs/>
          <w:sz w:val="20"/>
          <w:szCs w:val="20"/>
        </w:rPr>
        <w:t>( Dz. U. 2016</w:t>
      </w:r>
      <w:r w:rsidR="00CB624F" w:rsidRPr="00C77132">
        <w:rPr>
          <w:rFonts w:asciiTheme="minorHAnsi" w:hAnsiTheme="minorHAnsi" w:cs="Arial"/>
          <w:iCs/>
          <w:sz w:val="20"/>
          <w:szCs w:val="20"/>
        </w:rPr>
        <w:t xml:space="preserve"> </w:t>
      </w:r>
      <w:r w:rsidR="00CB624F">
        <w:rPr>
          <w:rFonts w:asciiTheme="minorHAnsi" w:hAnsiTheme="minorHAnsi" w:cs="Arial"/>
          <w:iCs/>
          <w:sz w:val="20"/>
          <w:szCs w:val="20"/>
        </w:rPr>
        <w:t>r. poz</w:t>
      </w:r>
      <w:r w:rsidR="00CB624F" w:rsidRPr="00C77132">
        <w:rPr>
          <w:rFonts w:asciiTheme="minorHAnsi" w:hAnsiTheme="minorHAnsi" w:cs="Arial"/>
          <w:iCs/>
          <w:sz w:val="20"/>
          <w:szCs w:val="20"/>
        </w:rPr>
        <w:t>.</w:t>
      </w:r>
      <w:r w:rsidR="00CB624F">
        <w:rPr>
          <w:rFonts w:asciiTheme="minorHAnsi" w:hAnsiTheme="minorHAnsi" w:cs="Arial"/>
          <w:iCs/>
          <w:sz w:val="20"/>
          <w:szCs w:val="20"/>
        </w:rPr>
        <w:t xml:space="preserve"> 922</w:t>
      </w:r>
      <w:r w:rsidR="00CB624F" w:rsidRPr="00C77132">
        <w:rPr>
          <w:rFonts w:asciiTheme="minorHAnsi" w:hAnsiTheme="minorHAnsi" w:cs="Arial"/>
          <w:sz w:val="20"/>
          <w:szCs w:val="20"/>
        </w:rPr>
        <w:t xml:space="preserve">). </w:t>
      </w:r>
      <w:r w:rsidRPr="00C77132">
        <w:rPr>
          <w:rFonts w:asciiTheme="minorHAnsi" w:hAnsiTheme="minorHAnsi" w:cs="Arial"/>
          <w:sz w:val="20"/>
          <w:szCs w:val="20"/>
        </w:rPr>
        <w:t>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(Dz.U. nr 100, poz. 1024).</w:t>
      </w:r>
    </w:p>
    <w:p w:rsidR="00C77132" w:rsidRPr="00C77132" w:rsidRDefault="00C77132" w:rsidP="000B5109">
      <w:pPr>
        <w:numPr>
          <w:ilvl w:val="0"/>
          <w:numId w:val="35"/>
        </w:numPr>
        <w:rPr>
          <w:rFonts w:asciiTheme="minorHAnsi" w:hAnsiTheme="minorHAnsi" w:cs="Arial"/>
          <w:sz w:val="20"/>
          <w:szCs w:val="20"/>
        </w:rPr>
      </w:pPr>
      <w:r w:rsidRPr="00C77132">
        <w:rPr>
          <w:rFonts w:asciiTheme="minorHAnsi" w:hAnsiTheme="minorHAnsi" w:cs="Arial"/>
          <w:iCs/>
          <w:sz w:val="20"/>
          <w:szCs w:val="20"/>
        </w:rPr>
        <w:t xml:space="preserve">Zamawiający oświadcza, że jest Administratorem Danych Osobowych w rozumieniu Ustawy </w:t>
      </w:r>
      <w:r w:rsidRPr="00C77132">
        <w:rPr>
          <w:rFonts w:asciiTheme="minorHAnsi" w:hAnsiTheme="minorHAnsi" w:cs="Arial"/>
          <w:iCs/>
          <w:sz w:val="20"/>
          <w:szCs w:val="20"/>
        </w:rPr>
        <w:br/>
        <w:t xml:space="preserve">z dnia 29 sierpnia 1997 r. o ochronie danych osobowych </w:t>
      </w:r>
      <w:r w:rsidR="00CB624F">
        <w:rPr>
          <w:rFonts w:asciiTheme="minorHAnsi" w:hAnsiTheme="minorHAnsi" w:cs="Arial"/>
          <w:iCs/>
          <w:sz w:val="20"/>
          <w:szCs w:val="20"/>
        </w:rPr>
        <w:t>( Dz. U. 2016</w:t>
      </w:r>
      <w:r w:rsidR="00CB624F" w:rsidRPr="00C77132">
        <w:rPr>
          <w:rFonts w:asciiTheme="minorHAnsi" w:hAnsiTheme="minorHAnsi" w:cs="Arial"/>
          <w:iCs/>
          <w:sz w:val="20"/>
          <w:szCs w:val="20"/>
        </w:rPr>
        <w:t xml:space="preserve"> </w:t>
      </w:r>
      <w:r w:rsidR="00CB624F">
        <w:rPr>
          <w:rFonts w:asciiTheme="minorHAnsi" w:hAnsiTheme="minorHAnsi" w:cs="Arial"/>
          <w:iCs/>
          <w:sz w:val="20"/>
          <w:szCs w:val="20"/>
        </w:rPr>
        <w:t>r. poz</w:t>
      </w:r>
      <w:r w:rsidR="00CB624F" w:rsidRPr="00C77132">
        <w:rPr>
          <w:rFonts w:asciiTheme="minorHAnsi" w:hAnsiTheme="minorHAnsi" w:cs="Arial"/>
          <w:iCs/>
          <w:sz w:val="20"/>
          <w:szCs w:val="20"/>
        </w:rPr>
        <w:t>.</w:t>
      </w:r>
      <w:r w:rsidR="00CB624F">
        <w:rPr>
          <w:rFonts w:asciiTheme="minorHAnsi" w:hAnsiTheme="minorHAnsi" w:cs="Arial"/>
          <w:iCs/>
          <w:sz w:val="20"/>
          <w:szCs w:val="20"/>
        </w:rPr>
        <w:t xml:space="preserve"> 922</w:t>
      </w:r>
      <w:r w:rsidR="00CB624F" w:rsidRPr="00C77132">
        <w:rPr>
          <w:rFonts w:asciiTheme="minorHAnsi" w:hAnsiTheme="minorHAnsi" w:cs="Arial"/>
          <w:sz w:val="20"/>
          <w:szCs w:val="20"/>
        </w:rPr>
        <w:t xml:space="preserve">). </w:t>
      </w:r>
      <w:r w:rsidRPr="00C77132">
        <w:rPr>
          <w:rFonts w:asciiTheme="minorHAnsi" w:hAnsiTheme="minorHAnsi" w:cs="Arial"/>
          <w:iCs/>
          <w:sz w:val="20"/>
          <w:szCs w:val="20"/>
        </w:rPr>
        <w:t>w szczególności danych powierzonych do przetwarzania na podstawie art. 27 ust. 2 pkt 7 wskazanej powyżej ustawy”.</w:t>
      </w:r>
    </w:p>
    <w:p w:rsidR="00C77132" w:rsidRPr="00C77132" w:rsidRDefault="00C77132" w:rsidP="00CB624F">
      <w:pPr>
        <w:rPr>
          <w:rFonts w:asciiTheme="minorHAnsi" w:hAnsiTheme="minorHAnsi" w:cs="Arial"/>
          <w:sz w:val="20"/>
          <w:szCs w:val="20"/>
        </w:rPr>
      </w:pPr>
    </w:p>
    <w:p w:rsidR="00C77132" w:rsidRPr="00C77132" w:rsidRDefault="00C77132" w:rsidP="00CB624F">
      <w:pPr>
        <w:jc w:val="center"/>
        <w:rPr>
          <w:rFonts w:asciiTheme="minorHAnsi" w:hAnsiTheme="minorHAnsi" w:cs="Arial"/>
          <w:sz w:val="20"/>
          <w:szCs w:val="20"/>
        </w:rPr>
      </w:pPr>
      <w:r w:rsidRPr="00C77132">
        <w:rPr>
          <w:rFonts w:asciiTheme="minorHAnsi" w:hAnsiTheme="minorHAnsi" w:cs="Arial"/>
          <w:sz w:val="20"/>
          <w:szCs w:val="20"/>
        </w:rPr>
        <w:t>§ 9.</w:t>
      </w:r>
      <w:r w:rsidRPr="00C77132">
        <w:rPr>
          <w:rFonts w:asciiTheme="minorHAnsi" w:hAnsiTheme="minorHAnsi" w:cs="Arial"/>
          <w:sz w:val="20"/>
          <w:szCs w:val="20"/>
        </w:rPr>
        <w:tab/>
        <w:t>Poufność</w:t>
      </w:r>
    </w:p>
    <w:p w:rsidR="009D2EB9" w:rsidRDefault="009D2EB9" w:rsidP="000B5109">
      <w:pPr>
        <w:pStyle w:val="Akapitzlist"/>
        <w:numPr>
          <w:ilvl w:val="0"/>
          <w:numId w:val="36"/>
        </w:numPr>
        <w:suppressAutoHyphens/>
        <w:spacing w:line="276" w:lineRule="auto"/>
        <w:contextualSpacing/>
        <w:jc w:val="both"/>
        <w:rPr>
          <w:rFonts w:ascii="Arial" w:hAnsi="Arial" w:cs="Arial"/>
          <w:sz w:val="20"/>
          <w:szCs w:val="20"/>
        </w:rPr>
      </w:pPr>
      <w:r>
        <w:rPr>
          <w:rFonts w:ascii="Arial" w:hAnsi="Arial" w:cs="Arial"/>
          <w:sz w:val="20"/>
          <w:szCs w:val="20"/>
        </w:rPr>
        <w:t xml:space="preserve">Strony zobowiązują się </w:t>
      </w:r>
      <w:r w:rsidRPr="00A303D2">
        <w:rPr>
          <w:rFonts w:ascii="Arial" w:hAnsi="Arial" w:cs="Arial"/>
          <w:sz w:val="20"/>
          <w:szCs w:val="20"/>
        </w:rPr>
        <w:t xml:space="preserve">w trakcie obowiązywania niniejszej umowy jak również w okresie 30 lat od chwili rozwiązania niniejszej umowy </w:t>
      </w:r>
      <w:r>
        <w:rPr>
          <w:rFonts w:ascii="Arial" w:hAnsi="Arial" w:cs="Arial"/>
          <w:sz w:val="20"/>
          <w:szCs w:val="20"/>
        </w:rPr>
        <w:t>do utrzymania w tajemnicy i nie ujawniania, nie publikowania, nie przekazywania i nie udostępniania w żaden inny sposób osobom trzecim, jakichkolwiek danych o przedsiębiorstwach, transakcjach i klientach Stron, jak również:</w:t>
      </w:r>
    </w:p>
    <w:p w:rsidR="00C77132" w:rsidRPr="00C77132" w:rsidRDefault="00C77132" w:rsidP="000B5109">
      <w:pPr>
        <w:numPr>
          <w:ilvl w:val="1"/>
          <w:numId w:val="37"/>
        </w:numPr>
        <w:rPr>
          <w:rFonts w:asciiTheme="minorHAnsi" w:hAnsiTheme="minorHAnsi" w:cs="Arial"/>
          <w:sz w:val="20"/>
          <w:szCs w:val="20"/>
        </w:rPr>
      </w:pPr>
      <w:r w:rsidRPr="00C77132">
        <w:rPr>
          <w:rFonts w:asciiTheme="minorHAnsi" w:hAnsiTheme="minorHAnsi" w:cs="Arial"/>
          <w:sz w:val="20"/>
          <w:szCs w:val="20"/>
        </w:rPr>
        <w:t>informacji i danych dotyczących podejmowanych przez jedną ze  Stron czynności w toku realizacji niniejszej Umowy;</w:t>
      </w:r>
    </w:p>
    <w:p w:rsidR="00C77132" w:rsidRPr="00C77132" w:rsidRDefault="00C77132" w:rsidP="000B5109">
      <w:pPr>
        <w:numPr>
          <w:ilvl w:val="1"/>
          <w:numId w:val="37"/>
        </w:numPr>
        <w:rPr>
          <w:rFonts w:asciiTheme="minorHAnsi" w:hAnsiTheme="minorHAnsi" w:cs="Arial"/>
          <w:sz w:val="20"/>
          <w:szCs w:val="20"/>
        </w:rPr>
      </w:pPr>
      <w:r w:rsidRPr="00C77132">
        <w:rPr>
          <w:rFonts w:asciiTheme="minorHAnsi" w:hAnsiTheme="minorHAnsi" w:cs="Arial"/>
          <w:sz w:val="20"/>
          <w:szCs w:val="20"/>
        </w:rPr>
        <w:t>oferowanych cen, stosowanych marż, posiadanych upustów lub warunków handlowych;</w:t>
      </w:r>
    </w:p>
    <w:p w:rsidR="00C77132" w:rsidRPr="00C77132" w:rsidRDefault="00C77132" w:rsidP="000B5109">
      <w:pPr>
        <w:numPr>
          <w:ilvl w:val="1"/>
          <w:numId w:val="37"/>
        </w:numPr>
        <w:rPr>
          <w:rFonts w:asciiTheme="minorHAnsi" w:hAnsiTheme="minorHAnsi" w:cs="Arial"/>
          <w:sz w:val="20"/>
          <w:szCs w:val="20"/>
        </w:rPr>
      </w:pPr>
      <w:r w:rsidRPr="00C77132">
        <w:rPr>
          <w:rFonts w:asciiTheme="minorHAnsi" w:hAnsiTheme="minorHAnsi" w:cs="Arial"/>
          <w:sz w:val="20"/>
          <w:szCs w:val="20"/>
        </w:rPr>
        <w:t>informacji  i  danych  stanowiących  tajemnicę  Stron  w  rozumieniu  przepisów  ustawy o zwalczaniu nieuczciwej konkurencji (tekst jednolity z 2003 r. Dz. U. 153, poz. 1503 z póżn. zm.);</w:t>
      </w:r>
    </w:p>
    <w:p w:rsidR="00C77132" w:rsidRPr="00C77132" w:rsidRDefault="00C77132" w:rsidP="000B5109">
      <w:pPr>
        <w:numPr>
          <w:ilvl w:val="1"/>
          <w:numId w:val="37"/>
        </w:numPr>
        <w:rPr>
          <w:rFonts w:asciiTheme="minorHAnsi" w:hAnsiTheme="minorHAnsi" w:cs="Arial"/>
          <w:sz w:val="20"/>
          <w:szCs w:val="20"/>
        </w:rPr>
      </w:pPr>
      <w:r w:rsidRPr="00C77132">
        <w:rPr>
          <w:rFonts w:asciiTheme="minorHAnsi" w:hAnsiTheme="minorHAnsi" w:cs="Arial"/>
          <w:sz w:val="20"/>
          <w:szCs w:val="20"/>
        </w:rPr>
        <w:t>innych informacji prawnie chronionych; które to informacje uzyskają w trakcie lub w związku z realizacją niniejszej Umowy, bez względu na sposób i formę ich utrwalenia lub przekazania, w szczególności w formie pisemnej, kserokopii, faksu i zapisu elektronicznego, o ile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 zakresie określonym obowiązującymi przepisami prawa.</w:t>
      </w:r>
    </w:p>
    <w:p w:rsidR="00C77132" w:rsidRPr="00C77132" w:rsidRDefault="00C77132" w:rsidP="000B5109">
      <w:pPr>
        <w:numPr>
          <w:ilvl w:val="0"/>
          <w:numId w:val="37"/>
        </w:numPr>
        <w:rPr>
          <w:rFonts w:asciiTheme="minorHAnsi" w:hAnsiTheme="minorHAnsi" w:cs="Arial"/>
          <w:sz w:val="20"/>
          <w:szCs w:val="20"/>
        </w:rPr>
      </w:pPr>
      <w:r w:rsidRPr="00C77132">
        <w:rPr>
          <w:rFonts w:asciiTheme="minorHAnsi" w:hAnsiTheme="minorHAnsi" w:cs="Arial"/>
          <w:sz w:val="20"/>
          <w:szCs w:val="20"/>
        </w:rPr>
        <w:t>Każdej ze stron wolno ujawnić informacje poufne z ograniczeniami wynikającymi z przepisów prawa, o których mowa w niniejszym paragrafie członkom swoich władz, podwykonawcom i pracownikom oraz członkom władz, podwykonawcom i pracownikom podmiotów powiązanych lub zależnych,  kancelariom  prawnym,  firmom  audytorskim,  pracownikom  organów  nadzoru,  itp. w takim zakresie, w jakim będzie to niezbędne do wypełnienia przez nią zobowiązań i obowiązków na podstawie Umowy, przy czym Strona przekazująca takie informacje wymienionym wyżej osobom będzie ponosić odpowiedzialność za przestrzeganie przez te osoby zasad poufności opisanych w niniejszym rozdziale.</w:t>
      </w:r>
    </w:p>
    <w:p w:rsidR="00C77132" w:rsidRPr="00C77132" w:rsidRDefault="00C77132" w:rsidP="000B5109">
      <w:pPr>
        <w:numPr>
          <w:ilvl w:val="0"/>
          <w:numId w:val="37"/>
        </w:numPr>
        <w:rPr>
          <w:rFonts w:asciiTheme="minorHAnsi" w:hAnsiTheme="minorHAnsi" w:cs="Arial"/>
          <w:sz w:val="20"/>
          <w:szCs w:val="20"/>
        </w:rPr>
      </w:pPr>
      <w:r w:rsidRPr="00C77132">
        <w:rPr>
          <w:rFonts w:asciiTheme="minorHAnsi" w:hAnsiTheme="minorHAnsi" w:cs="Arial"/>
          <w:sz w:val="20"/>
          <w:szCs w:val="20"/>
        </w:rPr>
        <w:t>Wykonawca zobowiąże pisemnie pracowników wyznaczonych do realizacji przedmiotu Umowy do zachowania    tajemnicy,    przez     podpisanie    zobowiązań    według     wzoru    określonego w Załączniku nr 4.</w:t>
      </w:r>
    </w:p>
    <w:p w:rsidR="00C77132" w:rsidRPr="00C77132" w:rsidRDefault="00C77132" w:rsidP="000B5109">
      <w:pPr>
        <w:numPr>
          <w:ilvl w:val="0"/>
          <w:numId w:val="37"/>
        </w:numPr>
        <w:rPr>
          <w:rFonts w:asciiTheme="minorHAnsi" w:hAnsiTheme="minorHAnsi" w:cs="Arial"/>
          <w:sz w:val="20"/>
          <w:szCs w:val="20"/>
        </w:rPr>
      </w:pPr>
      <w:r w:rsidRPr="00C77132">
        <w:rPr>
          <w:rFonts w:asciiTheme="minorHAnsi" w:hAnsiTheme="minorHAnsi" w:cs="Arial"/>
          <w:sz w:val="20"/>
          <w:szCs w:val="20"/>
        </w:rPr>
        <w:t>Zamawiający zobowiązuje się do zapewnienia poufności udostępnionej dokumentacji technicznej Oprogramowania Aplikacyjnego, z wyłączeniem dokumentacji zewnętrznych interfejsów wymiany danych.</w:t>
      </w:r>
    </w:p>
    <w:p w:rsidR="00C77132" w:rsidRPr="00C77132" w:rsidRDefault="00C77132" w:rsidP="000B5109">
      <w:pPr>
        <w:numPr>
          <w:ilvl w:val="0"/>
          <w:numId w:val="37"/>
        </w:numPr>
        <w:rPr>
          <w:rFonts w:asciiTheme="minorHAnsi" w:hAnsiTheme="minorHAnsi" w:cs="Arial"/>
          <w:sz w:val="20"/>
          <w:szCs w:val="20"/>
        </w:rPr>
      </w:pPr>
      <w:r w:rsidRPr="00C77132">
        <w:rPr>
          <w:rFonts w:asciiTheme="minorHAnsi" w:hAnsiTheme="minorHAnsi" w:cs="Arial"/>
          <w:sz w:val="20"/>
          <w:szCs w:val="20"/>
        </w:rPr>
        <w:t>Naruszenie obowiązku zachowania poufności, o którym mowa w niniejszym paragrafie skutkować będzie obowiązkiem zapłaty przez Stronę naruszającą ten obowiązek kary umownej wynoszącej 10 000 zł (słownie: dziesięć tysięcy zł) za każdy przypadek naruszenia.</w:t>
      </w:r>
    </w:p>
    <w:p w:rsidR="00C77132" w:rsidRPr="00C77132" w:rsidRDefault="00C77132" w:rsidP="000B5109">
      <w:pPr>
        <w:numPr>
          <w:ilvl w:val="0"/>
          <w:numId w:val="37"/>
        </w:numPr>
        <w:rPr>
          <w:rFonts w:asciiTheme="minorHAnsi" w:hAnsiTheme="minorHAnsi" w:cs="Arial"/>
          <w:sz w:val="20"/>
          <w:szCs w:val="20"/>
        </w:rPr>
      </w:pPr>
      <w:r w:rsidRPr="00C77132">
        <w:rPr>
          <w:rFonts w:asciiTheme="minorHAnsi" w:hAnsiTheme="minorHAnsi" w:cs="Arial"/>
          <w:sz w:val="20"/>
          <w:szCs w:val="20"/>
        </w:rPr>
        <w:t xml:space="preserve"> Strony Umowy mają prawo do wykorzystania informacji o fakcie zawarcia i realizacji Umowy oraz wskazania ogólnego przedmiotu i Stron Umowy, dla celów referencyjnych i marketingowych, w tym podania tych informacji do wiadomości publicznej, pod warunkiem nie ujawniania szczegółów handlowych oraz technicznych.</w:t>
      </w:r>
    </w:p>
    <w:p w:rsidR="00C77132" w:rsidRPr="00C77132" w:rsidRDefault="00C77132" w:rsidP="00C77132">
      <w:pPr>
        <w:jc w:val="center"/>
        <w:rPr>
          <w:rFonts w:asciiTheme="minorHAnsi" w:hAnsiTheme="minorHAnsi" w:cs="Arial"/>
          <w:sz w:val="20"/>
          <w:szCs w:val="20"/>
        </w:rPr>
      </w:pPr>
    </w:p>
    <w:p w:rsidR="00CB624F" w:rsidRDefault="00CB624F" w:rsidP="00C77132">
      <w:pPr>
        <w:jc w:val="center"/>
        <w:rPr>
          <w:rFonts w:asciiTheme="minorHAnsi" w:hAnsiTheme="minorHAnsi" w:cs="Arial"/>
          <w:sz w:val="20"/>
          <w:szCs w:val="20"/>
        </w:rPr>
      </w:pPr>
    </w:p>
    <w:p w:rsidR="00C77132" w:rsidRPr="00C77132" w:rsidRDefault="00C77132" w:rsidP="00CB624F">
      <w:pPr>
        <w:jc w:val="center"/>
        <w:rPr>
          <w:rFonts w:asciiTheme="minorHAnsi" w:hAnsiTheme="minorHAnsi" w:cs="Arial"/>
          <w:sz w:val="20"/>
          <w:szCs w:val="20"/>
        </w:rPr>
      </w:pPr>
      <w:r w:rsidRPr="00C77132">
        <w:rPr>
          <w:rFonts w:asciiTheme="minorHAnsi" w:hAnsiTheme="minorHAnsi" w:cs="Arial"/>
          <w:sz w:val="20"/>
          <w:szCs w:val="20"/>
        </w:rPr>
        <w:lastRenderedPageBreak/>
        <w:t>§ 10.  Zmiany Umowy, Cesja praw</w:t>
      </w:r>
    </w:p>
    <w:p w:rsidR="00C77132" w:rsidRPr="00CB624F" w:rsidRDefault="00C77132" w:rsidP="00330C7C">
      <w:pPr>
        <w:numPr>
          <w:ilvl w:val="3"/>
          <w:numId w:val="31"/>
        </w:numPr>
        <w:tabs>
          <w:tab w:val="clear" w:pos="1826"/>
          <w:tab w:val="num" w:pos="0"/>
        </w:tabs>
        <w:ind w:left="0"/>
        <w:rPr>
          <w:rFonts w:asciiTheme="minorHAnsi" w:hAnsiTheme="minorHAnsi" w:cs="Arial"/>
          <w:sz w:val="20"/>
          <w:szCs w:val="20"/>
        </w:rPr>
      </w:pPr>
      <w:r w:rsidRPr="00C77132">
        <w:rPr>
          <w:rFonts w:asciiTheme="minorHAnsi" w:hAnsiTheme="minorHAnsi" w:cs="Arial"/>
          <w:sz w:val="20"/>
          <w:szCs w:val="20"/>
        </w:rPr>
        <w:t>Wszelkie zmiany niniejszej Umowy wymagają formy pisemnej pod rygorem nieważności.</w:t>
      </w:r>
    </w:p>
    <w:p w:rsidR="00C77132" w:rsidRPr="00C77132" w:rsidRDefault="00C77132" w:rsidP="000B5109">
      <w:pPr>
        <w:numPr>
          <w:ilvl w:val="3"/>
          <w:numId w:val="31"/>
        </w:numPr>
        <w:tabs>
          <w:tab w:val="clear" w:pos="1826"/>
          <w:tab w:val="num" w:pos="0"/>
        </w:tabs>
        <w:ind w:left="0"/>
        <w:rPr>
          <w:rFonts w:asciiTheme="minorHAnsi" w:hAnsiTheme="minorHAnsi" w:cs="Arial"/>
          <w:sz w:val="20"/>
          <w:szCs w:val="20"/>
        </w:rPr>
      </w:pPr>
      <w:r w:rsidRPr="00C77132">
        <w:rPr>
          <w:rFonts w:asciiTheme="minorHAnsi" w:hAnsiTheme="minorHAnsi" w:cs="Arial"/>
          <w:sz w:val="20"/>
          <w:szCs w:val="20"/>
        </w:rPr>
        <w:t>Strony postanawiają, że Wykonawca nie ma prawa dokonywać przelewu wynikających z niniejszej umowy wierzytelności w stosunku do Zamawiającego bez jego pisemnej zgody, pod rygorem nieważności. Przelew wierzytelności bez zgody Zamawiającego będzie skutkować rozwiązaniem umowy trybie natychmiastowym i obowiązkiem zapłaty przez Wykonawcę na rzecz Zamawiającego kary umownej w wysokości równowartości przeniesionej wierzytelności.</w:t>
      </w:r>
    </w:p>
    <w:p w:rsidR="00C77132" w:rsidRPr="00C77132" w:rsidRDefault="00C77132" w:rsidP="000B5109">
      <w:pPr>
        <w:numPr>
          <w:ilvl w:val="3"/>
          <w:numId w:val="31"/>
        </w:numPr>
        <w:tabs>
          <w:tab w:val="clear" w:pos="1826"/>
          <w:tab w:val="num" w:pos="0"/>
        </w:tabs>
        <w:ind w:left="0"/>
        <w:rPr>
          <w:rFonts w:asciiTheme="minorHAnsi" w:hAnsiTheme="minorHAnsi" w:cs="Arial"/>
          <w:sz w:val="20"/>
          <w:szCs w:val="20"/>
        </w:rPr>
      </w:pPr>
      <w:r w:rsidRPr="00C77132">
        <w:rPr>
          <w:rFonts w:asciiTheme="minorHAnsi" w:hAnsiTheme="minorHAnsi" w:cs="Arial"/>
          <w:sz w:val="20"/>
          <w:szCs w:val="20"/>
        </w:rPr>
        <w:t>Wykonawca zobowiązuje się względem Zamawiającego do nieprzyjmowania bez jego zgody, od osób trzecich, żadnych zabezpieczeń wierzytelności przysługujących Wykonawcy względem Zamawiającego i wynikających z niniejszej umowy, w szczególności Wykonawca nie przyjmuje bez zgody Zamawiającego poręczenia za dług Zamawiającego wynikający z niniejszej umowy. Przyjęcie zabezpieczenia wierzytelności be zgody Zamawiającego będzie skutkować rozwiązaniem umowy w trybie natychmiastowym i obowiązkiem zapłaty przez Wykonawcę na rzecz Zamawiającego kary umownej w wysokości równowartości poręczenia lub przyjętego w innej formie zabezpieczenia.</w:t>
      </w:r>
    </w:p>
    <w:p w:rsidR="00C77132" w:rsidRPr="00C77132" w:rsidRDefault="00C77132" w:rsidP="00C77132">
      <w:pPr>
        <w:jc w:val="center"/>
        <w:rPr>
          <w:rFonts w:asciiTheme="minorHAnsi" w:hAnsiTheme="minorHAnsi" w:cs="Arial"/>
          <w:sz w:val="20"/>
          <w:szCs w:val="20"/>
        </w:rPr>
      </w:pPr>
    </w:p>
    <w:p w:rsidR="00CB624F" w:rsidRPr="00CB624F" w:rsidRDefault="00CB624F" w:rsidP="00CB624F">
      <w:pPr>
        <w:jc w:val="center"/>
        <w:rPr>
          <w:rFonts w:asciiTheme="minorHAnsi" w:hAnsiTheme="minorHAnsi" w:cs="Arial"/>
          <w:sz w:val="20"/>
          <w:szCs w:val="20"/>
        </w:rPr>
      </w:pPr>
      <w:bookmarkStart w:id="0" w:name="_GoBack"/>
      <w:r w:rsidRPr="00CB624F">
        <w:rPr>
          <w:rFonts w:asciiTheme="minorHAnsi" w:hAnsiTheme="minorHAnsi" w:cs="Arial"/>
          <w:sz w:val="20"/>
          <w:szCs w:val="20"/>
        </w:rPr>
        <w:t>§ 11.  Prawa autorskie.</w:t>
      </w:r>
    </w:p>
    <w:p w:rsidR="00CB624F" w:rsidRPr="00CB624F" w:rsidRDefault="00CB624F" w:rsidP="00CB624F">
      <w:pPr>
        <w:numPr>
          <w:ilvl w:val="0"/>
          <w:numId w:val="54"/>
        </w:numPr>
        <w:suppressAutoHyphens/>
        <w:spacing w:before="60"/>
        <w:jc w:val="both"/>
        <w:rPr>
          <w:rFonts w:asciiTheme="minorHAnsi" w:hAnsiTheme="minorHAnsi" w:cs="Arial"/>
          <w:sz w:val="20"/>
          <w:szCs w:val="20"/>
        </w:rPr>
      </w:pPr>
      <w:r w:rsidRPr="00CB624F">
        <w:rPr>
          <w:rFonts w:asciiTheme="minorHAnsi" w:hAnsiTheme="minorHAnsi" w:cs="Arial"/>
          <w:sz w:val="20"/>
          <w:szCs w:val="20"/>
        </w:rPr>
        <w:t xml:space="preserve">Wykonawca oświadcza, że posiada autorskie prawa majątkowe do Oprogramowania Aplikacyjnego, którego dotyczy niniejsza umowa oraz posiada prawo do czerpania wynagrodzenia za korzystanie z niego przez osoby trzecie. </w:t>
      </w:r>
    </w:p>
    <w:p w:rsidR="00CB624F" w:rsidRPr="00CB624F" w:rsidRDefault="00CB624F" w:rsidP="00CB624F">
      <w:pPr>
        <w:numPr>
          <w:ilvl w:val="0"/>
          <w:numId w:val="54"/>
        </w:numPr>
        <w:suppressAutoHyphens/>
        <w:spacing w:before="60"/>
        <w:jc w:val="both"/>
        <w:rPr>
          <w:rFonts w:asciiTheme="minorHAnsi" w:hAnsiTheme="minorHAnsi" w:cs="Arial"/>
          <w:sz w:val="20"/>
          <w:szCs w:val="20"/>
        </w:rPr>
      </w:pPr>
      <w:r w:rsidRPr="00CB624F">
        <w:rPr>
          <w:rFonts w:asciiTheme="minorHAnsi" w:hAnsiTheme="minorHAnsi" w:cs="Arial"/>
          <w:sz w:val="20"/>
          <w:szCs w:val="20"/>
        </w:rPr>
        <w:t>Oprogramowanie Aplikacyjne, którego dotyczy niniejsza umowa jest chronione prawem autorskim wynikającym z przepisów Ustawy z dnia 4 lutego 1994 roku o prawie autorskim i prawach pokrewnych (t.  jedn. Dz. U. 2006 r. Nr 90 poz. 631). Zamawiający i Wykonawca zobowiązują się do respektowania tych praw niezależnie od powstałych okoliczności.</w:t>
      </w:r>
    </w:p>
    <w:p w:rsidR="00CB624F" w:rsidRPr="00CB624F" w:rsidRDefault="00CB624F" w:rsidP="00CB624F">
      <w:pPr>
        <w:numPr>
          <w:ilvl w:val="0"/>
          <w:numId w:val="54"/>
        </w:numPr>
        <w:suppressAutoHyphens/>
        <w:spacing w:before="60"/>
        <w:jc w:val="both"/>
        <w:rPr>
          <w:rFonts w:asciiTheme="minorHAnsi" w:hAnsiTheme="minorHAnsi" w:cs="Arial"/>
          <w:sz w:val="20"/>
          <w:szCs w:val="20"/>
        </w:rPr>
      </w:pPr>
      <w:r w:rsidRPr="00CB624F">
        <w:rPr>
          <w:rFonts w:asciiTheme="minorHAnsi" w:hAnsiTheme="minorHAnsi" w:cs="Arial"/>
          <w:sz w:val="20"/>
          <w:szCs w:val="20"/>
        </w:rPr>
        <w:t>Zasady korzystania z Oprogramowania Aplikacyjnego reguluje odrębna umowa licencyjna.</w:t>
      </w:r>
    </w:p>
    <w:bookmarkEnd w:id="0"/>
    <w:p w:rsidR="00CB624F" w:rsidRDefault="00CB624F" w:rsidP="00CB624F">
      <w:pPr>
        <w:rPr>
          <w:rFonts w:asciiTheme="minorHAnsi" w:hAnsiTheme="minorHAnsi" w:cs="Arial"/>
          <w:sz w:val="20"/>
          <w:szCs w:val="20"/>
        </w:rPr>
      </w:pPr>
    </w:p>
    <w:p w:rsidR="00CB624F" w:rsidRDefault="00CB624F" w:rsidP="00C77132">
      <w:pPr>
        <w:jc w:val="center"/>
        <w:rPr>
          <w:rFonts w:asciiTheme="minorHAnsi" w:hAnsiTheme="minorHAnsi" w:cs="Arial"/>
          <w:sz w:val="20"/>
          <w:szCs w:val="20"/>
        </w:rPr>
      </w:pPr>
    </w:p>
    <w:p w:rsidR="00C77132" w:rsidRPr="00C77132" w:rsidRDefault="00C77132" w:rsidP="00CB624F">
      <w:pPr>
        <w:jc w:val="center"/>
        <w:rPr>
          <w:rFonts w:asciiTheme="minorHAnsi" w:hAnsiTheme="minorHAnsi" w:cs="Arial"/>
          <w:sz w:val="20"/>
          <w:szCs w:val="20"/>
        </w:rPr>
      </w:pPr>
      <w:r w:rsidRPr="00C77132">
        <w:rPr>
          <w:rFonts w:asciiTheme="minorHAnsi" w:hAnsiTheme="minorHAnsi" w:cs="Arial"/>
          <w:sz w:val="20"/>
          <w:szCs w:val="20"/>
        </w:rPr>
        <w:t>§ 1</w:t>
      </w:r>
      <w:r w:rsidR="00CB624F">
        <w:rPr>
          <w:rFonts w:asciiTheme="minorHAnsi" w:hAnsiTheme="minorHAnsi" w:cs="Arial"/>
          <w:sz w:val="20"/>
          <w:szCs w:val="20"/>
        </w:rPr>
        <w:t>2</w:t>
      </w:r>
      <w:r w:rsidRPr="00C77132">
        <w:rPr>
          <w:rFonts w:asciiTheme="minorHAnsi" w:hAnsiTheme="minorHAnsi" w:cs="Arial"/>
          <w:sz w:val="20"/>
          <w:szCs w:val="20"/>
        </w:rPr>
        <w:t>.  Postanowienia końcowe</w:t>
      </w:r>
    </w:p>
    <w:p w:rsidR="00C77132" w:rsidRPr="00C77132" w:rsidRDefault="00C77132" w:rsidP="000B5109">
      <w:pPr>
        <w:numPr>
          <w:ilvl w:val="0"/>
          <w:numId w:val="38"/>
        </w:numPr>
        <w:rPr>
          <w:rFonts w:asciiTheme="minorHAnsi" w:hAnsiTheme="minorHAnsi" w:cs="Arial"/>
          <w:sz w:val="20"/>
          <w:szCs w:val="20"/>
        </w:rPr>
      </w:pPr>
      <w:r w:rsidRPr="00C77132">
        <w:rPr>
          <w:rFonts w:asciiTheme="minorHAnsi" w:hAnsiTheme="minorHAnsi" w:cs="Arial"/>
          <w:sz w:val="20"/>
          <w:szCs w:val="20"/>
        </w:rPr>
        <w:t>Zamawiający wyraża zgodę na powierzenie realizacji niniejszej Umowy osobom trzecim (podwykonawcom), w tym na powierzenie tym osobom przetwarzania danych osobowych przy odpowiednim  zastosowaniu  zasad  określonych  w § 8  niniejszej Umowy, w zakresie  w jakim niezbędne będzie udostępnienie i przetwarzanie takich danych dla wykonywania obowiązków wynikających z umowy podwykonawczej zawartej przez Wykonawcę z podwykonawcą, pod warunkiem, że podwykonawca zastosuje środki zabezpieczające, określone w przepisach prawa dotyczące przetwarzania danych osobowych oraz warunków technicznych i organizacyjnych, jakim powinny odpowiadać urządzenia i systemy informatyczne służące do przetwarzania danych osobowych. Zamawiający wyraża także zgodę na udostępnienie podwykonawcom informacji poufnych, wskazanych w §9 niniejszej Umowy, w zakresie w jakim będzie to niezbędne dla wykonywania obowiązków wynikających z umowy podwykonawczej zawartej przez Wykonawcę z podwykonawcą. Jednocześnie Wykonawca oświadcza, że za działania lub zaniechania osób trzecich,  którym  powierzono  wykonanie  umowy  odpowiada  jak  za  własne  działania  lub zaniechania.</w:t>
      </w:r>
    </w:p>
    <w:p w:rsidR="00C77132" w:rsidRPr="00C77132" w:rsidRDefault="00C77132" w:rsidP="000B5109">
      <w:pPr>
        <w:numPr>
          <w:ilvl w:val="0"/>
          <w:numId w:val="38"/>
        </w:numPr>
        <w:rPr>
          <w:rFonts w:asciiTheme="minorHAnsi" w:hAnsiTheme="minorHAnsi" w:cs="Arial"/>
          <w:sz w:val="20"/>
          <w:szCs w:val="20"/>
        </w:rPr>
      </w:pPr>
      <w:r w:rsidRPr="00C77132">
        <w:rPr>
          <w:rFonts w:asciiTheme="minorHAnsi" w:hAnsiTheme="minorHAnsi" w:cs="Arial"/>
          <w:sz w:val="20"/>
          <w:szCs w:val="20"/>
        </w:rPr>
        <w:t>Wszelkie wątpliwości i spory związane z ważnością, interpretacją lub wykonaniem Umowy Strony będą starały się rozstrzygać polubownie w drodze negocjacji lub wyjaśnień, w ramach uzgodnień obu Stron</w:t>
      </w:r>
    </w:p>
    <w:p w:rsidR="00C77132" w:rsidRPr="00C77132" w:rsidRDefault="00C77132" w:rsidP="000B5109">
      <w:pPr>
        <w:numPr>
          <w:ilvl w:val="0"/>
          <w:numId w:val="38"/>
        </w:numPr>
        <w:rPr>
          <w:rFonts w:asciiTheme="minorHAnsi" w:hAnsiTheme="minorHAnsi" w:cs="Arial"/>
          <w:sz w:val="20"/>
          <w:szCs w:val="20"/>
        </w:rPr>
      </w:pPr>
      <w:r w:rsidRPr="00C77132">
        <w:rPr>
          <w:rFonts w:asciiTheme="minorHAnsi" w:hAnsiTheme="minorHAnsi" w:cs="Arial"/>
          <w:sz w:val="20"/>
          <w:szCs w:val="20"/>
        </w:rPr>
        <w:t>W trakcie trwania Umowy Strony zobowiązują się do rozwiązywania wszelkich zaistniałych problemów i nieprzewidzianych sytuacji zgodnie z zasadami dobrej współpracy, przy uwzględnieniu interesów prawnych i ekonomicznych każdej ze Stron oraz mając na uwadze realizację celu Umowy.</w:t>
      </w:r>
    </w:p>
    <w:p w:rsidR="00C77132" w:rsidRPr="00C77132" w:rsidRDefault="00C77132" w:rsidP="000B5109">
      <w:pPr>
        <w:numPr>
          <w:ilvl w:val="0"/>
          <w:numId w:val="38"/>
        </w:numPr>
        <w:rPr>
          <w:rFonts w:asciiTheme="minorHAnsi" w:hAnsiTheme="minorHAnsi" w:cs="Arial"/>
          <w:sz w:val="20"/>
          <w:szCs w:val="20"/>
        </w:rPr>
      </w:pPr>
      <w:r w:rsidRPr="00C77132">
        <w:rPr>
          <w:rFonts w:asciiTheme="minorHAnsi" w:hAnsiTheme="minorHAnsi" w:cs="Arial"/>
          <w:sz w:val="20"/>
          <w:szCs w:val="20"/>
        </w:rPr>
        <w:t>W przypadku niemożności polubownego rozstrzygnięcia sporu, Strony poddają spór pod rozstrzygnięcie sądu właściwego ze względu na siedzibę Zamawiającego.</w:t>
      </w:r>
    </w:p>
    <w:p w:rsidR="00C77132" w:rsidRPr="00C77132" w:rsidRDefault="00C77132" w:rsidP="000B5109">
      <w:pPr>
        <w:numPr>
          <w:ilvl w:val="0"/>
          <w:numId w:val="38"/>
        </w:numPr>
        <w:rPr>
          <w:rFonts w:asciiTheme="minorHAnsi" w:hAnsiTheme="minorHAnsi" w:cs="Arial"/>
          <w:sz w:val="20"/>
          <w:szCs w:val="20"/>
        </w:rPr>
      </w:pPr>
      <w:r w:rsidRPr="00C77132">
        <w:rPr>
          <w:rFonts w:asciiTheme="minorHAnsi" w:hAnsiTheme="minorHAnsi" w:cs="Arial"/>
          <w:sz w:val="20"/>
          <w:szCs w:val="20"/>
        </w:rPr>
        <w:t>W sprawach nieuregulowanych niniejszą Umową mają zastosowanie przepisy Kodeksu cywilnego, Kodeksu spółek handlowych, Ustawy z dnia 4 lutego 1994 roku o prawie autorskim i prawach pokrewnych (tekst jednolity Dz.U. z 2006 r., nr 90, poz. 631 z późn. zm.) oraz Ustawy z dnia 29 stycznia 2004 r. Prawo zamówień publicznych (Dz. U. 2015 . 2164 .).</w:t>
      </w:r>
    </w:p>
    <w:p w:rsidR="00C77132" w:rsidRPr="00C77132" w:rsidRDefault="00C77132" w:rsidP="000B5109">
      <w:pPr>
        <w:numPr>
          <w:ilvl w:val="0"/>
          <w:numId w:val="38"/>
        </w:numPr>
        <w:rPr>
          <w:rFonts w:asciiTheme="minorHAnsi" w:hAnsiTheme="minorHAnsi" w:cs="Arial"/>
          <w:sz w:val="20"/>
          <w:szCs w:val="20"/>
        </w:rPr>
      </w:pPr>
      <w:r w:rsidRPr="00C77132">
        <w:rPr>
          <w:rFonts w:asciiTheme="minorHAnsi" w:hAnsiTheme="minorHAnsi" w:cs="Arial"/>
          <w:sz w:val="20"/>
          <w:szCs w:val="20"/>
        </w:rPr>
        <w:t>Umowa została sporządzona w dwóch jednobrzmiących egzemplarzach, po jednym dla każdej ze Stron.</w:t>
      </w:r>
    </w:p>
    <w:p w:rsidR="00C77132" w:rsidRPr="00C77132" w:rsidRDefault="00C77132" w:rsidP="000B5109">
      <w:pPr>
        <w:numPr>
          <w:ilvl w:val="0"/>
          <w:numId w:val="38"/>
        </w:numPr>
        <w:rPr>
          <w:rFonts w:asciiTheme="minorHAnsi" w:hAnsiTheme="minorHAnsi" w:cs="Arial"/>
          <w:sz w:val="20"/>
          <w:szCs w:val="20"/>
        </w:rPr>
      </w:pPr>
      <w:r w:rsidRPr="00C77132">
        <w:rPr>
          <w:rFonts w:asciiTheme="minorHAnsi" w:hAnsiTheme="minorHAnsi" w:cs="Arial"/>
          <w:sz w:val="20"/>
          <w:szCs w:val="20"/>
        </w:rPr>
        <w:t>Integralną część niniejszej Umowy stanowią załączniki nr od 1 do 5.</w:t>
      </w:r>
    </w:p>
    <w:p w:rsidR="00C77132" w:rsidRPr="00C77132" w:rsidRDefault="00C77132" w:rsidP="00C77132">
      <w:pPr>
        <w:jc w:val="center"/>
        <w:rPr>
          <w:rFonts w:asciiTheme="minorHAnsi" w:hAnsiTheme="minorHAnsi" w:cs="Arial"/>
          <w:sz w:val="20"/>
          <w:szCs w:val="20"/>
        </w:rPr>
      </w:pPr>
    </w:p>
    <w:p w:rsidR="00C77132" w:rsidRPr="00330C7C" w:rsidRDefault="00330C7C" w:rsidP="00330C7C">
      <w:pPr>
        <w:rPr>
          <w:rFonts w:asciiTheme="minorHAnsi" w:hAnsiTheme="minorHAnsi" w:cs="Arial"/>
          <w:b/>
          <w:sz w:val="20"/>
          <w:szCs w:val="20"/>
        </w:rPr>
      </w:pPr>
      <w:r>
        <w:rPr>
          <w:rFonts w:asciiTheme="minorHAnsi" w:hAnsiTheme="minorHAnsi" w:cs="Arial"/>
          <w:b/>
          <w:sz w:val="20"/>
          <w:szCs w:val="20"/>
        </w:rPr>
        <w:t>Zamawiający:</w:t>
      </w:r>
      <w:r>
        <w:rPr>
          <w:rFonts w:asciiTheme="minorHAnsi" w:hAnsiTheme="minorHAnsi" w:cs="Arial"/>
          <w:b/>
          <w:sz w:val="20"/>
          <w:szCs w:val="20"/>
        </w:rPr>
        <w:tab/>
      </w:r>
      <w:r>
        <w:rPr>
          <w:rFonts w:asciiTheme="minorHAnsi" w:hAnsiTheme="minorHAnsi" w:cs="Arial"/>
          <w:b/>
          <w:sz w:val="20"/>
          <w:szCs w:val="20"/>
        </w:rPr>
        <w:tab/>
      </w:r>
      <w:r>
        <w:rPr>
          <w:rFonts w:asciiTheme="minorHAnsi" w:hAnsiTheme="minorHAnsi" w:cs="Arial"/>
          <w:b/>
          <w:sz w:val="20"/>
          <w:szCs w:val="20"/>
        </w:rPr>
        <w:tab/>
      </w:r>
      <w:r>
        <w:rPr>
          <w:rFonts w:asciiTheme="minorHAnsi" w:hAnsiTheme="minorHAnsi" w:cs="Arial"/>
          <w:b/>
          <w:sz w:val="20"/>
          <w:szCs w:val="20"/>
        </w:rPr>
        <w:tab/>
      </w:r>
      <w:r>
        <w:rPr>
          <w:rFonts w:asciiTheme="minorHAnsi" w:hAnsiTheme="minorHAnsi" w:cs="Arial"/>
          <w:b/>
          <w:sz w:val="20"/>
          <w:szCs w:val="20"/>
        </w:rPr>
        <w:tab/>
      </w:r>
      <w:r>
        <w:rPr>
          <w:rFonts w:asciiTheme="minorHAnsi" w:hAnsiTheme="minorHAnsi" w:cs="Arial"/>
          <w:b/>
          <w:sz w:val="20"/>
          <w:szCs w:val="20"/>
        </w:rPr>
        <w:tab/>
      </w:r>
      <w:r>
        <w:rPr>
          <w:rFonts w:asciiTheme="minorHAnsi" w:hAnsiTheme="minorHAnsi" w:cs="Arial"/>
          <w:b/>
          <w:sz w:val="20"/>
          <w:szCs w:val="20"/>
        </w:rPr>
        <w:tab/>
      </w:r>
      <w:r>
        <w:rPr>
          <w:rFonts w:asciiTheme="minorHAnsi" w:hAnsiTheme="minorHAnsi" w:cs="Arial"/>
          <w:b/>
          <w:sz w:val="20"/>
          <w:szCs w:val="20"/>
        </w:rPr>
        <w:tab/>
      </w:r>
      <w:r>
        <w:rPr>
          <w:rFonts w:asciiTheme="minorHAnsi" w:hAnsiTheme="minorHAnsi" w:cs="Arial"/>
          <w:b/>
          <w:sz w:val="20"/>
          <w:szCs w:val="20"/>
        </w:rPr>
        <w:tab/>
        <w:t>Wykonawca</w:t>
      </w:r>
    </w:p>
    <w:p w:rsidR="00DC6392" w:rsidRDefault="00DC6392" w:rsidP="00CB624F">
      <w:pPr>
        <w:rPr>
          <w:rFonts w:asciiTheme="minorHAnsi" w:hAnsiTheme="minorHAnsi" w:cs="Arial"/>
          <w:b/>
          <w:sz w:val="20"/>
          <w:szCs w:val="20"/>
        </w:rPr>
      </w:pPr>
    </w:p>
    <w:p w:rsidR="00DC6392" w:rsidRDefault="00DC6392" w:rsidP="00C77132">
      <w:pPr>
        <w:jc w:val="center"/>
        <w:rPr>
          <w:rFonts w:asciiTheme="minorHAnsi" w:hAnsiTheme="minorHAnsi" w:cs="Arial"/>
          <w:b/>
          <w:sz w:val="20"/>
          <w:szCs w:val="20"/>
        </w:rPr>
      </w:pPr>
    </w:p>
    <w:p w:rsidR="00C77132" w:rsidRPr="00C77132" w:rsidRDefault="00C77132" w:rsidP="00C77132">
      <w:pPr>
        <w:jc w:val="center"/>
        <w:rPr>
          <w:rFonts w:asciiTheme="minorHAnsi" w:hAnsiTheme="minorHAnsi" w:cs="Arial"/>
          <w:b/>
          <w:sz w:val="20"/>
          <w:szCs w:val="20"/>
        </w:rPr>
      </w:pPr>
      <w:r w:rsidRPr="00C77132">
        <w:rPr>
          <w:rFonts w:asciiTheme="minorHAnsi" w:hAnsiTheme="minorHAnsi" w:cs="Arial"/>
          <w:b/>
          <w:sz w:val="20"/>
          <w:szCs w:val="20"/>
        </w:rPr>
        <w:t>Załącznik nr 1 do Umowy</w:t>
      </w:r>
    </w:p>
    <w:p w:rsidR="00C77132" w:rsidRPr="00C77132" w:rsidRDefault="00C77132" w:rsidP="00C77132">
      <w:pPr>
        <w:jc w:val="center"/>
        <w:rPr>
          <w:rFonts w:asciiTheme="minorHAnsi" w:hAnsiTheme="minorHAnsi" w:cs="Arial"/>
          <w:b/>
          <w:sz w:val="20"/>
          <w:szCs w:val="20"/>
        </w:rPr>
      </w:pPr>
      <w:r w:rsidRPr="00C77132">
        <w:rPr>
          <w:rFonts w:asciiTheme="minorHAnsi" w:hAnsiTheme="minorHAnsi" w:cs="Arial"/>
          <w:b/>
          <w:sz w:val="20"/>
          <w:szCs w:val="20"/>
        </w:rPr>
        <w:t>Kalkulacja Cenowa</w:t>
      </w:r>
    </w:p>
    <w:p w:rsidR="00C77132" w:rsidRPr="00C77132" w:rsidRDefault="00C77132" w:rsidP="00C77132">
      <w:pPr>
        <w:jc w:val="center"/>
        <w:rPr>
          <w:rFonts w:asciiTheme="minorHAnsi" w:hAnsiTheme="minorHAnsi" w:cs="Arial"/>
          <w:b/>
          <w:sz w:val="20"/>
          <w:szCs w:val="20"/>
        </w:rPr>
      </w:pPr>
    </w:p>
    <w:p w:rsidR="00C77132" w:rsidRPr="00C77132" w:rsidRDefault="00C77132" w:rsidP="00C77132">
      <w:pPr>
        <w:jc w:val="center"/>
        <w:rPr>
          <w:rFonts w:asciiTheme="minorHAnsi" w:hAnsiTheme="minorHAnsi" w:cs="Arial"/>
          <w:b/>
          <w:sz w:val="20"/>
          <w:szCs w:val="20"/>
        </w:rPr>
      </w:pPr>
      <w:r w:rsidRPr="00C77132">
        <w:rPr>
          <w:rFonts w:asciiTheme="minorHAnsi" w:hAnsiTheme="minorHAnsi" w:cs="Arial"/>
          <w:b/>
          <w:sz w:val="20"/>
          <w:szCs w:val="20"/>
        </w:rPr>
        <w:t>Nadzór autorski</w:t>
      </w:r>
    </w:p>
    <w:p w:rsidR="00C77132" w:rsidRPr="00C77132" w:rsidRDefault="00C77132" w:rsidP="00C77132">
      <w:pPr>
        <w:jc w:val="center"/>
        <w:rPr>
          <w:rFonts w:asciiTheme="minorHAnsi" w:hAnsiTheme="minorHAnsi" w:cs="Arial"/>
          <w:b/>
          <w:sz w:val="20"/>
          <w:szCs w:val="20"/>
        </w:rPr>
      </w:pPr>
    </w:p>
    <w:tbl>
      <w:tblPr>
        <w:tblW w:w="0" w:type="auto"/>
        <w:tblInd w:w="-5" w:type="dxa"/>
        <w:tblLayout w:type="fixed"/>
        <w:tblLook w:val="04A0" w:firstRow="1" w:lastRow="0" w:firstColumn="1" w:lastColumn="0" w:noHBand="0" w:noVBand="1"/>
      </w:tblPr>
      <w:tblGrid>
        <w:gridCol w:w="534"/>
        <w:gridCol w:w="2693"/>
        <w:gridCol w:w="1378"/>
        <w:gridCol w:w="890"/>
        <w:gridCol w:w="1701"/>
        <w:gridCol w:w="2136"/>
      </w:tblGrid>
      <w:tr w:rsidR="00C77132" w:rsidRPr="00C77132" w:rsidTr="00C77132">
        <w:trPr>
          <w:trHeight w:val="340"/>
        </w:trPr>
        <w:tc>
          <w:tcPr>
            <w:tcW w:w="534"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t>Lp</w:t>
            </w:r>
            <w:r w:rsidRPr="00C77132">
              <w:rPr>
                <w:rFonts w:asciiTheme="minorHAnsi" w:hAnsiTheme="minorHAnsi" w:cs="Arial"/>
                <w:sz w:val="20"/>
                <w:szCs w:val="20"/>
              </w:rPr>
              <w:t>.</w:t>
            </w:r>
          </w:p>
        </w:tc>
        <w:tc>
          <w:tcPr>
            <w:tcW w:w="2693"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 xml:space="preserve">Moduł </w:t>
            </w:r>
            <w:r w:rsidRPr="00C77132">
              <w:rPr>
                <w:rFonts w:asciiTheme="minorHAnsi" w:hAnsiTheme="minorHAnsi" w:cs="Arial"/>
                <w:b/>
                <w:sz w:val="20"/>
                <w:szCs w:val="20"/>
              </w:rPr>
              <w:t>InfoMedica</w:t>
            </w:r>
          </w:p>
        </w:tc>
        <w:tc>
          <w:tcPr>
            <w:tcW w:w="1378"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t>Cena netto</w:t>
            </w:r>
          </w:p>
        </w:tc>
        <w:tc>
          <w:tcPr>
            <w:tcW w:w="890"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t>Ilość*</w:t>
            </w:r>
          </w:p>
        </w:tc>
        <w:tc>
          <w:tcPr>
            <w:tcW w:w="1701"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t>Wartość netto</w:t>
            </w:r>
          </w:p>
        </w:tc>
        <w:tc>
          <w:tcPr>
            <w:tcW w:w="2136" w:type="dxa"/>
            <w:tcBorders>
              <w:top w:val="single" w:sz="4" w:space="0" w:color="000000"/>
              <w:left w:val="single" w:sz="4" w:space="0" w:color="000000"/>
              <w:bottom w:val="single" w:sz="4" w:space="0" w:color="000000"/>
              <w:right w:val="single" w:sz="4" w:space="0" w:color="000000"/>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t>Wartość brutto</w:t>
            </w:r>
          </w:p>
        </w:tc>
      </w:tr>
      <w:tr w:rsidR="00C77132" w:rsidRPr="00C77132" w:rsidTr="00C77132">
        <w:trPr>
          <w:trHeight w:val="340"/>
        </w:trPr>
        <w:tc>
          <w:tcPr>
            <w:tcW w:w="534"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1.</w:t>
            </w:r>
          </w:p>
        </w:tc>
        <w:tc>
          <w:tcPr>
            <w:tcW w:w="2693"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Finansowo-Księgowy</w:t>
            </w:r>
          </w:p>
        </w:tc>
        <w:tc>
          <w:tcPr>
            <w:tcW w:w="1378" w:type="dxa"/>
            <w:tcBorders>
              <w:top w:val="single" w:sz="4" w:space="0" w:color="000000"/>
              <w:left w:val="single" w:sz="4" w:space="0" w:color="000000"/>
              <w:bottom w:val="single" w:sz="4" w:space="0" w:color="000000"/>
              <w:right w:val="nil"/>
            </w:tcBorders>
            <w:vAlign w:val="center"/>
          </w:tcPr>
          <w:p w:rsidR="00C77132" w:rsidRPr="00C77132" w:rsidRDefault="00C77132" w:rsidP="00C77132">
            <w:pPr>
              <w:jc w:val="center"/>
              <w:rPr>
                <w:rFonts w:asciiTheme="minorHAnsi" w:hAnsiTheme="minorHAnsi" w:cs="Arial"/>
                <w:sz w:val="20"/>
                <w:szCs w:val="20"/>
              </w:rPr>
            </w:pPr>
          </w:p>
        </w:tc>
        <w:tc>
          <w:tcPr>
            <w:tcW w:w="890"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6</w:t>
            </w:r>
          </w:p>
        </w:tc>
        <w:tc>
          <w:tcPr>
            <w:tcW w:w="1701" w:type="dxa"/>
            <w:tcBorders>
              <w:top w:val="single" w:sz="4" w:space="0" w:color="000000"/>
              <w:left w:val="single" w:sz="4" w:space="0" w:color="000000"/>
              <w:bottom w:val="single" w:sz="4" w:space="0" w:color="000000"/>
              <w:right w:val="nil"/>
            </w:tcBorders>
            <w:vAlign w:val="center"/>
          </w:tcPr>
          <w:p w:rsidR="00C77132" w:rsidRPr="00C77132" w:rsidRDefault="00C77132" w:rsidP="00C77132">
            <w:pPr>
              <w:jc w:val="center"/>
              <w:rPr>
                <w:rFonts w:asciiTheme="minorHAnsi" w:hAnsiTheme="minorHAnsi" w:cs="Arial"/>
                <w:sz w:val="20"/>
                <w:szCs w:val="20"/>
              </w:rPr>
            </w:pPr>
          </w:p>
        </w:tc>
        <w:tc>
          <w:tcPr>
            <w:tcW w:w="2136" w:type="dxa"/>
            <w:tcBorders>
              <w:top w:val="single" w:sz="4" w:space="0" w:color="000000"/>
              <w:left w:val="single" w:sz="4" w:space="0" w:color="000000"/>
              <w:bottom w:val="single" w:sz="4" w:space="0" w:color="000000"/>
              <w:right w:val="single" w:sz="4" w:space="0" w:color="000000"/>
            </w:tcBorders>
            <w:vAlign w:val="center"/>
          </w:tcPr>
          <w:p w:rsidR="00C77132" w:rsidRPr="00C77132" w:rsidRDefault="00C77132" w:rsidP="00C77132">
            <w:pPr>
              <w:jc w:val="center"/>
              <w:rPr>
                <w:rFonts w:asciiTheme="minorHAnsi" w:hAnsiTheme="minorHAnsi" w:cs="Arial"/>
                <w:sz w:val="20"/>
                <w:szCs w:val="20"/>
              </w:rPr>
            </w:pPr>
          </w:p>
        </w:tc>
      </w:tr>
      <w:tr w:rsidR="00C77132" w:rsidRPr="00C77132" w:rsidTr="00C77132">
        <w:trPr>
          <w:trHeight w:val="340"/>
        </w:trPr>
        <w:tc>
          <w:tcPr>
            <w:tcW w:w="534"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2.</w:t>
            </w:r>
          </w:p>
        </w:tc>
        <w:tc>
          <w:tcPr>
            <w:tcW w:w="2693"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Rachunek Kosztów</w:t>
            </w:r>
          </w:p>
        </w:tc>
        <w:tc>
          <w:tcPr>
            <w:tcW w:w="1378" w:type="dxa"/>
            <w:tcBorders>
              <w:top w:val="single" w:sz="4" w:space="0" w:color="000000"/>
              <w:left w:val="single" w:sz="4" w:space="0" w:color="000000"/>
              <w:bottom w:val="single" w:sz="4" w:space="0" w:color="000000"/>
              <w:right w:val="nil"/>
            </w:tcBorders>
            <w:vAlign w:val="center"/>
          </w:tcPr>
          <w:p w:rsidR="00C77132" w:rsidRPr="00C77132" w:rsidRDefault="00C77132" w:rsidP="00C77132">
            <w:pPr>
              <w:jc w:val="center"/>
              <w:rPr>
                <w:rFonts w:asciiTheme="minorHAnsi" w:hAnsiTheme="minorHAnsi" w:cs="Arial"/>
                <w:sz w:val="20"/>
                <w:szCs w:val="20"/>
              </w:rPr>
            </w:pPr>
          </w:p>
        </w:tc>
        <w:tc>
          <w:tcPr>
            <w:tcW w:w="890"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1</w:t>
            </w:r>
          </w:p>
        </w:tc>
        <w:tc>
          <w:tcPr>
            <w:tcW w:w="1701" w:type="dxa"/>
            <w:tcBorders>
              <w:top w:val="single" w:sz="4" w:space="0" w:color="000000"/>
              <w:left w:val="single" w:sz="4" w:space="0" w:color="000000"/>
              <w:bottom w:val="single" w:sz="4" w:space="0" w:color="000000"/>
              <w:right w:val="nil"/>
            </w:tcBorders>
            <w:vAlign w:val="center"/>
          </w:tcPr>
          <w:p w:rsidR="00C77132" w:rsidRPr="00C77132" w:rsidRDefault="00C77132" w:rsidP="00C77132">
            <w:pPr>
              <w:jc w:val="center"/>
              <w:rPr>
                <w:rFonts w:asciiTheme="minorHAnsi" w:hAnsiTheme="minorHAnsi" w:cs="Arial"/>
                <w:sz w:val="20"/>
                <w:szCs w:val="20"/>
              </w:rPr>
            </w:pPr>
          </w:p>
        </w:tc>
        <w:tc>
          <w:tcPr>
            <w:tcW w:w="2136" w:type="dxa"/>
            <w:tcBorders>
              <w:top w:val="single" w:sz="4" w:space="0" w:color="000000"/>
              <w:left w:val="single" w:sz="4" w:space="0" w:color="000000"/>
              <w:bottom w:val="single" w:sz="4" w:space="0" w:color="000000"/>
              <w:right w:val="single" w:sz="4" w:space="0" w:color="000000"/>
            </w:tcBorders>
            <w:vAlign w:val="center"/>
          </w:tcPr>
          <w:p w:rsidR="00C77132" w:rsidRPr="00C77132" w:rsidRDefault="00C77132" w:rsidP="00C77132">
            <w:pPr>
              <w:jc w:val="center"/>
              <w:rPr>
                <w:rFonts w:asciiTheme="minorHAnsi" w:hAnsiTheme="minorHAnsi" w:cs="Arial"/>
                <w:sz w:val="20"/>
                <w:szCs w:val="20"/>
              </w:rPr>
            </w:pPr>
          </w:p>
        </w:tc>
      </w:tr>
      <w:tr w:rsidR="00C77132" w:rsidRPr="00C77132" w:rsidTr="00C77132">
        <w:trPr>
          <w:trHeight w:val="340"/>
        </w:trPr>
        <w:tc>
          <w:tcPr>
            <w:tcW w:w="534"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3.</w:t>
            </w:r>
          </w:p>
        </w:tc>
        <w:tc>
          <w:tcPr>
            <w:tcW w:w="2693"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Rejestr Sprzedaży</w:t>
            </w:r>
          </w:p>
        </w:tc>
        <w:tc>
          <w:tcPr>
            <w:tcW w:w="1378" w:type="dxa"/>
            <w:tcBorders>
              <w:top w:val="single" w:sz="4" w:space="0" w:color="000000"/>
              <w:left w:val="single" w:sz="4" w:space="0" w:color="000000"/>
              <w:bottom w:val="single" w:sz="4" w:space="0" w:color="000000"/>
              <w:right w:val="nil"/>
            </w:tcBorders>
            <w:vAlign w:val="center"/>
          </w:tcPr>
          <w:p w:rsidR="00C77132" w:rsidRPr="00C77132" w:rsidRDefault="00C77132" w:rsidP="00C77132">
            <w:pPr>
              <w:jc w:val="center"/>
              <w:rPr>
                <w:rFonts w:asciiTheme="minorHAnsi" w:hAnsiTheme="minorHAnsi" w:cs="Arial"/>
                <w:sz w:val="20"/>
                <w:szCs w:val="20"/>
              </w:rPr>
            </w:pPr>
          </w:p>
        </w:tc>
        <w:tc>
          <w:tcPr>
            <w:tcW w:w="890"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2</w:t>
            </w:r>
          </w:p>
        </w:tc>
        <w:tc>
          <w:tcPr>
            <w:tcW w:w="1701" w:type="dxa"/>
            <w:tcBorders>
              <w:top w:val="single" w:sz="4" w:space="0" w:color="000000"/>
              <w:left w:val="single" w:sz="4" w:space="0" w:color="000000"/>
              <w:bottom w:val="single" w:sz="4" w:space="0" w:color="000000"/>
              <w:right w:val="nil"/>
            </w:tcBorders>
            <w:vAlign w:val="center"/>
          </w:tcPr>
          <w:p w:rsidR="00C77132" w:rsidRPr="00C77132" w:rsidRDefault="00C77132" w:rsidP="00C77132">
            <w:pPr>
              <w:jc w:val="center"/>
              <w:rPr>
                <w:rFonts w:asciiTheme="minorHAnsi" w:hAnsiTheme="minorHAnsi" w:cs="Arial"/>
                <w:sz w:val="20"/>
                <w:szCs w:val="20"/>
              </w:rPr>
            </w:pPr>
          </w:p>
        </w:tc>
        <w:tc>
          <w:tcPr>
            <w:tcW w:w="2136" w:type="dxa"/>
            <w:tcBorders>
              <w:top w:val="single" w:sz="4" w:space="0" w:color="000000"/>
              <w:left w:val="single" w:sz="4" w:space="0" w:color="000000"/>
              <w:bottom w:val="single" w:sz="4" w:space="0" w:color="000000"/>
              <w:right w:val="single" w:sz="4" w:space="0" w:color="000000"/>
            </w:tcBorders>
            <w:vAlign w:val="center"/>
          </w:tcPr>
          <w:p w:rsidR="00C77132" w:rsidRPr="00C77132" w:rsidRDefault="00C77132" w:rsidP="00C77132">
            <w:pPr>
              <w:jc w:val="center"/>
              <w:rPr>
                <w:rFonts w:asciiTheme="minorHAnsi" w:hAnsiTheme="minorHAnsi" w:cs="Arial"/>
                <w:sz w:val="20"/>
                <w:szCs w:val="20"/>
              </w:rPr>
            </w:pPr>
          </w:p>
        </w:tc>
      </w:tr>
      <w:tr w:rsidR="00C77132" w:rsidRPr="00C77132" w:rsidTr="00C77132">
        <w:trPr>
          <w:trHeight w:val="340"/>
        </w:trPr>
        <w:tc>
          <w:tcPr>
            <w:tcW w:w="534"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4.</w:t>
            </w:r>
          </w:p>
        </w:tc>
        <w:tc>
          <w:tcPr>
            <w:tcW w:w="2693"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Kadry</w:t>
            </w:r>
          </w:p>
        </w:tc>
        <w:tc>
          <w:tcPr>
            <w:tcW w:w="1378" w:type="dxa"/>
            <w:tcBorders>
              <w:top w:val="single" w:sz="4" w:space="0" w:color="000000"/>
              <w:left w:val="single" w:sz="4" w:space="0" w:color="000000"/>
              <w:bottom w:val="single" w:sz="4" w:space="0" w:color="000000"/>
              <w:right w:val="nil"/>
            </w:tcBorders>
            <w:vAlign w:val="center"/>
          </w:tcPr>
          <w:p w:rsidR="00C77132" w:rsidRPr="00C77132" w:rsidRDefault="00C77132" w:rsidP="00C77132">
            <w:pPr>
              <w:jc w:val="center"/>
              <w:rPr>
                <w:rFonts w:asciiTheme="minorHAnsi" w:hAnsiTheme="minorHAnsi" w:cs="Arial"/>
                <w:sz w:val="20"/>
                <w:szCs w:val="20"/>
              </w:rPr>
            </w:pPr>
          </w:p>
        </w:tc>
        <w:tc>
          <w:tcPr>
            <w:tcW w:w="890"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3</w:t>
            </w:r>
          </w:p>
        </w:tc>
        <w:tc>
          <w:tcPr>
            <w:tcW w:w="1701" w:type="dxa"/>
            <w:tcBorders>
              <w:top w:val="single" w:sz="4" w:space="0" w:color="000000"/>
              <w:left w:val="single" w:sz="4" w:space="0" w:color="000000"/>
              <w:bottom w:val="single" w:sz="4" w:space="0" w:color="000000"/>
              <w:right w:val="nil"/>
            </w:tcBorders>
            <w:vAlign w:val="center"/>
          </w:tcPr>
          <w:p w:rsidR="00C77132" w:rsidRPr="00C77132" w:rsidRDefault="00C77132" w:rsidP="00C77132">
            <w:pPr>
              <w:jc w:val="center"/>
              <w:rPr>
                <w:rFonts w:asciiTheme="minorHAnsi" w:hAnsiTheme="minorHAnsi" w:cs="Arial"/>
                <w:sz w:val="20"/>
                <w:szCs w:val="20"/>
              </w:rPr>
            </w:pPr>
          </w:p>
        </w:tc>
        <w:tc>
          <w:tcPr>
            <w:tcW w:w="2136" w:type="dxa"/>
            <w:tcBorders>
              <w:top w:val="single" w:sz="4" w:space="0" w:color="000000"/>
              <w:left w:val="single" w:sz="4" w:space="0" w:color="000000"/>
              <w:bottom w:val="single" w:sz="4" w:space="0" w:color="000000"/>
              <w:right w:val="single" w:sz="4" w:space="0" w:color="000000"/>
            </w:tcBorders>
            <w:vAlign w:val="center"/>
          </w:tcPr>
          <w:p w:rsidR="00C77132" w:rsidRPr="00C77132" w:rsidRDefault="00C77132" w:rsidP="00C77132">
            <w:pPr>
              <w:jc w:val="center"/>
              <w:rPr>
                <w:rFonts w:asciiTheme="minorHAnsi" w:hAnsiTheme="minorHAnsi" w:cs="Arial"/>
                <w:sz w:val="20"/>
                <w:szCs w:val="20"/>
              </w:rPr>
            </w:pPr>
          </w:p>
        </w:tc>
      </w:tr>
      <w:tr w:rsidR="00C77132" w:rsidRPr="00C77132" w:rsidTr="00C77132">
        <w:trPr>
          <w:trHeight w:val="340"/>
        </w:trPr>
        <w:tc>
          <w:tcPr>
            <w:tcW w:w="534"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5.</w:t>
            </w:r>
          </w:p>
        </w:tc>
        <w:tc>
          <w:tcPr>
            <w:tcW w:w="2693"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Płace</w:t>
            </w:r>
          </w:p>
        </w:tc>
        <w:tc>
          <w:tcPr>
            <w:tcW w:w="1378" w:type="dxa"/>
            <w:tcBorders>
              <w:top w:val="single" w:sz="4" w:space="0" w:color="000000"/>
              <w:left w:val="single" w:sz="4" w:space="0" w:color="000000"/>
              <w:bottom w:val="single" w:sz="4" w:space="0" w:color="000000"/>
              <w:right w:val="nil"/>
            </w:tcBorders>
            <w:vAlign w:val="center"/>
          </w:tcPr>
          <w:p w:rsidR="00C77132" w:rsidRPr="00C77132" w:rsidRDefault="00C77132" w:rsidP="00C77132">
            <w:pPr>
              <w:jc w:val="center"/>
              <w:rPr>
                <w:rFonts w:asciiTheme="minorHAnsi" w:hAnsiTheme="minorHAnsi" w:cs="Arial"/>
                <w:sz w:val="20"/>
                <w:szCs w:val="20"/>
              </w:rPr>
            </w:pPr>
          </w:p>
        </w:tc>
        <w:tc>
          <w:tcPr>
            <w:tcW w:w="890"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3</w:t>
            </w:r>
          </w:p>
        </w:tc>
        <w:tc>
          <w:tcPr>
            <w:tcW w:w="1701" w:type="dxa"/>
            <w:tcBorders>
              <w:top w:val="single" w:sz="4" w:space="0" w:color="000000"/>
              <w:left w:val="single" w:sz="4" w:space="0" w:color="000000"/>
              <w:bottom w:val="single" w:sz="4" w:space="0" w:color="000000"/>
              <w:right w:val="nil"/>
            </w:tcBorders>
            <w:vAlign w:val="center"/>
          </w:tcPr>
          <w:p w:rsidR="00C77132" w:rsidRPr="00C77132" w:rsidRDefault="00C77132" w:rsidP="00C77132">
            <w:pPr>
              <w:jc w:val="center"/>
              <w:rPr>
                <w:rFonts w:asciiTheme="minorHAnsi" w:hAnsiTheme="minorHAnsi" w:cs="Arial"/>
                <w:sz w:val="20"/>
                <w:szCs w:val="20"/>
              </w:rPr>
            </w:pPr>
          </w:p>
        </w:tc>
        <w:tc>
          <w:tcPr>
            <w:tcW w:w="2136" w:type="dxa"/>
            <w:tcBorders>
              <w:top w:val="single" w:sz="4" w:space="0" w:color="000000"/>
              <w:left w:val="single" w:sz="4" w:space="0" w:color="000000"/>
              <w:bottom w:val="single" w:sz="4" w:space="0" w:color="000000"/>
              <w:right w:val="single" w:sz="4" w:space="0" w:color="000000"/>
            </w:tcBorders>
            <w:vAlign w:val="center"/>
          </w:tcPr>
          <w:p w:rsidR="00C77132" w:rsidRPr="00C77132" w:rsidRDefault="00C77132" w:rsidP="00C77132">
            <w:pPr>
              <w:jc w:val="center"/>
              <w:rPr>
                <w:rFonts w:asciiTheme="minorHAnsi" w:hAnsiTheme="minorHAnsi" w:cs="Arial"/>
                <w:sz w:val="20"/>
                <w:szCs w:val="20"/>
              </w:rPr>
            </w:pPr>
          </w:p>
        </w:tc>
      </w:tr>
      <w:tr w:rsidR="00C77132" w:rsidRPr="00C77132" w:rsidTr="00C77132">
        <w:trPr>
          <w:trHeight w:val="340"/>
        </w:trPr>
        <w:tc>
          <w:tcPr>
            <w:tcW w:w="534"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7.</w:t>
            </w:r>
          </w:p>
        </w:tc>
        <w:tc>
          <w:tcPr>
            <w:tcW w:w="2693"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 xml:space="preserve">Gospodarka </w:t>
            </w:r>
            <w:r w:rsidRPr="00C77132">
              <w:rPr>
                <w:rFonts w:asciiTheme="minorHAnsi" w:hAnsiTheme="minorHAnsi" w:cs="Arial"/>
                <w:sz w:val="20"/>
                <w:szCs w:val="20"/>
              </w:rPr>
              <w:br/>
              <w:t>Magazynowo- Materiałowa</w:t>
            </w:r>
          </w:p>
        </w:tc>
        <w:tc>
          <w:tcPr>
            <w:tcW w:w="1378" w:type="dxa"/>
            <w:tcBorders>
              <w:top w:val="single" w:sz="4" w:space="0" w:color="000000"/>
              <w:left w:val="single" w:sz="4" w:space="0" w:color="000000"/>
              <w:bottom w:val="single" w:sz="4" w:space="0" w:color="000000"/>
              <w:right w:val="nil"/>
            </w:tcBorders>
            <w:vAlign w:val="center"/>
          </w:tcPr>
          <w:p w:rsidR="00C77132" w:rsidRPr="00C77132" w:rsidRDefault="00C77132" w:rsidP="00C77132">
            <w:pPr>
              <w:jc w:val="center"/>
              <w:rPr>
                <w:rFonts w:asciiTheme="minorHAnsi" w:hAnsiTheme="minorHAnsi" w:cs="Arial"/>
                <w:sz w:val="20"/>
                <w:szCs w:val="20"/>
              </w:rPr>
            </w:pPr>
          </w:p>
        </w:tc>
        <w:tc>
          <w:tcPr>
            <w:tcW w:w="890"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2</w:t>
            </w:r>
          </w:p>
        </w:tc>
        <w:tc>
          <w:tcPr>
            <w:tcW w:w="1701" w:type="dxa"/>
            <w:tcBorders>
              <w:top w:val="single" w:sz="4" w:space="0" w:color="000000"/>
              <w:left w:val="single" w:sz="4" w:space="0" w:color="000000"/>
              <w:bottom w:val="single" w:sz="4" w:space="0" w:color="000000"/>
              <w:right w:val="nil"/>
            </w:tcBorders>
            <w:vAlign w:val="center"/>
          </w:tcPr>
          <w:p w:rsidR="00C77132" w:rsidRPr="00C77132" w:rsidRDefault="00C77132" w:rsidP="00C77132">
            <w:pPr>
              <w:jc w:val="center"/>
              <w:rPr>
                <w:rFonts w:asciiTheme="minorHAnsi" w:hAnsiTheme="minorHAnsi" w:cs="Arial"/>
                <w:sz w:val="20"/>
                <w:szCs w:val="20"/>
              </w:rPr>
            </w:pPr>
          </w:p>
        </w:tc>
        <w:tc>
          <w:tcPr>
            <w:tcW w:w="2136" w:type="dxa"/>
            <w:tcBorders>
              <w:top w:val="single" w:sz="4" w:space="0" w:color="000000"/>
              <w:left w:val="single" w:sz="4" w:space="0" w:color="000000"/>
              <w:bottom w:val="single" w:sz="4" w:space="0" w:color="000000"/>
              <w:right w:val="single" w:sz="4" w:space="0" w:color="000000"/>
            </w:tcBorders>
            <w:vAlign w:val="center"/>
          </w:tcPr>
          <w:p w:rsidR="00C77132" w:rsidRPr="00C77132" w:rsidRDefault="00C77132" w:rsidP="00C77132">
            <w:pPr>
              <w:jc w:val="center"/>
              <w:rPr>
                <w:rFonts w:asciiTheme="minorHAnsi" w:hAnsiTheme="minorHAnsi" w:cs="Arial"/>
                <w:sz w:val="20"/>
                <w:szCs w:val="20"/>
              </w:rPr>
            </w:pPr>
          </w:p>
        </w:tc>
      </w:tr>
      <w:tr w:rsidR="00C77132" w:rsidRPr="00C77132" w:rsidTr="00C77132">
        <w:trPr>
          <w:trHeight w:val="340"/>
        </w:trPr>
        <w:tc>
          <w:tcPr>
            <w:tcW w:w="534"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8.</w:t>
            </w:r>
          </w:p>
        </w:tc>
        <w:tc>
          <w:tcPr>
            <w:tcW w:w="2693"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Środki Trwałe</w:t>
            </w:r>
          </w:p>
        </w:tc>
        <w:tc>
          <w:tcPr>
            <w:tcW w:w="1378" w:type="dxa"/>
            <w:tcBorders>
              <w:top w:val="single" w:sz="4" w:space="0" w:color="000000"/>
              <w:left w:val="single" w:sz="4" w:space="0" w:color="000000"/>
              <w:bottom w:val="single" w:sz="4" w:space="0" w:color="000000"/>
              <w:right w:val="nil"/>
            </w:tcBorders>
            <w:vAlign w:val="center"/>
          </w:tcPr>
          <w:p w:rsidR="00C77132" w:rsidRPr="00C77132" w:rsidRDefault="00C77132" w:rsidP="00C77132">
            <w:pPr>
              <w:jc w:val="center"/>
              <w:rPr>
                <w:rFonts w:asciiTheme="minorHAnsi" w:hAnsiTheme="minorHAnsi" w:cs="Arial"/>
                <w:sz w:val="20"/>
                <w:szCs w:val="20"/>
              </w:rPr>
            </w:pPr>
          </w:p>
        </w:tc>
        <w:tc>
          <w:tcPr>
            <w:tcW w:w="890"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2</w:t>
            </w:r>
          </w:p>
        </w:tc>
        <w:tc>
          <w:tcPr>
            <w:tcW w:w="1701" w:type="dxa"/>
            <w:tcBorders>
              <w:top w:val="single" w:sz="4" w:space="0" w:color="000000"/>
              <w:left w:val="single" w:sz="4" w:space="0" w:color="000000"/>
              <w:bottom w:val="single" w:sz="4" w:space="0" w:color="000000"/>
              <w:right w:val="nil"/>
            </w:tcBorders>
            <w:vAlign w:val="center"/>
          </w:tcPr>
          <w:p w:rsidR="00C77132" w:rsidRPr="00C77132" w:rsidRDefault="00C77132" w:rsidP="00C77132">
            <w:pPr>
              <w:jc w:val="center"/>
              <w:rPr>
                <w:rFonts w:asciiTheme="minorHAnsi" w:hAnsiTheme="minorHAnsi" w:cs="Arial"/>
                <w:sz w:val="20"/>
                <w:szCs w:val="20"/>
              </w:rPr>
            </w:pPr>
          </w:p>
        </w:tc>
        <w:tc>
          <w:tcPr>
            <w:tcW w:w="2136" w:type="dxa"/>
            <w:tcBorders>
              <w:top w:val="single" w:sz="4" w:space="0" w:color="000000"/>
              <w:left w:val="single" w:sz="4" w:space="0" w:color="000000"/>
              <w:bottom w:val="single" w:sz="4" w:space="0" w:color="000000"/>
              <w:right w:val="single" w:sz="4" w:space="0" w:color="000000"/>
            </w:tcBorders>
            <w:vAlign w:val="center"/>
          </w:tcPr>
          <w:p w:rsidR="00C77132" w:rsidRPr="00C77132" w:rsidRDefault="00C77132" w:rsidP="00C77132">
            <w:pPr>
              <w:jc w:val="center"/>
              <w:rPr>
                <w:rFonts w:asciiTheme="minorHAnsi" w:hAnsiTheme="minorHAnsi" w:cs="Arial"/>
                <w:sz w:val="20"/>
                <w:szCs w:val="20"/>
              </w:rPr>
            </w:pPr>
          </w:p>
        </w:tc>
      </w:tr>
      <w:tr w:rsidR="00C77132" w:rsidRPr="00C77132" w:rsidTr="00C77132">
        <w:trPr>
          <w:trHeight w:val="340"/>
        </w:trPr>
        <w:tc>
          <w:tcPr>
            <w:tcW w:w="534"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9.</w:t>
            </w:r>
          </w:p>
        </w:tc>
        <w:tc>
          <w:tcPr>
            <w:tcW w:w="2693"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Wyposażenie</w:t>
            </w:r>
          </w:p>
        </w:tc>
        <w:tc>
          <w:tcPr>
            <w:tcW w:w="1378" w:type="dxa"/>
            <w:tcBorders>
              <w:top w:val="single" w:sz="4" w:space="0" w:color="000000"/>
              <w:left w:val="single" w:sz="4" w:space="0" w:color="000000"/>
              <w:bottom w:val="single" w:sz="4" w:space="0" w:color="000000"/>
              <w:right w:val="nil"/>
            </w:tcBorders>
            <w:vAlign w:val="center"/>
          </w:tcPr>
          <w:p w:rsidR="00C77132" w:rsidRPr="00C77132" w:rsidRDefault="00C77132" w:rsidP="00C77132">
            <w:pPr>
              <w:jc w:val="center"/>
              <w:rPr>
                <w:rFonts w:asciiTheme="minorHAnsi" w:hAnsiTheme="minorHAnsi" w:cs="Arial"/>
                <w:sz w:val="20"/>
                <w:szCs w:val="20"/>
              </w:rPr>
            </w:pPr>
          </w:p>
        </w:tc>
        <w:tc>
          <w:tcPr>
            <w:tcW w:w="890"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1</w:t>
            </w:r>
          </w:p>
        </w:tc>
        <w:tc>
          <w:tcPr>
            <w:tcW w:w="1701" w:type="dxa"/>
            <w:tcBorders>
              <w:top w:val="single" w:sz="4" w:space="0" w:color="000000"/>
              <w:left w:val="single" w:sz="4" w:space="0" w:color="000000"/>
              <w:bottom w:val="single" w:sz="4" w:space="0" w:color="000000"/>
              <w:right w:val="nil"/>
            </w:tcBorders>
            <w:vAlign w:val="center"/>
          </w:tcPr>
          <w:p w:rsidR="00C77132" w:rsidRPr="00C77132" w:rsidRDefault="00C77132" w:rsidP="00C77132">
            <w:pPr>
              <w:jc w:val="center"/>
              <w:rPr>
                <w:rFonts w:asciiTheme="minorHAnsi" w:hAnsiTheme="minorHAnsi" w:cs="Arial"/>
                <w:sz w:val="20"/>
                <w:szCs w:val="20"/>
              </w:rPr>
            </w:pPr>
          </w:p>
        </w:tc>
        <w:tc>
          <w:tcPr>
            <w:tcW w:w="2136" w:type="dxa"/>
            <w:tcBorders>
              <w:top w:val="single" w:sz="4" w:space="0" w:color="000000"/>
              <w:left w:val="single" w:sz="4" w:space="0" w:color="000000"/>
              <w:bottom w:val="single" w:sz="4" w:space="0" w:color="000000"/>
              <w:right w:val="single" w:sz="4" w:space="0" w:color="000000"/>
            </w:tcBorders>
            <w:vAlign w:val="center"/>
          </w:tcPr>
          <w:p w:rsidR="00C77132" w:rsidRPr="00C77132" w:rsidRDefault="00C77132" w:rsidP="00C77132">
            <w:pPr>
              <w:jc w:val="center"/>
              <w:rPr>
                <w:rFonts w:asciiTheme="minorHAnsi" w:hAnsiTheme="minorHAnsi" w:cs="Arial"/>
                <w:sz w:val="20"/>
                <w:szCs w:val="20"/>
              </w:rPr>
            </w:pPr>
          </w:p>
        </w:tc>
      </w:tr>
      <w:tr w:rsidR="00C77132" w:rsidRPr="00C77132" w:rsidTr="00C77132">
        <w:trPr>
          <w:trHeight w:val="340"/>
        </w:trPr>
        <w:tc>
          <w:tcPr>
            <w:tcW w:w="534"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10.</w:t>
            </w:r>
          </w:p>
        </w:tc>
        <w:tc>
          <w:tcPr>
            <w:tcW w:w="2693"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Kasa</w:t>
            </w:r>
          </w:p>
        </w:tc>
        <w:tc>
          <w:tcPr>
            <w:tcW w:w="1378" w:type="dxa"/>
            <w:tcBorders>
              <w:top w:val="single" w:sz="4" w:space="0" w:color="000000"/>
              <w:left w:val="single" w:sz="4" w:space="0" w:color="000000"/>
              <w:bottom w:val="single" w:sz="4" w:space="0" w:color="000000"/>
              <w:right w:val="nil"/>
            </w:tcBorders>
            <w:vAlign w:val="center"/>
          </w:tcPr>
          <w:p w:rsidR="00C77132" w:rsidRPr="00C77132" w:rsidRDefault="00C77132" w:rsidP="00C77132">
            <w:pPr>
              <w:jc w:val="center"/>
              <w:rPr>
                <w:rFonts w:asciiTheme="minorHAnsi" w:hAnsiTheme="minorHAnsi" w:cs="Arial"/>
                <w:sz w:val="20"/>
                <w:szCs w:val="20"/>
              </w:rPr>
            </w:pPr>
          </w:p>
        </w:tc>
        <w:tc>
          <w:tcPr>
            <w:tcW w:w="890"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1</w:t>
            </w:r>
          </w:p>
        </w:tc>
        <w:tc>
          <w:tcPr>
            <w:tcW w:w="1701" w:type="dxa"/>
            <w:tcBorders>
              <w:top w:val="single" w:sz="4" w:space="0" w:color="000000"/>
              <w:left w:val="single" w:sz="4" w:space="0" w:color="000000"/>
              <w:bottom w:val="single" w:sz="4" w:space="0" w:color="000000"/>
              <w:right w:val="nil"/>
            </w:tcBorders>
            <w:vAlign w:val="center"/>
          </w:tcPr>
          <w:p w:rsidR="00C77132" w:rsidRPr="00C77132" w:rsidRDefault="00C77132" w:rsidP="00C77132">
            <w:pPr>
              <w:jc w:val="center"/>
              <w:rPr>
                <w:rFonts w:asciiTheme="minorHAnsi" w:hAnsiTheme="minorHAnsi" w:cs="Arial"/>
                <w:sz w:val="20"/>
                <w:szCs w:val="20"/>
              </w:rPr>
            </w:pPr>
          </w:p>
        </w:tc>
        <w:tc>
          <w:tcPr>
            <w:tcW w:w="2136" w:type="dxa"/>
            <w:tcBorders>
              <w:top w:val="single" w:sz="4" w:space="0" w:color="000000"/>
              <w:left w:val="single" w:sz="4" w:space="0" w:color="000000"/>
              <w:bottom w:val="single" w:sz="4" w:space="0" w:color="000000"/>
              <w:right w:val="single" w:sz="4" w:space="0" w:color="000000"/>
            </w:tcBorders>
            <w:vAlign w:val="center"/>
          </w:tcPr>
          <w:p w:rsidR="00C77132" w:rsidRPr="00C77132" w:rsidRDefault="00C77132" w:rsidP="00C77132">
            <w:pPr>
              <w:jc w:val="center"/>
              <w:rPr>
                <w:rFonts w:asciiTheme="minorHAnsi" w:hAnsiTheme="minorHAnsi" w:cs="Arial"/>
                <w:sz w:val="20"/>
                <w:szCs w:val="20"/>
              </w:rPr>
            </w:pPr>
          </w:p>
        </w:tc>
      </w:tr>
      <w:tr w:rsidR="00C77132" w:rsidRPr="00C77132" w:rsidTr="00C77132">
        <w:trPr>
          <w:trHeight w:val="340"/>
        </w:trPr>
        <w:tc>
          <w:tcPr>
            <w:tcW w:w="534" w:type="dxa"/>
            <w:tcBorders>
              <w:top w:val="single" w:sz="4" w:space="0" w:color="000000"/>
              <w:left w:val="single" w:sz="4" w:space="0" w:color="000000"/>
              <w:bottom w:val="single" w:sz="4" w:space="0" w:color="000000"/>
              <w:right w:val="nil"/>
            </w:tcBorders>
            <w:vAlign w:val="center"/>
          </w:tcPr>
          <w:p w:rsidR="00C77132" w:rsidRPr="00C77132" w:rsidRDefault="00C77132" w:rsidP="00C77132">
            <w:pPr>
              <w:jc w:val="center"/>
              <w:rPr>
                <w:rFonts w:asciiTheme="minorHAnsi" w:hAnsiTheme="minorHAnsi" w:cs="Arial"/>
                <w:sz w:val="20"/>
                <w:szCs w:val="20"/>
              </w:rPr>
            </w:pPr>
          </w:p>
        </w:tc>
        <w:tc>
          <w:tcPr>
            <w:tcW w:w="2693"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t>RAZEM</w:t>
            </w:r>
          </w:p>
        </w:tc>
        <w:tc>
          <w:tcPr>
            <w:tcW w:w="1378" w:type="dxa"/>
            <w:tcBorders>
              <w:top w:val="single" w:sz="4" w:space="0" w:color="000000"/>
              <w:left w:val="single" w:sz="4" w:space="0" w:color="000000"/>
              <w:bottom w:val="single" w:sz="4" w:space="0" w:color="000000"/>
              <w:right w:val="nil"/>
            </w:tcBorders>
            <w:vAlign w:val="center"/>
          </w:tcPr>
          <w:p w:rsidR="00C77132" w:rsidRPr="00C77132" w:rsidRDefault="00C77132" w:rsidP="00C77132">
            <w:pPr>
              <w:jc w:val="center"/>
              <w:rPr>
                <w:rFonts w:asciiTheme="minorHAnsi" w:hAnsiTheme="minorHAnsi" w:cs="Arial"/>
                <w:sz w:val="20"/>
                <w:szCs w:val="20"/>
              </w:rPr>
            </w:pPr>
          </w:p>
        </w:tc>
        <w:tc>
          <w:tcPr>
            <w:tcW w:w="890" w:type="dxa"/>
            <w:tcBorders>
              <w:top w:val="single" w:sz="4" w:space="0" w:color="000000"/>
              <w:left w:val="single" w:sz="4" w:space="0" w:color="000000"/>
              <w:bottom w:val="single" w:sz="4" w:space="0" w:color="000000"/>
              <w:right w:val="nil"/>
            </w:tcBorders>
            <w:vAlign w:val="center"/>
          </w:tcPr>
          <w:p w:rsidR="00C77132" w:rsidRPr="00C77132" w:rsidRDefault="00C77132" w:rsidP="00C77132">
            <w:pPr>
              <w:jc w:val="center"/>
              <w:rPr>
                <w:rFonts w:asciiTheme="minorHAnsi" w:hAnsiTheme="minorHAnsi" w:cs="Arial"/>
                <w:sz w:val="20"/>
                <w:szCs w:val="20"/>
              </w:rPr>
            </w:pPr>
          </w:p>
        </w:tc>
        <w:tc>
          <w:tcPr>
            <w:tcW w:w="1701" w:type="dxa"/>
            <w:tcBorders>
              <w:top w:val="single" w:sz="4" w:space="0" w:color="000000"/>
              <w:left w:val="single" w:sz="4" w:space="0" w:color="000000"/>
              <w:bottom w:val="single" w:sz="4" w:space="0" w:color="000000"/>
              <w:right w:val="nil"/>
            </w:tcBorders>
            <w:vAlign w:val="center"/>
          </w:tcPr>
          <w:p w:rsidR="00C77132" w:rsidRPr="00C77132" w:rsidRDefault="00C77132" w:rsidP="00C77132">
            <w:pPr>
              <w:jc w:val="center"/>
              <w:rPr>
                <w:rFonts w:asciiTheme="minorHAnsi" w:hAnsiTheme="minorHAnsi" w:cs="Arial"/>
                <w:sz w:val="20"/>
                <w:szCs w:val="20"/>
              </w:rPr>
            </w:pPr>
          </w:p>
        </w:tc>
        <w:tc>
          <w:tcPr>
            <w:tcW w:w="2136" w:type="dxa"/>
            <w:tcBorders>
              <w:top w:val="single" w:sz="4" w:space="0" w:color="000000"/>
              <w:left w:val="single" w:sz="4" w:space="0" w:color="000000"/>
              <w:bottom w:val="single" w:sz="4" w:space="0" w:color="000000"/>
              <w:right w:val="single" w:sz="4" w:space="0" w:color="000000"/>
            </w:tcBorders>
            <w:vAlign w:val="center"/>
          </w:tcPr>
          <w:p w:rsidR="00C77132" w:rsidRPr="00C77132" w:rsidRDefault="00C77132" w:rsidP="00C77132">
            <w:pPr>
              <w:jc w:val="center"/>
              <w:rPr>
                <w:rFonts w:asciiTheme="minorHAnsi" w:hAnsiTheme="minorHAnsi" w:cs="Arial"/>
                <w:sz w:val="20"/>
                <w:szCs w:val="20"/>
              </w:rPr>
            </w:pPr>
          </w:p>
        </w:tc>
      </w:tr>
    </w:tbl>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 kolumna ‘Ilość’ oznacza liczbę nazwanych użytkowników korzystających z danego modułu oprogramowania objętego niniejszą umową;</w:t>
      </w: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b/>
          <w:sz w:val="20"/>
          <w:szCs w:val="20"/>
        </w:rPr>
      </w:pPr>
      <w:r w:rsidRPr="00C77132">
        <w:rPr>
          <w:rFonts w:asciiTheme="minorHAnsi" w:hAnsiTheme="minorHAnsi" w:cs="Arial"/>
          <w:b/>
          <w:sz w:val="20"/>
          <w:szCs w:val="20"/>
        </w:rPr>
        <w:t>Podsumowanie</w:t>
      </w:r>
    </w:p>
    <w:p w:rsidR="00C77132" w:rsidRPr="00C77132" w:rsidRDefault="00C77132" w:rsidP="00C77132">
      <w:pPr>
        <w:jc w:val="center"/>
        <w:rPr>
          <w:rFonts w:asciiTheme="minorHAnsi" w:hAnsiTheme="minorHAnsi" w:cs="Arial"/>
          <w:b/>
          <w:sz w:val="20"/>
          <w:szCs w:val="20"/>
        </w:rPr>
      </w:pPr>
    </w:p>
    <w:tbl>
      <w:tblPr>
        <w:tblW w:w="0" w:type="auto"/>
        <w:tblInd w:w="-5" w:type="dxa"/>
        <w:tblLayout w:type="fixed"/>
        <w:tblLook w:val="04A0" w:firstRow="1" w:lastRow="0" w:firstColumn="1" w:lastColumn="0" w:noHBand="0" w:noVBand="1"/>
      </w:tblPr>
      <w:tblGrid>
        <w:gridCol w:w="534"/>
        <w:gridCol w:w="2693"/>
        <w:gridCol w:w="1701"/>
        <w:gridCol w:w="2136"/>
      </w:tblGrid>
      <w:tr w:rsidR="00C77132" w:rsidRPr="00C77132" w:rsidTr="00C77132">
        <w:trPr>
          <w:trHeight w:val="320"/>
        </w:trPr>
        <w:tc>
          <w:tcPr>
            <w:tcW w:w="534" w:type="dxa"/>
            <w:tcBorders>
              <w:top w:val="single" w:sz="4" w:space="0" w:color="000000"/>
              <w:left w:val="single" w:sz="4" w:space="0" w:color="000000"/>
              <w:bottom w:val="single" w:sz="4" w:space="0" w:color="000000"/>
              <w:right w:val="nil"/>
            </w:tcBorders>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t>Lp.</w:t>
            </w:r>
          </w:p>
        </w:tc>
        <w:tc>
          <w:tcPr>
            <w:tcW w:w="2693" w:type="dxa"/>
            <w:tcBorders>
              <w:top w:val="single" w:sz="4" w:space="0" w:color="000000"/>
              <w:left w:val="single" w:sz="4" w:space="0" w:color="000000"/>
              <w:bottom w:val="single" w:sz="4" w:space="0" w:color="000000"/>
              <w:right w:val="nil"/>
            </w:tcBorders>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t>Serwis InfoMedica</w:t>
            </w:r>
          </w:p>
        </w:tc>
        <w:tc>
          <w:tcPr>
            <w:tcW w:w="1701" w:type="dxa"/>
            <w:tcBorders>
              <w:top w:val="single" w:sz="4" w:space="0" w:color="000000"/>
              <w:left w:val="single" w:sz="4" w:space="0" w:color="000000"/>
              <w:bottom w:val="single" w:sz="4" w:space="0" w:color="000000"/>
              <w:right w:val="nil"/>
            </w:tcBorders>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t>Wartość netto</w:t>
            </w:r>
          </w:p>
        </w:tc>
        <w:tc>
          <w:tcPr>
            <w:tcW w:w="2136" w:type="dxa"/>
            <w:tcBorders>
              <w:top w:val="single" w:sz="4" w:space="0" w:color="000000"/>
              <w:left w:val="single" w:sz="4" w:space="0" w:color="000000"/>
              <w:bottom w:val="single" w:sz="4" w:space="0" w:color="000000"/>
              <w:right w:val="single" w:sz="4" w:space="0" w:color="000000"/>
            </w:tcBorders>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t>Wartość brutto</w:t>
            </w:r>
          </w:p>
        </w:tc>
      </w:tr>
      <w:tr w:rsidR="00C77132" w:rsidRPr="00C77132" w:rsidTr="00C77132">
        <w:trPr>
          <w:trHeight w:val="441"/>
        </w:trPr>
        <w:tc>
          <w:tcPr>
            <w:tcW w:w="534"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1.</w:t>
            </w:r>
          </w:p>
        </w:tc>
        <w:tc>
          <w:tcPr>
            <w:tcW w:w="2693"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Nadzór</w:t>
            </w:r>
          </w:p>
        </w:tc>
        <w:tc>
          <w:tcPr>
            <w:tcW w:w="1701"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2136" w:type="dxa"/>
            <w:tcBorders>
              <w:top w:val="single" w:sz="4" w:space="0" w:color="000000"/>
              <w:left w:val="single" w:sz="4" w:space="0" w:color="000000"/>
              <w:bottom w:val="single" w:sz="4" w:space="0" w:color="000000"/>
              <w:right w:val="single" w:sz="4" w:space="0" w:color="000000"/>
            </w:tcBorders>
          </w:tcPr>
          <w:p w:rsidR="00C77132" w:rsidRPr="00C77132" w:rsidRDefault="00C77132" w:rsidP="00C77132">
            <w:pPr>
              <w:jc w:val="center"/>
              <w:rPr>
                <w:rFonts w:asciiTheme="minorHAnsi" w:hAnsiTheme="minorHAnsi" w:cs="Arial"/>
                <w:sz w:val="20"/>
                <w:szCs w:val="20"/>
              </w:rPr>
            </w:pPr>
          </w:p>
        </w:tc>
      </w:tr>
      <w:tr w:rsidR="00C77132" w:rsidRPr="00C77132" w:rsidTr="00C77132">
        <w:trPr>
          <w:trHeight w:val="364"/>
        </w:trPr>
        <w:tc>
          <w:tcPr>
            <w:tcW w:w="534" w:type="dxa"/>
            <w:tcBorders>
              <w:top w:val="single" w:sz="4" w:space="0" w:color="000000"/>
              <w:left w:val="single" w:sz="4" w:space="0" w:color="000000"/>
              <w:bottom w:val="single" w:sz="4" w:space="0" w:color="000000"/>
              <w:right w:val="nil"/>
            </w:tcBorders>
            <w:vAlign w:val="center"/>
          </w:tcPr>
          <w:p w:rsidR="00C77132" w:rsidRPr="00C77132" w:rsidRDefault="00C77132" w:rsidP="00C77132">
            <w:pPr>
              <w:jc w:val="center"/>
              <w:rPr>
                <w:rFonts w:asciiTheme="minorHAnsi" w:hAnsiTheme="minorHAnsi" w:cs="Arial"/>
                <w:sz w:val="20"/>
                <w:szCs w:val="20"/>
              </w:rPr>
            </w:pPr>
          </w:p>
        </w:tc>
        <w:tc>
          <w:tcPr>
            <w:tcW w:w="2693"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t>RAZEM</w:t>
            </w:r>
          </w:p>
        </w:tc>
        <w:tc>
          <w:tcPr>
            <w:tcW w:w="1701"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2136" w:type="dxa"/>
            <w:tcBorders>
              <w:top w:val="single" w:sz="4" w:space="0" w:color="000000"/>
              <w:left w:val="single" w:sz="4" w:space="0" w:color="000000"/>
              <w:bottom w:val="single" w:sz="4" w:space="0" w:color="000000"/>
              <w:right w:val="single" w:sz="4" w:space="0" w:color="000000"/>
            </w:tcBorders>
          </w:tcPr>
          <w:p w:rsidR="00C77132" w:rsidRPr="00C77132" w:rsidRDefault="00C77132" w:rsidP="00C77132">
            <w:pPr>
              <w:jc w:val="center"/>
              <w:rPr>
                <w:rFonts w:asciiTheme="minorHAnsi" w:hAnsiTheme="minorHAnsi" w:cs="Arial"/>
                <w:sz w:val="20"/>
                <w:szCs w:val="20"/>
              </w:rPr>
            </w:pPr>
          </w:p>
        </w:tc>
      </w:tr>
    </w:tbl>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330C7C" w:rsidRDefault="00330C7C" w:rsidP="00C77132">
      <w:pPr>
        <w:jc w:val="center"/>
        <w:rPr>
          <w:rFonts w:asciiTheme="minorHAnsi" w:hAnsiTheme="minorHAnsi" w:cs="Arial"/>
          <w:b/>
          <w:sz w:val="20"/>
          <w:szCs w:val="20"/>
        </w:rPr>
      </w:pPr>
    </w:p>
    <w:p w:rsidR="00330C7C" w:rsidRDefault="00330C7C" w:rsidP="00C77132">
      <w:pPr>
        <w:jc w:val="center"/>
        <w:rPr>
          <w:rFonts w:asciiTheme="minorHAnsi" w:hAnsiTheme="minorHAnsi" w:cs="Arial"/>
          <w:b/>
          <w:sz w:val="20"/>
          <w:szCs w:val="20"/>
        </w:rPr>
      </w:pPr>
    </w:p>
    <w:p w:rsidR="00330C7C" w:rsidRDefault="00330C7C" w:rsidP="00C77132">
      <w:pPr>
        <w:jc w:val="center"/>
        <w:rPr>
          <w:rFonts w:asciiTheme="minorHAnsi" w:hAnsiTheme="minorHAnsi" w:cs="Arial"/>
          <w:b/>
          <w:sz w:val="20"/>
          <w:szCs w:val="20"/>
        </w:rPr>
      </w:pPr>
    </w:p>
    <w:p w:rsidR="00330C7C" w:rsidRDefault="00330C7C" w:rsidP="00C77132">
      <w:pPr>
        <w:jc w:val="center"/>
        <w:rPr>
          <w:rFonts w:asciiTheme="minorHAnsi" w:hAnsiTheme="minorHAnsi" w:cs="Arial"/>
          <w:b/>
          <w:sz w:val="20"/>
          <w:szCs w:val="20"/>
        </w:rPr>
      </w:pPr>
    </w:p>
    <w:p w:rsidR="00330C7C" w:rsidRDefault="00330C7C" w:rsidP="00C77132">
      <w:pPr>
        <w:jc w:val="center"/>
        <w:rPr>
          <w:rFonts w:asciiTheme="minorHAnsi" w:hAnsiTheme="minorHAnsi" w:cs="Arial"/>
          <w:b/>
          <w:sz w:val="20"/>
          <w:szCs w:val="20"/>
        </w:rPr>
      </w:pPr>
    </w:p>
    <w:p w:rsidR="00330C7C" w:rsidRDefault="00330C7C" w:rsidP="00C77132">
      <w:pPr>
        <w:jc w:val="center"/>
        <w:rPr>
          <w:rFonts w:asciiTheme="minorHAnsi" w:hAnsiTheme="minorHAnsi" w:cs="Arial"/>
          <w:b/>
          <w:sz w:val="20"/>
          <w:szCs w:val="20"/>
        </w:rPr>
      </w:pPr>
    </w:p>
    <w:p w:rsidR="00330C7C" w:rsidRDefault="00330C7C" w:rsidP="00C77132">
      <w:pPr>
        <w:jc w:val="center"/>
        <w:rPr>
          <w:rFonts w:asciiTheme="minorHAnsi" w:hAnsiTheme="minorHAnsi" w:cs="Arial"/>
          <w:b/>
          <w:sz w:val="20"/>
          <w:szCs w:val="20"/>
        </w:rPr>
      </w:pPr>
    </w:p>
    <w:p w:rsidR="00330C7C" w:rsidRDefault="00330C7C" w:rsidP="00C77132">
      <w:pPr>
        <w:jc w:val="center"/>
        <w:rPr>
          <w:rFonts w:asciiTheme="minorHAnsi" w:hAnsiTheme="minorHAnsi" w:cs="Arial"/>
          <w:b/>
          <w:sz w:val="20"/>
          <w:szCs w:val="20"/>
        </w:rPr>
      </w:pPr>
    </w:p>
    <w:p w:rsidR="00330C7C" w:rsidRDefault="00330C7C" w:rsidP="00C77132">
      <w:pPr>
        <w:jc w:val="center"/>
        <w:rPr>
          <w:rFonts w:asciiTheme="minorHAnsi" w:hAnsiTheme="minorHAnsi" w:cs="Arial"/>
          <w:b/>
          <w:sz w:val="20"/>
          <w:szCs w:val="20"/>
        </w:rPr>
      </w:pPr>
    </w:p>
    <w:p w:rsidR="00330C7C" w:rsidRDefault="00330C7C" w:rsidP="00C77132">
      <w:pPr>
        <w:jc w:val="center"/>
        <w:rPr>
          <w:rFonts w:asciiTheme="minorHAnsi" w:hAnsiTheme="minorHAnsi" w:cs="Arial"/>
          <w:b/>
          <w:sz w:val="20"/>
          <w:szCs w:val="20"/>
        </w:rPr>
      </w:pPr>
    </w:p>
    <w:p w:rsidR="00330C7C" w:rsidRDefault="00330C7C" w:rsidP="00C77132">
      <w:pPr>
        <w:jc w:val="center"/>
        <w:rPr>
          <w:rFonts w:asciiTheme="minorHAnsi" w:hAnsiTheme="minorHAnsi" w:cs="Arial"/>
          <w:b/>
          <w:sz w:val="20"/>
          <w:szCs w:val="20"/>
        </w:rPr>
      </w:pPr>
    </w:p>
    <w:p w:rsidR="00330C7C" w:rsidRDefault="00330C7C" w:rsidP="00C77132">
      <w:pPr>
        <w:jc w:val="center"/>
        <w:rPr>
          <w:rFonts w:asciiTheme="minorHAnsi" w:hAnsiTheme="minorHAnsi" w:cs="Arial"/>
          <w:b/>
          <w:sz w:val="20"/>
          <w:szCs w:val="20"/>
        </w:rPr>
      </w:pPr>
    </w:p>
    <w:p w:rsidR="00330C7C" w:rsidRDefault="00330C7C" w:rsidP="00C77132">
      <w:pPr>
        <w:jc w:val="center"/>
        <w:rPr>
          <w:rFonts w:asciiTheme="minorHAnsi" w:hAnsiTheme="minorHAnsi" w:cs="Arial"/>
          <w:b/>
          <w:sz w:val="20"/>
          <w:szCs w:val="20"/>
        </w:rPr>
      </w:pPr>
    </w:p>
    <w:p w:rsidR="00330C7C" w:rsidRDefault="00330C7C" w:rsidP="00C77132">
      <w:pPr>
        <w:jc w:val="center"/>
        <w:rPr>
          <w:rFonts w:asciiTheme="minorHAnsi" w:hAnsiTheme="minorHAnsi" w:cs="Arial"/>
          <w:b/>
          <w:sz w:val="20"/>
          <w:szCs w:val="20"/>
        </w:rPr>
      </w:pPr>
    </w:p>
    <w:p w:rsidR="00330C7C" w:rsidRDefault="00330C7C" w:rsidP="00C77132">
      <w:pPr>
        <w:jc w:val="center"/>
        <w:rPr>
          <w:rFonts w:asciiTheme="minorHAnsi" w:hAnsiTheme="minorHAnsi" w:cs="Arial"/>
          <w:b/>
          <w:sz w:val="20"/>
          <w:szCs w:val="20"/>
        </w:rPr>
      </w:pPr>
    </w:p>
    <w:p w:rsidR="00330C7C" w:rsidRDefault="00330C7C" w:rsidP="00C77132">
      <w:pPr>
        <w:jc w:val="center"/>
        <w:rPr>
          <w:rFonts w:asciiTheme="minorHAnsi" w:hAnsiTheme="minorHAnsi" w:cs="Arial"/>
          <w:b/>
          <w:sz w:val="20"/>
          <w:szCs w:val="20"/>
        </w:rPr>
      </w:pPr>
    </w:p>
    <w:p w:rsidR="00330C7C" w:rsidRDefault="00330C7C" w:rsidP="00C77132">
      <w:pPr>
        <w:jc w:val="center"/>
        <w:rPr>
          <w:rFonts w:asciiTheme="minorHAnsi" w:hAnsiTheme="minorHAnsi" w:cs="Arial"/>
          <w:b/>
          <w:sz w:val="20"/>
          <w:szCs w:val="20"/>
        </w:rPr>
      </w:pPr>
    </w:p>
    <w:p w:rsidR="00330C7C" w:rsidRDefault="00330C7C" w:rsidP="00C77132">
      <w:pPr>
        <w:jc w:val="center"/>
        <w:rPr>
          <w:rFonts w:asciiTheme="minorHAnsi" w:hAnsiTheme="minorHAnsi" w:cs="Arial"/>
          <w:b/>
          <w:sz w:val="20"/>
          <w:szCs w:val="20"/>
        </w:rPr>
      </w:pPr>
    </w:p>
    <w:p w:rsidR="00330C7C" w:rsidRDefault="00330C7C" w:rsidP="00C77132">
      <w:pPr>
        <w:jc w:val="center"/>
        <w:rPr>
          <w:rFonts w:asciiTheme="minorHAnsi" w:hAnsiTheme="minorHAnsi" w:cs="Arial"/>
          <w:b/>
          <w:sz w:val="20"/>
          <w:szCs w:val="20"/>
        </w:rPr>
      </w:pPr>
    </w:p>
    <w:p w:rsidR="00330C7C" w:rsidRDefault="00330C7C" w:rsidP="00C77132">
      <w:pPr>
        <w:jc w:val="center"/>
        <w:rPr>
          <w:rFonts w:asciiTheme="minorHAnsi" w:hAnsiTheme="minorHAnsi" w:cs="Arial"/>
          <w:b/>
          <w:sz w:val="20"/>
          <w:szCs w:val="20"/>
        </w:rPr>
      </w:pPr>
    </w:p>
    <w:p w:rsidR="00330C7C" w:rsidRDefault="00330C7C" w:rsidP="00C77132">
      <w:pPr>
        <w:jc w:val="center"/>
        <w:rPr>
          <w:rFonts w:asciiTheme="minorHAnsi" w:hAnsiTheme="minorHAnsi" w:cs="Arial"/>
          <w:b/>
          <w:sz w:val="20"/>
          <w:szCs w:val="20"/>
        </w:rPr>
      </w:pPr>
    </w:p>
    <w:p w:rsidR="00330C7C" w:rsidRDefault="00330C7C" w:rsidP="00C77132">
      <w:pPr>
        <w:jc w:val="center"/>
        <w:rPr>
          <w:rFonts w:asciiTheme="minorHAnsi" w:hAnsiTheme="minorHAnsi" w:cs="Arial"/>
          <w:b/>
          <w:sz w:val="20"/>
          <w:szCs w:val="20"/>
        </w:rPr>
      </w:pP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t>Załącznik nr 2 do Umowy</w:t>
      </w: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Typ dokumentu:</w:t>
      </w: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|__| ZGŁOSZENIE BŁĘDU</w:t>
      </w: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|__| ŻĄDANIE ROZSZERZENIA</w:t>
      </w: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|__| PROPOZYCJA MODYFIKACJI OPROGRAMOWANIA APLIKACYJNEGO</w:t>
      </w: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WYPEŁNIA ZGŁASZAJĄCY:</w:t>
      </w:r>
      <w:r w:rsidRPr="00C77132">
        <w:rPr>
          <w:rFonts w:asciiTheme="minorHAnsi" w:hAnsiTheme="minorHAnsi" w:cs="Arial"/>
          <w:sz w:val="20"/>
          <w:szCs w:val="20"/>
        </w:rPr>
        <w:tab/>
      </w:r>
      <w:r w:rsidRPr="00C77132">
        <w:rPr>
          <w:rFonts w:asciiTheme="minorHAnsi" w:hAnsiTheme="minorHAnsi" w:cs="Arial"/>
          <w:sz w:val="20"/>
          <w:szCs w:val="20"/>
        </w:rPr>
        <w:tab/>
      </w:r>
      <w:r w:rsidRPr="00C77132">
        <w:rPr>
          <w:rFonts w:asciiTheme="minorHAnsi" w:hAnsiTheme="minorHAnsi" w:cs="Arial"/>
          <w:sz w:val="20"/>
          <w:szCs w:val="20"/>
        </w:rPr>
        <w:tab/>
      </w:r>
      <w:r w:rsidRPr="00C77132">
        <w:rPr>
          <w:rFonts w:asciiTheme="minorHAnsi" w:hAnsiTheme="minorHAnsi" w:cs="Arial"/>
          <w:sz w:val="20"/>
          <w:szCs w:val="20"/>
        </w:rPr>
        <w:tab/>
      </w:r>
      <w:r w:rsidRPr="00C77132">
        <w:rPr>
          <w:rFonts w:asciiTheme="minorHAnsi" w:hAnsiTheme="minorHAnsi" w:cs="Arial"/>
          <w:sz w:val="20"/>
          <w:szCs w:val="20"/>
        </w:rPr>
        <w:tab/>
      </w:r>
      <w:r w:rsidRPr="00C77132">
        <w:rPr>
          <w:rFonts w:asciiTheme="minorHAnsi" w:hAnsiTheme="minorHAnsi" w:cs="Arial"/>
          <w:sz w:val="20"/>
          <w:szCs w:val="20"/>
        </w:rPr>
        <w:tab/>
        <w:t xml:space="preserve">NR FAKSU: . . . . . . . . . . . . . .  </w:t>
      </w:r>
    </w:p>
    <w:tbl>
      <w:tblPr>
        <w:tblW w:w="0" w:type="auto"/>
        <w:tblInd w:w="-5" w:type="dxa"/>
        <w:tblLayout w:type="fixed"/>
        <w:tblLook w:val="04A0" w:firstRow="1" w:lastRow="0" w:firstColumn="1" w:lastColumn="0" w:noHBand="0" w:noVBand="1"/>
      </w:tblPr>
      <w:tblGrid>
        <w:gridCol w:w="9222"/>
      </w:tblGrid>
      <w:tr w:rsidR="00C77132" w:rsidRPr="00C77132" w:rsidTr="00C77132">
        <w:tc>
          <w:tcPr>
            <w:tcW w:w="9222" w:type="dxa"/>
            <w:tcBorders>
              <w:top w:val="single" w:sz="4" w:space="0" w:color="000000"/>
              <w:left w:val="single" w:sz="4" w:space="0" w:color="000000"/>
              <w:bottom w:val="single" w:sz="4" w:space="0" w:color="000000"/>
              <w:right w:val="single" w:sz="4" w:space="0" w:color="000000"/>
            </w:tcBorders>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Zgłoszenie dotyczy:</w:t>
            </w: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 xml:space="preserve">|__|  </w:t>
            </w:r>
            <w:r w:rsidRPr="00C77132">
              <w:rPr>
                <w:rFonts w:asciiTheme="minorHAnsi" w:hAnsiTheme="minorHAnsi" w:cs="Arial"/>
                <w:b/>
                <w:sz w:val="20"/>
                <w:szCs w:val="20"/>
              </w:rPr>
              <w:t>Systemów administracyjnych</w:t>
            </w:r>
            <w:r w:rsidRPr="00C77132">
              <w:rPr>
                <w:rFonts w:asciiTheme="minorHAnsi" w:hAnsiTheme="minorHAnsi" w:cs="Arial"/>
                <w:sz w:val="20"/>
                <w:szCs w:val="20"/>
              </w:rPr>
              <w:t xml:space="preserve">   </w:t>
            </w:r>
          </w:p>
          <w:p w:rsidR="00C77132" w:rsidRPr="00C77132" w:rsidRDefault="00C77132" w:rsidP="00C77132">
            <w:pPr>
              <w:jc w:val="center"/>
              <w:rPr>
                <w:rFonts w:asciiTheme="minorHAnsi" w:hAnsiTheme="minorHAnsi" w:cs="Arial"/>
                <w:b/>
                <w:sz w:val="20"/>
                <w:szCs w:val="20"/>
              </w:rPr>
            </w:pPr>
            <w:r w:rsidRPr="00C77132">
              <w:rPr>
                <w:rFonts w:asciiTheme="minorHAnsi" w:hAnsiTheme="minorHAnsi" w:cs="Arial"/>
                <w:sz w:val="20"/>
                <w:szCs w:val="20"/>
              </w:rPr>
              <w:t xml:space="preserve">|__|  </w:t>
            </w:r>
            <w:r w:rsidRPr="00C77132">
              <w:rPr>
                <w:rFonts w:asciiTheme="minorHAnsi" w:hAnsiTheme="minorHAnsi" w:cs="Arial"/>
                <w:b/>
                <w:sz w:val="20"/>
                <w:szCs w:val="20"/>
              </w:rPr>
              <w:t>Systemów medycznych</w:t>
            </w:r>
          </w:p>
          <w:p w:rsidR="00C77132" w:rsidRPr="00C77132" w:rsidRDefault="00C77132" w:rsidP="00C77132">
            <w:pPr>
              <w:jc w:val="center"/>
              <w:rPr>
                <w:rFonts w:asciiTheme="minorHAnsi" w:hAnsiTheme="minorHAnsi" w:cs="Arial"/>
                <w:b/>
                <w:sz w:val="20"/>
                <w:szCs w:val="20"/>
              </w:rPr>
            </w:pP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 xml:space="preserve">- proszę wybrać system, którego dotyczy zgłoszenie i przesłać na adres e-mail:. . . . . . . . . . . . . . . . . . </w:t>
            </w:r>
          </w:p>
        </w:tc>
      </w:tr>
    </w:tbl>
    <w:p w:rsidR="00C77132" w:rsidRPr="00C77132" w:rsidRDefault="00C77132" w:rsidP="00C77132">
      <w:pPr>
        <w:jc w:val="center"/>
        <w:rPr>
          <w:rFonts w:asciiTheme="minorHAnsi" w:hAnsiTheme="minorHAnsi" w:cs="Arial"/>
          <w:sz w:val="20"/>
          <w:szCs w:val="20"/>
        </w:rPr>
      </w:pPr>
    </w:p>
    <w:tbl>
      <w:tblPr>
        <w:tblW w:w="0" w:type="auto"/>
        <w:tblInd w:w="-5" w:type="dxa"/>
        <w:tblLayout w:type="fixed"/>
        <w:tblLook w:val="04A0" w:firstRow="1" w:lastRow="0" w:firstColumn="1" w:lastColumn="0" w:noHBand="0" w:noVBand="1"/>
      </w:tblPr>
      <w:tblGrid>
        <w:gridCol w:w="1628"/>
        <w:gridCol w:w="1257"/>
        <w:gridCol w:w="199"/>
        <w:gridCol w:w="7"/>
        <w:gridCol w:w="2517"/>
        <w:gridCol w:w="3690"/>
      </w:tblGrid>
      <w:tr w:rsidR="00C77132" w:rsidRPr="00C77132" w:rsidTr="00C77132">
        <w:tc>
          <w:tcPr>
            <w:tcW w:w="1628" w:type="dxa"/>
            <w:tcBorders>
              <w:top w:val="single" w:sz="4" w:space="0" w:color="000000"/>
              <w:left w:val="single" w:sz="4" w:space="0" w:color="000000"/>
              <w:bottom w:val="single" w:sz="4" w:space="0" w:color="000000"/>
              <w:right w:val="nil"/>
            </w:tcBorders>
            <w:hideMark/>
          </w:tcPr>
          <w:p w:rsidR="00C77132" w:rsidRPr="00C77132" w:rsidRDefault="00C77132" w:rsidP="00C77132">
            <w:pPr>
              <w:jc w:val="center"/>
              <w:rPr>
                <w:rFonts w:asciiTheme="minorHAnsi" w:hAnsiTheme="minorHAnsi" w:cs="Arial"/>
                <w:b/>
                <w:sz w:val="20"/>
                <w:szCs w:val="20"/>
              </w:rPr>
            </w:pPr>
            <w:r w:rsidRPr="00C77132">
              <w:rPr>
                <w:rFonts w:asciiTheme="minorHAnsi" w:hAnsiTheme="minorHAnsi" w:cs="Arial"/>
                <w:b/>
                <w:sz w:val="20"/>
                <w:szCs w:val="20"/>
              </w:rPr>
              <w:t>Symbol</w:t>
            </w: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t>Zewnętrzny</w:t>
            </w:r>
          </w:p>
        </w:tc>
        <w:tc>
          <w:tcPr>
            <w:tcW w:w="7670" w:type="dxa"/>
            <w:gridSpan w:val="5"/>
            <w:tcBorders>
              <w:top w:val="single" w:sz="4" w:space="0" w:color="000000"/>
              <w:left w:val="single" w:sz="4" w:space="0" w:color="000000"/>
              <w:bottom w:val="single" w:sz="4" w:space="0" w:color="000000"/>
              <w:right w:val="single" w:sz="4" w:space="0" w:color="000000"/>
            </w:tcBorders>
            <w:vAlign w:val="bottom"/>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 xml:space="preserve">-proszę wpisać dowolny </w:t>
            </w:r>
            <w:r w:rsidR="00DC6392" w:rsidRPr="00C77132">
              <w:rPr>
                <w:rFonts w:asciiTheme="minorHAnsi" w:hAnsiTheme="minorHAnsi" w:cs="Arial"/>
                <w:sz w:val="20"/>
                <w:szCs w:val="20"/>
              </w:rPr>
              <w:t>symbol</w:t>
            </w:r>
            <w:r w:rsidRPr="00C77132">
              <w:rPr>
                <w:rFonts w:asciiTheme="minorHAnsi" w:hAnsiTheme="minorHAnsi" w:cs="Arial"/>
                <w:sz w:val="20"/>
                <w:szCs w:val="20"/>
              </w:rPr>
              <w:t xml:space="preserve"> identyfikujący zgłoszenie w ewidencji Zgłaszającego</w:t>
            </w:r>
          </w:p>
        </w:tc>
      </w:tr>
      <w:tr w:rsidR="00C77132" w:rsidRPr="00C77132" w:rsidTr="00C77132">
        <w:tc>
          <w:tcPr>
            <w:tcW w:w="1628" w:type="dxa"/>
            <w:tcBorders>
              <w:top w:val="single" w:sz="4" w:space="0" w:color="000000"/>
              <w:left w:val="single" w:sz="4" w:space="0" w:color="000000"/>
              <w:bottom w:val="single" w:sz="4" w:space="0" w:color="000000"/>
              <w:right w:val="nil"/>
            </w:tcBorders>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t>Tytuł zgłoszenia</w:t>
            </w:r>
          </w:p>
        </w:tc>
        <w:tc>
          <w:tcPr>
            <w:tcW w:w="7670" w:type="dxa"/>
            <w:gridSpan w:val="5"/>
            <w:tcBorders>
              <w:top w:val="single" w:sz="4" w:space="0" w:color="000000"/>
              <w:left w:val="single" w:sz="4" w:space="0" w:color="000000"/>
              <w:bottom w:val="single" w:sz="4" w:space="0" w:color="000000"/>
              <w:right w:val="single" w:sz="4" w:space="0" w:color="000000"/>
            </w:tcBorders>
            <w:vAlign w:val="bottom"/>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Umowa nr: …………………………………….</w:t>
            </w:r>
          </w:p>
        </w:tc>
      </w:tr>
      <w:tr w:rsidR="00C77132" w:rsidRPr="00C77132" w:rsidTr="00C77132">
        <w:trPr>
          <w:trHeight w:val="905"/>
        </w:trPr>
        <w:tc>
          <w:tcPr>
            <w:tcW w:w="1628" w:type="dxa"/>
            <w:tcBorders>
              <w:top w:val="single" w:sz="4" w:space="0" w:color="000000"/>
              <w:left w:val="single" w:sz="4" w:space="0" w:color="000000"/>
              <w:bottom w:val="single" w:sz="4" w:space="0" w:color="000000"/>
              <w:right w:val="nil"/>
            </w:tcBorders>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t>Zgłaszający</w:t>
            </w:r>
          </w:p>
        </w:tc>
        <w:tc>
          <w:tcPr>
            <w:tcW w:w="7670" w:type="dxa"/>
            <w:gridSpan w:val="5"/>
            <w:tcBorders>
              <w:top w:val="single" w:sz="4" w:space="0" w:color="000000"/>
              <w:left w:val="single" w:sz="4" w:space="0" w:color="000000"/>
              <w:bottom w:val="single" w:sz="4" w:space="0" w:color="000000"/>
              <w:right w:val="single" w:sz="4" w:space="0" w:color="000000"/>
            </w:tcBorders>
            <w:vAlign w:val="bottom"/>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Kierownik Wdrożenia ze strony Wykonawcy / Certyfikowany Przedstawiciel Wykonawcy realizujący świadczenia na rzecz Wykonawcy / Administrator pakietu InfoMedica</w:t>
            </w: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 proszę podkreślić właściwą funkcję Zgłaszającego</w:t>
            </w:r>
          </w:p>
          <w:p w:rsidR="00C77132" w:rsidRPr="00C77132" w:rsidRDefault="00C77132" w:rsidP="00C77132">
            <w:pPr>
              <w:jc w:val="center"/>
              <w:rPr>
                <w:rFonts w:asciiTheme="minorHAnsi" w:hAnsiTheme="minorHAnsi" w:cs="Arial"/>
                <w:sz w:val="20"/>
                <w:szCs w:val="20"/>
              </w:rPr>
            </w:pPr>
          </w:p>
        </w:tc>
      </w:tr>
      <w:tr w:rsidR="00C77132" w:rsidRPr="00C77132" w:rsidTr="00C77132">
        <w:trPr>
          <w:trHeight w:val="422"/>
        </w:trPr>
        <w:tc>
          <w:tcPr>
            <w:tcW w:w="1628" w:type="dxa"/>
            <w:tcBorders>
              <w:top w:val="single" w:sz="4" w:space="0" w:color="000000"/>
              <w:left w:val="single" w:sz="4" w:space="0" w:color="000000"/>
              <w:bottom w:val="single" w:sz="4" w:space="0" w:color="000000"/>
              <w:right w:val="nil"/>
            </w:tcBorders>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t>Kontakt</w:t>
            </w:r>
          </w:p>
        </w:tc>
        <w:tc>
          <w:tcPr>
            <w:tcW w:w="7670" w:type="dxa"/>
            <w:gridSpan w:val="5"/>
            <w:tcBorders>
              <w:top w:val="single" w:sz="4" w:space="0" w:color="000000"/>
              <w:left w:val="single" w:sz="4" w:space="0" w:color="000000"/>
              <w:bottom w:val="single" w:sz="4" w:space="0" w:color="000000"/>
              <w:right w:val="single" w:sz="4" w:space="0" w:color="000000"/>
            </w:tcBorders>
            <w:vAlign w:val="bottom"/>
          </w:tcPr>
          <w:p w:rsidR="00C77132" w:rsidRPr="00C77132" w:rsidRDefault="00C77132" w:rsidP="00C77132">
            <w:pPr>
              <w:jc w:val="center"/>
              <w:rPr>
                <w:rFonts w:asciiTheme="minorHAnsi" w:hAnsiTheme="minorHAnsi" w:cs="Arial"/>
                <w:b/>
                <w:sz w:val="20"/>
                <w:szCs w:val="20"/>
              </w:rPr>
            </w:pP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Imię nazwisko, nazwa i adres firmy / komórka organizacyjna/ tel., e-mail</w:t>
            </w:r>
          </w:p>
        </w:tc>
      </w:tr>
      <w:tr w:rsidR="00C77132" w:rsidRPr="00C77132" w:rsidTr="00C77132">
        <w:trPr>
          <w:trHeight w:val="335"/>
        </w:trPr>
        <w:tc>
          <w:tcPr>
            <w:tcW w:w="1628"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t>Szpital</w:t>
            </w:r>
          </w:p>
        </w:tc>
        <w:tc>
          <w:tcPr>
            <w:tcW w:w="7670" w:type="dxa"/>
            <w:gridSpan w:val="5"/>
            <w:tcBorders>
              <w:top w:val="single" w:sz="4" w:space="0" w:color="000000"/>
              <w:left w:val="single" w:sz="4" w:space="0" w:color="000000"/>
              <w:bottom w:val="single" w:sz="4" w:space="0" w:color="000000"/>
              <w:right w:val="single" w:sz="4" w:space="0" w:color="000000"/>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t>Samodzielny Publiczny Zakład Opieki Zdrowotnej MSW</w:t>
            </w:r>
            <w:r w:rsidR="00330C7C">
              <w:rPr>
                <w:rFonts w:asciiTheme="minorHAnsi" w:hAnsiTheme="minorHAnsi" w:cs="Arial"/>
                <w:b/>
                <w:sz w:val="20"/>
                <w:szCs w:val="20"/>
              </w:rPr>
              <w:t>iA</w:t>
            </w:r>
            <w:r w:rsidRPr="00C77132">
              <w:rPr>
                <w:rFonts w:asciiTheme="minorHAnsi" w:hAnsiTheme="minorHAnsi" w:cs="Arial"/>
                <w:b/>
                <w:sz w:val="20"/>
                <w:szCs w:val="20"/>
              </w:rPr>
              <w:t xml:space="preserve"> w Łodzi</w:t>
            </w:r>
          </w:p>
        </w:tc>
      </w:tr>
      <w:tr w:rsidR="00C77132" w:rsidRPr="00C77132" w:rsidTr="00C77132">
        <w:tc>
          <w:tcPr>
            <w:tcW w:w="1628" w:type="dxa"/>
            <w:tcBorders>
              <w:top w:val="single" w:sz="4" w:space="0" w:color="000000"/>
              <w:left w:val="single" w:sz="4" w:space="0" w:color="000000"/>
              <w:bottom w:val="single" w:sz="4" w:space="0" w:color="000000"/>
              <w:right w:val="nil"/>
            </w:tcBorders>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t>Adres Szpitala</w:t>
            </w:r>
          </w:p>
        </w:tc>
        <w:tc>
          <w:tcPr>
            <w:tcW w:w="1257" w:type="dxa"/>
            <w:tcBorders>
              <w:top w:val="single" w:sz="4" w:space="0" w:color="000000"/>
              <w:left w:val="single" w:sz="4" w:space="0" w:color="000000"/>
              <w:bottom w:val="single" w:sz="4" w:space="0" w:color="000000"/>
              <w:right w:val="nil"/>
            </w:tcBorders>
            <w:vAlign w:val="bottom"/>
          </w:tcPr>
          <w:p w:rsidR="00C77132" w:rsidRPr="00C77132" w:rsidRDefault="00C77132" w:rsidP="00C77132">
            <w:pPr>
              <w:jc w:val="center"/>
              <w:rPr>
                <w:rFonts w:asciiTheme="minorHAnsi" w:hAnsiTheme="minorHAnsi" w:cs="Arial"/>
                <w:b/>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 xml:space="preserve">Miasto: </w:t>
            </w:r>
            <w:r w:rsidRPr="00C77132">
              <w:rPr>
                <w:rFonts w:asciiTheme="minorHAnsi" w:hAnsiTheme="minorHAnsi" w:cs="Arial"/>
                <w:b/>
                <w:sz w:val="20"/>
                <w:szCs w:val="20"/>
              </w:rPr>
              <w:t>Łódź</w:t>
            </w:r>
          </w:p>
        </w:tc>
        <w:tc>
          <w:tcPr>
            <w:tcW w:w="6413" w:type="dxa"/>
            <w:gridSpan w:val="4"/>
            <w:tcBorders>
              <w:top w:val="single" w:sz="4" w:space="0" w:color="000000"/>
              <w:left w:val="single" w:sz="4" w:space="0" w:color="000000"/>
              <w:bottom w:val="single" w:sz="4" w:space="0" w:color="000000"/>
              <w:right w:val="single" w:sz="4" w:space="0" w:color="000000"/>
            </w:tcBorders>
            <w:vAlign w:val="bottom"/>
          </w:tcPr>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 xml:space="preserve">Ulica, nr: </w:t>
            </w:r>
            <w:r w:rsidRPr="00C77132">
              <w:rPr>
                <w:rFonts w:asciiTheme="minorHAnsi" w:hAnsiTheme="minorHAnsi" w:cs="Arial"/>
                <w:b/>
                <w:sz w:val="20"/>
                <w:szCs w:val="20"/>
              </w:rPr>
              <w:t>Północna 42</w:t>
            </w:r>
          </w:p>
        </w:tc>
      </w:tr>
      <w:tr w:rsidR="00C77132" w:rsidRPr="00C77132" w:rsidTr="00C77132">
        <w:tc>
          <w:tcPr>
            <w:tcW w:w="1628" w:type="dxa"/>
            <w:tcBorders>
              <w:top w:val="single" w:sz="4" w:space="0" w:color="000000"/>
              <w:left w:val="single" w:sz="4" w:space="0" w:color="000000"/>
              <w:bottom w:val="single" w:sz="4" w:space="0" w:color="000000"/>
              <w:right w:val="nil"/>
            </w:tcBorders>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t>Dotyczy modułu:</w:t>
            </w:r>
          </w:p>
        </w:tc>
        <w:tc>
          <w:tcPr>
            <w:tcW w:w="3980" w:type="dxa"/>
            <w:gridSpan w:val="4"/>
            <w:tcBorders>
              <w:top w:val="single" w:sz="4" w:space="0" w:color="000000"/>
              <w:left w:val="single" w:sz="4" w:space="0" w:color="000000"/>
              <w:bottom w:val="single" w:sz="4" w:space="0" w:color="000000"/>
              <w:right w:val="nil"/>
            </w:tcBorders>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t>Nazwa modułu</w:t>
            </w:r>
          </w:p>
        </w:tc>
        <w:tc>
          <w:tcPr>
            <w:tcW w:w="3690" w:type="dxa"/>
            <w:tcBorders>
              <w:top w:val="single" w:sz="4" w:space="0" w:color="000000"/>
              <w:left w:val="single" w:sz="4" w:space="0" w:color="000000"/>
              <w:bottom w:val="single" w:sz="4" w:space="0" w:color="000000"/>
              <w:right w:val="single" w:sz="4" w:space="0" w:color="000000"/>
            </w:tcBorders>
            <w:vAlign w:val="bottom"/>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t>Klasyfikacja:</w:t>
            </w:r>
            <w:r w:rsidRPr="00C77132">
              <w:rPr>
                <w:rFonts w:asciiTheme="minorHAnsi" w:hAnsiTheme="minorHAnsi" w:cs="Arial"/>
                <w:sz w:val="20"/>
                <w:szCs w:val="20"/>
              </w:rPr>
              <w:t xml:space="preserve"> Błąd krytyczny</w:t>
            </w: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 xml:space="preserve"> Błąd zwykły</w:t>
            </w:r>
          </w:p>
        </w:tc>
      </w:tr>
      <w:tr w:rsidR="00C77132" w:rsidRPr="00C77132" w:rsidTr="00C77132">
        <w:tc>
          <w:tcPr>
            <w:tcW w:w="1628" w:type="dxa"/>
            <w:tcBorders>
              <w:top w:val="single" w:sz="4" w:space="0" w:color="000000"/>
              <w:left w:val="single" w:sz="4" w:space="0" w:color="000000"/>
              <w:bottom w:val="single" w:sz="4" w:space="0" w:color="000000"/>
              <w:right w:val="nil"/>
            </w:tcBorders>
            <w:hideMark/>
          </w:tcPr>
          <w:p w:rsidR="00C77132" w:rsidRPr="00C77132" w:rsidRDefault="00C77132" w:rsidP="00C77132">
            <w:pPr>
              <w:jc w:val="center"/>
              <w:rPr>
                <w:rFonts w:asciiTheme="minorHAnsi" w:hAnsiTheme="minorHAnsi" w:cs="Arial"/>
                <w:b/>
                <w:sz w:val="20"/>
                <w:szCs w:val="20"/>
              </w:rPr>
            </w:pPr>
            <w:r w:rsidRPr="00C77132">
              <w:rPr>
                <w:rFonts w:asciiTheme="minorHAnsi" w:hAnsiTheme="minorHAnsi" w:cs="Arial"/>
                <w:b/>
                <w:sz w:val="20"/>
                <w:szCs w:val="20"/>
              </w:rPr>
              <w:t>Termin</w:t>
            </w: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t>Zgłoszenia</w:t>
            </w:r>
          </w:p>
        </w:tc>
        <w:tc>
          <w:tcPr>
            <w:tcW w:w="1456" w:type="dxa"/>
            <w:gridSpan w:val="2"/>
            <w:tcBorders>
              <w:top w:val="single" w:sz="4" w:space="0" w:color="000000"/>
              <w:left w:val="single" w:sz="4" w:space="0" w:color="000000"/>
              <w:bottom w:val="single" w:sz="4" w:space="0" w:color="000000"/>
              <w:right w:val="nil"/>
            </w:tcBorders>
            <w:vAlign w:val="bottom"/>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Data</w:t>
            </w:r>
          </w:p>
        </w:tc>
        <w:tc>
          <w:tcPr>
            <w:tcW w:w="2524" w:type="dxa"/>
            <w:gridSpan w:val="2"/>
            <w:tcBorders>
              <w:top w:val="single" w:sz="4" w:space="0" w:color="000000"/>
              <w:left w:val="single" w:sz="4" w:space="0" w:color="000000"/>
              <w:bottom w:val="single" w:sz="4" w:space="0" w:color="000000"/>
              <w:right w:val="nil"/>
            </w:tcBorders>
            <w:vAlign w:val="bottom"/>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Godzina</w:t>
            </w:r>
          </w:p>
        </w:tc>
        <w:tc>
          <w:tcPr>
            <w:tcW w:w="3690" w:type="dxa"/>
            <w:tcBorders>
              <w:top w:val="single" w:sz="4" w:space="0" w:color="000000"/>
              <w:left w:val="single" w:sz="4" w:space="0" w:color="000000"/>
              <w:bottom w:val="single" w:sz="4" w:space="0" w:color="000000"/>
              <w:right w:val="single" w:sz="4" w:space="0" w:color="000000"/>
            </w:tcBorders>
            <w:vAlign w:val="bottom"/>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Czy dzień roboczy? (Tak / Nie)</w:t>
            </w:r>
          </w:p>
        </w:tc>
      </w:tr>
      <w:tr w:rsidR="00C77132" w:rsidRPr="00C77132" w:rsidTr="00C77132">
        <w:tc>
          <w:tcPr>
            <w:tcW w:w="1628" w:type="dxa"/>
            <w:tcBorders>
              <w:top w:val="single" w:sz="4" w:space="0" w:color="000000"/>
              <w:left w:val="single" w:sz="4" w:space="0" w:color="000000"/>
              <w:bottom w:val="single" w:sz="4" w:space="0" w:color="000000"/>
              <w:right w:val="nil"/>
            </w:tcBorders>
            <w:hideMark/>
          </w:tcPr>
          <w:p w:rsidR="00C77132" w:rsidRPr="00C77132" w:rsidRDefault="00C77132" w:rsidP="00C77132">
            <w:pPr>
              <w:jc w:val="center"/>
              <w:rPr>
                <w:rFonts w:asciiTheme="minorHAnsi" w:hAnsiTheme="minorHAnsi" w:cs="Arial"/>
                <w:b/>
                <w:sz w:val="20"/>
                <w:szCs w:val="20"/>
              </w:rPr>
            </w:pPr>
            <w:r w:rsidRPr="00C77132">
              <w:rPr>
                <w:rFonts w:asciiTheme="minorHAnsi" w:hAnsiTheme="minorHAnsi" w:cs="Arial"/>
                <w:b/>
                <w:sz w:val="20"/>
                <w:szCs w:val="20"/>
              </w:rPr>
              <w:t>Wymagany termin</w:t>
            </w: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t>Reakcji</w:t>
            </w:r>
          </w:p>
        </w:tc>
        <w:tc>
          <w:tcPr>
            <w:tcW w:w="1463" w:type="dxa"/>
            <w:gridSpan w:val="3"/>
            <w:tcBorders>
              <w:top w:val="single" w:sz="4" w:space="0" w:color="000000"/>
              <w:left w:val="single" w:sz="4" w:space="0" w:color="000000"/>
              <w:bottom w:val="single" w:sz="4" w:space="0" w:color="000000"/>
              <w:right w:val="nil"/>
            </w:tcBorders>
            <w:vAlign w:val="bottom"/>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Reakcja</w:t>
            </w:r>
          </w:p>
        </w:tc>
        <w:tc>
          <w:tcPr>
            <w:tcW w:w="2517" w:type="dxa"/>
            <w:tcBorders>
              <w:top w:val="single" w:sz="4" w:space="0" w:color="000000"/>
              <w:left w:val="single" w:sz="4" w:space="0" w:color="000000"/>
              <w:bottom w:val="single" w:sz="4" w:space="0" w:color="000000"/>
              <w:right w:val="nil"/>
            </w:tcBorders>
            <w:vAlign w:val="bottom"/>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Diagnoza</w:t>
            </w:r>
          </w:p>
        </w:tc>
        <w:tc>
          <w:tcPr>
            <w:tcW w:w="3690" w:type="dxa"/>
            <w:tcBorders>
              <w:top w:val="single" w:sz="4" w:space="0" w:color="000000"/>
              <w:left w:val="single" w:sz="4" w:space="0" w:color="000000"/>
              <w:bottom w:val="single" w:sz="4" w:space="0" w:color="000000"/>
              <w:right w:val="single" w:sz="4" w:space="0" w:color="000000"/>
            </w:tcBorders>
            <w:vAlign w:val="bottom"/>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Naprawa</w:t>
            </w:r>
          </w:p>
        </w:tc>
      </w:tr>
    </w:tbl>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b/>
          <w:sz w:val="20"/>
          <w:szCs w:val="20"/>
        </w:rPr>
      </w:pPr>
      <w:r w:rsidRPr="00C77132">
        <w:rPr>
          <w:rFonts w:asciiTheme="minorHAnsi" w:hAnsiTheme="minorHAnsi" w:cs="Arial"/>
          <w:sz w:val="20"/>
          <w:szCs w:val="20"/>
        </w:rPr>
        <w:t>Wypełnia przyjmujący</w:t>
      </w:r>
      <w:r w:rsidRPr="00C77132">
        <w:rPr>
          <w:rFonts w:asciiTheme="minorHAnsi" w:hAnsiTheme="minorHAnsi" w:cs="Arial"/>
          <w:sz w:val="20"/>
          <w:szCs w:val="20"/>
        </w:rPr>
        <w:tab/>
      </w:r>
    </w:p>
    <w:tbl>
      <w:tblPr>
        <w:tblW w:w="0" w:type="auto"/>
        <w:tblInd w:w="-5" w:type="dxa"/>
        <w:tblLayout w:type="fixed"/>
        <w:tblLook w:val="04A0" w:firstRow="1" w:lastRow="0" w:firstColumn="1" w:lastColumn="0" w:noHBand="0" w:noVBand="1"/>
      </w:tblPr>
      <w:tblGrid>
        <w:gridCol w:w="2418"/>
        <w:gridCol w:w="1725"/>
        <w:gridCol w:w="474"/>
        <w:gridCol w:w="220"/>
        <w:gridCol w:w="110"/>
        <w:gridCol w:w="1659"/>
        <w:gridCol w:w="612"/>
        <w:gridCol w:w="2001"/>
        <w:gridCol w:w="76"/>
      </w:tblGrid>
      <w:tr w:rsidR="00C77132" w:rsidRPr="00C77132" w:rsidTr="00C77132">
        <w:trPr>
          <w:cantSplit/>
          <w:trHeight w:val="442"/>
        </w:trPr>
        <w:tc>
          <w:tcPr>
            <w:tcW w:w="2418" w:type="dxa"/>
            <w:vMerge w:val="restart"/>
            <w:tcBorders>
              <w:top w:val="single" w:sz="4" w:space="0" w:color="000000"/>
              <w:left w:val="single" w:sz="4" w:space="0" w:color="000000"/>
              <w:bottom w:val="single" w:sz="4" w:space="0" w:color="000000"/>
              <w:right w:val="nil"/>
            </w:tcBorders>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t>Przyjmujący pracownik Hot Line</w:t>
            </w:r>
          </w:p>
        </w:tc>
        <w:tc>
          <w:tcPr>
            <w:tcW w:w="6877" w:type="dxa"/>
            <w:gridSpan w:val="8"/>
            <w:tcBorders>
              <w:top w:val="single" w:sz="4" w:space="0" w:color="000000"/>
              <w:left w:val="single" w:sz="4" w:space="0" w:color="000000"/>
              <w:bottom w:val="single" w:sz="4" w:space="0" w:color="000000"/>
              <w:right w:val="single" w:sz="4" w:space="0" w:color="000000"/>
            </w:tcBorders>
            <w:vAlign w:val="bottom"/>
          </w:tcPr>
          <w:p w:rsidR="00C77132" w:rsidRPr="00C77132" w:rsidRDefault="00C77132" w:rsidP="00C77132">
            <w:pPr>
              <w:jc w:val="center"/>
              <w:rPr>
                <w:rFonts w:asciiTheme="minorHAnsi" w:hAnsiTheme="minorHAnsi" w:cs="Arial"/>
                <w:b/>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Imię, nazwisko, nazwa i adres firmy / komórka organizacyjna / tel.,e-mail</w:t>
            </w:r>
          </w:p>
        </w:tc>
      </w:tr>
      <w:tr w:rsidR="00C77132" w:rsidRPr="00C77132" w:rsidTr="00C77132">
        <w:trPr>
          <w:cantSplit/>
          <w:trHeight w:val="282"/>
        </w:trPr>
        <w:tc>
          <w:tcPr>
            <w:tcW w:w="300" w:type="dxa"/>
            <w:vMerge/>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p>
        </w:tc>
        <w:tc>
          <w:tcPr>
            <w:tcW w:w="6877" w:type="dxa"/>
            <w:gridSpan w:val="8"/>
            <w:tcBorders>
              <w:top w:val="single" w:sz="4" w:space="0" w:color="000000"/>
              <w:left w:val="single" w:sz="4" w:space="0" w:color="000000"/>
              <w:bottom w:val="single" w:sz="4" w:space="0" w:color="000000"/>
              <w:right w:val="single" w:sz="4" w:space="0" w:color="000000"/>
            </w:tcBorders>
            <w:vAlign w:val="bottom"/>
          </w:tcPr>
          <w:p w:rsidR="00C77132" w:rsidRPr="00C77132" w:rsidRDefault="00C77132" w:rsidP="00C77132">
            <w:pPr>
              <w:jc w:val="center"/>
              <w:rPr>
                <w:rFonts w:asciiTheme="minorHAnsi" w:hAnsiTheme="minorHAnsi" w:cs="Arial"/>
                <w:b/>
                <w:sz w:val="20"/>
                <w:szCs w:val="20"/>
              </w:rPr>
            </w:pP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Podopis przyjmującego:</w:t>
            </w:r>
          </w:p>
        </w:tc>
      </w:tr>
      <w:tr w:rsidR="00C77132" w:rsidRPr="00C77132" w:rsidTr="00C77132">
        <w:trPr>
          <w:trHeight w:val="492"/>
        </w:trPr>
        <w:tc>
          <w:tcPr>
            <w:tcW w:w="2418" w:type="dxa"/>
            <w:tcBorders>
              <w:top w:val="single" w:sz="4" w:space="0" w:color="000000"/>
              <w:left w:val="single" w:sz="4" w:space="0" w:color="000000"/>
              <w:bottom w:val="single" w:sz="4" w:space="0" w:color="000000"/>
              <w:right w:val="nil"/>
            </w:tcBorders>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t>Nr. wewn zgłoszenia</w:t>
            </w:r>
          </w:p>
        </w:tc>
        <w:tc>
          <w:tcPr>
            <w:tcW w:w="1725" w:type="dxa"/>
            <w:tcBorders>
              <w:top w:val="single" w:sz="4" w:space="0" w:color="000000"/>
              <w:left w:val="single" w:sz="4" w:space="0" w:color="000000"/>
              <w:bottom w:val="single" w:sz="4" w:space="0" w:color="000000"/>
              <w:right w:val="nil"/>
            </w:tcBorders>
            <w:vAlign w:val="bottom"/>
          </w:tcPr>
          <w:p w:rsidR="00C77132" w:rsidRPr="00C77132" w:rsidRDefault="00C77132" w:rsidP="00C77132">
            <w:pPr>
              <w:jc w:val="center"/>
              <w:rPr>
                <w:rFonts w:asciiTheme="minorHAnsi" w:hAnsiTheme="minorHAnsi" w:cs="Arial"/>
                <w:sz w:val="20"/>
                <w:szCs w:val="20"/>
              </w:rPr>
            </w:pPr>
          </w:p>
        </w:tc>
        <w:tc>
          <w:tcPr>
            <w:tcW w:w="5152" w:type="dxa"/>
            <w:gridSpan w:val="7"/>
            <w:tcBorders>
              <w:top w:val="single" w:sz="4" w:space="0" w:color="000000"/>
              <w:left w:val="single" w:sz="4" w:space="0" w:color="000000"/>
              <w:bottom w:val="single" w:sz="4" w:space="0" w:color="000000"/>
              <w:right w:val="single" w:sz="4" w:space="0" w:color="000000"/>
            </w:tcBorders>
            <w:vAlign w:val="bottom"/>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t>Klasyfikacja:</w:t>
            </w:r>
            <w:r w:rsidRPr="00C77132">
              <w:rPr>
                <w:rFonts w:asciiTheme="minorHAnsi" w:hAnsiTheme="minorHAnsi" w:cs="Arial"/>
                <w:sz w:val="20"/>
                <w:szCs w:val="20"/>
              </w:rPr>
              <w:t xml:space="preserve">  Błąd krytyczny</w:t>
            </w: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 xml:space="preserve">  Błąd zwykły </w:t>
            </w:r>
          </w:p>
        </w:tc>
      </w:tr>
      <w:tr w:rsidR="00C77132" w:rsidRPr="00C77132" w:rsidTr="00C77132">
        <w:tc>
          <w:tcPr>
            <w:tcW w:w="2418" w:type="dxa"/>
            <w:tcBorders>
              <w:top w:val="single" w:sz="4" w:space="0" w:color="000000"/>
              <w:left w:val="single" w:sz="4" w:space="0" w:color="000000"/>
              <w:bottom w:val="single" w:sz="4" w:space="0" w:color="000000"/>
              <w:right w:val="nil"/>
            </w:tcBorders>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t>Termin przyjęcia</w:t>
            </w:r>
          </w:p>
        </w:tc>
        <w:tc>
          <w:tcPr>
            <w:tcW w:w="2419" w:type="dxa"/>
            <w:gridSpan w:val="3"/>
            <w:tcBorders>
              <w:top w:val="single" w:sz="4" w:space="0" w:color="000000"/>
              <w:left w:val="single" w:sz="4" w:space="0" w:color="000000"/>
              <w:bottom w:val="single" w:sz="4" w:space="0" w:color="000000"/>
              <w:right w:val="nil"/>
            </w:tcBorders>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Data</w:t>
            </w:r>
          </w:p>
        </w:tc>
        <w:tc>
          <w:tcPr>
            <w:tcW w:w="2381" w:type="dxa"/>
            <w:gridSpan w:val="3"/>
            <w:tcBorders>
              <w:top w:val="single" w:sz="4" w:space="0" w:color="000000"/>
              <w:left w:val="single" w:sz="4" w:space="0" w:color="000000"/>
              <w:bottom w:val="single" w:sz="4" w:space="0" w:color="000000"/>
              <w:right w:val="nil"/>
            </w:tcBorders>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Godzina</w:t>
            </w:r>
          </w:p>
        </w:tc>
        <w:tc>
          <w:tcPr>
            <w:tcW w:w="2077" w:type="dxa"/>
            <w:gridSpan w:val="2"/>
            <w:tcBorders>
              <w:top w:val="single" w:sz="4" w:space="0" w:color="000000"/>
              <w:left w:val="single" w:sz="4" w:space="0" w:color="000000"/>
              <w:bottom w:val="single" w:sz="4" w:space="0" w:color="000000"/>
              <w:right w:val="single" w:sz="4" w:space="0" w:color="000000"/>
            </w:tcBorders>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Czy dzień roboczy? (TAK / NIE)</w:t>
            </w:r>
          </w:p>
        </w:tc>
      </w:tr>
      <w:tr w:rsidR="00C77132" w:rsidRPr="00C77132" w:rsidTr="00C77132">
        <w:tc>
          <w:tcPr>
            <w:tcW w:w="2418" w:type="dxa"/>
            <w:tcBorders>
              <w:top w:val="single" w:sz="4" w:space="0" w:color="000000"/>
              <w:left w:val="single" w:sz="4" w:space="0" w:color="000000"/>
              <w:bottom w:val="single" w:sz="4" w:space="0" w:color="000000"/>
              <w:right w:val="nil"/>
            </w:tcBorders>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t>Zobowiązany do udzielenia odpowiedzi przedstawiciel wykonawcy</w:t>
            </w:r>
          </w:p>
        </w:tc>
        <w:tc>
          <w:tcPr>
            <w:tcW w:w="6877" w:type="dxa"/>
            <w:gridSpan w:val="8"/>
            <w:tcBorders>
              <w:top w:val="single" w:sz="4" w:space="0" w:color="000000"/>
              <w:left w:val="single" w:sz="4" w:space="0" w:color="000000"/>
              <w:bottom w:val="single" w:sz="4" w:space="0" w:color="000000"/>
              <w:right w:val="single" w:sz="4" w:space="0" w:color="000000"/>
            </w:tcBorders>
            <w:vAlign w:val="bottom"/>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Imię, nazwisko, nazwa i adres firmy / komórka organizacyjna / tel.,e-mail</w:t>
            </w:r>
          </w:p>
        </w:tc>
      </w:tr>
      <w:tr w:rsidR="00C77132" w:rsidRPr="00C77132" w:rsidTr="00C77132">
        <w:tc>
          <w:tcPr>
            <w:tcW w:w="2418" w:type="dxa"/>
            <w:tcBorders>
              <w:top w:val="single" w:sz="4" w:space="0" w:color="000000"/>
              <w:left w:val="single" w:sz="4" w:space="0" w:color="000000"/>
              <w:bottom w:val="single" w:sz="4" w:space="0" w:color="000000"/>
              <w:right w:val="nil"/>
            </w:tcBorders>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t>Termin odpowiedzi</w:t>
            </w:r>
          </w:p>
        </w:tc>
        <w:tc>
          <w:tcPr>
            <w:tcW w:w="2199" w:type="dxa"/>
            <w:gridSpan w:val="2"/>
            <w:tcBorders>
              <w:top w:val="single" w:sz="4" w:space="0" w:color="000000"/>
              <w:left w:val="single" w:sz="4" w:space="0" w:color="000000"/>
              <w:bottom w:val="single" w:sz="4" w:space="0" w:color="000000"/>
              <w:right w:val="nil"/>
            </w:tcBorders>
            <w:vAlign w:val="bottom"/>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Data</w:t>
            </w:r>
          </w:p>
        </w:tc>
        <w:tc>
          <w:tcPr>
            <w:tcW w:w="4678" w:type="dxa"/>
            <w:gridSpan w:val="6"/>
            <w:tcBorders>
              <w:top w:val="single" w:sz="4" w:space="0" w:color="000000"/>
              <w:left w:val="single" w:sz="4" w:space="0" w:color="000000"/>
              <w:bottom w:val="single" w:sz="4" w:space="0" w:color="000000"/>
              <w:right w:val="single" w:sz="4" w:space="0" w:color="000000"/>
            </w:tcBorders>
            <w:vAlign w:val="bottom"/>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Godzina</w:t>
            </w:r>
          </w:p>
        </w:tc>
      </w:tr>
      <w:tr w:rsidR="00C77132" w:rsidRPr="00C77132" w:rsidTr="00C77132">
        <w:tc>
          <w:tcPr>
            <w:tcW w:w="2418" w:type="dxa"/>
            <w:tcBorders>
              <w:top w:val="single" w:sz="4" w:space="0" w:color="000000"/>
              <w:left w:val="single" w:sz="4" w:space="0" w:color="000000"/>
              <w:bottom w:val="single" w:sz="4" w:space="0" w:color="000000"/>
              <w:right w:val="nil"/>
            </w:tcBorders>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t>Wymagany termin reakcji</w:t>
            </w:r>
          </w:p>
        </w:tc>
        <w:tc>
          <w:tcPr>
            <w:tcW w:w="2199" w:type="dxa"/>
            <w:gridSpan w:val="2"/>
            <w:tcBorders>
              <w:top w:val="single" w:sz="4" w:space="0" w:color="000000"/>
              <w:left w:val="single" w:sz="4" w:space="0" w:color="000000"/>
              <w:bottom w:val="single" w:sz="4" w:space="0" w:color="000000"/>
              <w:right w:val="nil"/>
            </w:tcBorders>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Reakcja</w:t>
            </w:r>
          </w:p>
        </w:tc>
        <w:tc>
          <w:tcPr>
            <w:tcW w:w="1989" w:type="dxa"/>
            <w:gridSpan w:val="3"/>
            <w:tcBorders>
              <w:top w:val="single" w:sz="4" w:space="0" w:color="000000"/>
              <w:left w:val="single" w:sz="4" w:space="0" w:color="000000"/>
              <w:bottom w:val="single" w:sz="4" w:space="0" w:color="000000"/>
              <w:right w:val="nil"/>
            </w:tcBorders>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Diagnoza</w:t>
            </w:r>
          </w:p>
        </w:tc>
        <w:tc>
          <w:tcPr>
            <w:tcW w:w="2689" w:type="dxa"/>
            <w:gridSpan w:val="3"/>
            <w:tcBorders>
              <w:top w:val="single" w:sz="4" w:space="0" w:color="000000"/>
              <w:left w:val="single" w:sz="4" w:space="0" w:color="000000"/>
              <w:bottom w:val="single" w:sz="4" w:space="0" w:color="000000"/>
              <w:right w:val="single" w:sz="4" w:space="0" w:color="000000"/>
            </w:tcBorders>
            <w:vAlign w:val="bottom"/>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Naprawa</w:t>
            </w: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tc>
      </w:tr>
      <w:tr w:rsidR="00C77132" w:rsidRPr="00C77132" w:rsidTr="00C77132">
        <w:tc>
          <w:tcPr>
            <w:tcW w:w="4947" w:type="dxa"/>
            <w:gridSpan w:val="5"/>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u w:val="single"/>
              </w:rPr>
              <w:lastRenderedPageBreak/>
              <w:t>WYPEŁNIA ZGŁASZAJĄCY:</w:t>
            </w:r>
          </w:p>
        </w:tc>
        <w:tc>
          <w:tcPr>
            <w:tcW w:w="4272"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t>WYPEŁNIA PRACOWNIK HOT LINE:</w:t>
            </w:r>
          </w:p>
          <w:p w:rsidR="00C77132" w:rsidRPr="00C77132" w:rsidRDefault="00C77132" w:rsidP="00C77132">
            <w:pPr>
              <w:jc w:val="center"/>
              <w:rPr>
                <w:rFonts w:asciiTheme="minorHAnsi" w:hAnsiTheme="minorHAnsi" w:cs="Arial"/>
                <w:sz w:val="20"/>
                <w:szCs w:val="20"/>
              </w:rPr>
            </w:pPr>
          </w:p>
        </w:tc>
        <w:tc>
          <w:tcPr>
            <w:tcW w:w="76" w:type="dxa"/>
            <w:tcBorders>
              <w:top w:val="nil"/>
              <w:left w:val="single" w:sz="4" w:space="0" w:color="000000"/>
              <w:bottom w:val="nil"/>
              <w:right w:val="nil"/>
            </w:tcBorders>
            <w:tcMar>
              <w:top w:w="0" w:type="dxa"/>
              <w:left w:w="0" w:type="dxa"/>
              <w:bottom w:w="0" w:type="dxa"/>
              <w:right w:w="0" w:type="dxa"/>
            </w:tcMar>
          </w:tcPr>
          <w:p w:rsidR="00C77132" w:rsidRPr="00C77132" w:rsidRDefault="00C77132" w:rsidP="00C77132">
            <w:pPr>
              <w:jc w:val="center"/>
              <w:rPr>
                <w:rFonts w:asciiTheme="minorHAnsi" w:hAnsiTheme="minorHAnsi" w:cs="Arial"/>
                <w:sz w:val="20"/>
                <w:szCs w:val="20"/>
              </w:rPr>
            </w:pPr>
          </w:p>
        </w:tc>
      </w:tr>
      <w:tr w:rsidR="00C77132" w:rsidRPr="00C77132" w:rsidTr="00C77132">
        <w:trPr>
          <w:cantSplit/>
          <w:trHeight w:val="948"/>
        </w:trPr>
        <w:tc>
          <w:tcPr>
            <w:tcW w:w="4947" w:type="dxa"/>
            <w:gridSpan w:val="5"/>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Program, posiadana wersja, platforma bazodanowa:</w:t>
            </w:r>
          </w:p>
        </w:tc>
        <w:tc>
          <w:tcPr>
            <w:tcW w:w="4272" w:type="dxa"/>
            <w:gridSpan w:val="3"/>
            <w:vMerge w:val="restart"/>
            <w:tcBorders>
              <w:top w:val="single" w:sz="4" w:space="0" w:color="000000"/>
              <w:left w:val="single" w:sz="4" w:space="0" w:color="000000"/>
              <w:bottom w:val="single" w:sz="4" w:space="0" w:color="000000"/>
              <w:right w:val="nil"/>
            </w:tcBorders>
            <w:tcMar>
              <w:top w:w="0" w:type="dxa"/>
              <w:left w:w="0" w:type="dxa"/>
              <w:bottom w:w="0" w:type="dxa"/>
              <w:right w:w="0" w:type="dxa"/>
            </w:tcMar>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Odpowiedź:</w:t>
            </w: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tc>
        <w:tc>
          <w:tcPr>
            <w:tcW w:w="76" w:type="dxa"/>
            <w:tcBorders>
              <w:top w:val="nil"/>
              <w:left w:val="single" w:sz="4" w:space="0" w:color="000000"/>
              <w:bottom w:val="nil"/>
              <w:right w:val="nil"/>
            </w:tcBorders>
            <w:tcMar>
              <w:top w:w="0" w:type="dxa"/>
              <w:left w:w="0" w:type="dxa"/>
              <w:bottom w:w="0" w:type="dxa"/>
              <w:right w:w="0" w:type="dxa"/>
            </w:tcMar>
          </w:tcPr>
          <w:p w:rsidR="00C77132" w:rsidRPr="00C77132" w:rsidRDefault="00C77132" w:rsidP="00C77132">
            <w:pPr>
              <w:jc w:val="center"/>
              <w:rPr>
                <w:rFonts w:asciiTheme="minorHAnsi" w:hAnsiTheme="minorHAnsi" w:cs="Arial"/>
                <w:sz w:val="20"/>
                <w:szCs w:val="20"/>
              </w:rPr>
            </w:pPr>
          </w:p>
        </w:tc>
      </w:tr>
      <w:tr w:rsidR="00C77132" w:rsidRPr="00C77132" w:rsidTr="00C77132">
        <w:trPr>
          <w:cantSplit/>
        </w:trPr>
        <w:tc>
          <w:tcPr>
            <w:tcW w:w="4947" w:type="dxa"/>
            <w:gridSpan w:val="5"/>
            <w:tcBorders>
              <w:top w:val="single" w:sz="4" w:space="0" w:color="000000"/>
              <w:left w:val="single" w:sz="4" w:space="0" w:color="000000"/>
              <w:bottom w:val="single" w:sz="4" w:space="0" w:color="000000"/>
              <w:right w:val="nil"/>
            </w:tcBorders>
            <w:tcMar>
              <w:top w:w="0" w:type="dxa"/>
              <w:left w:w="0" w:type="dxa"/>
              <w:bottom w:w="0" w:type="dxa"/>
              <w:right w:w="0" w:type="dxa"/>
            </w:tcMar>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Treść Zgłoszenia:</w:t>
            </w: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tc>
        <w:tc>
          <w:tcPr>
            <w:tcW w:w="2977" w:type="dxa"/>
            <w:gridSpan w:val="3"/>
            <w:vMerge/>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p>
        </w:tc>
        <w:tc>
          <w:tcPr>
            <w:tcW w:w="76" w:type="dxa"/>
            <w:tcBorders>
              <w:top w:val="nil"/>
              <w:left w:val="single" w:sz="4" w:space="0" w:color="000000"/>
              <w:bottom w:val="nil"/>
              <w:right w:val="nil"/>
            </w:tcBorders>
            <w:tcMar>
              <w:top w:w="0" w:type="dxa"/>
              <w:left w:w="0" w:type="dxa"/>
              <w:bottom w:w="0" w:type="dxa"/>
              <w:right w:w="0" w:type="dxa"/>
            </w:tcMar>
          </w:tcPr>
          <w:p w:rsidR="00C77132" w:rsidRPr="00C77132" w:rsidRDefault="00C77132" w:rsidP="00C77132">
            <w:pPr>
              <w:jc w:val="center"/>
              <w:rPr>
                <w:rFonts w:asciiTheme="minorHAnsi" w:hAnsiTheme="minorHAnsi" w:cs="Arial"/>
                <w:sz w:val="20"/>
                <w:szCs w:val="20"/>
              </w:rPr>
            </w:pPr>
          </w:p>
        </w:tc>
      </w:tr>
      <w:tr w:rsidR="00C77132" w:rsidRPr="00C77132" w:rsidTr="00C77132">
        <w:trPr>
          <w:cantSplit/>
        </w:trPr>
        <w:tc>
          <w:tcPr>
            <w:tcW w:w="4947" w:type="dxa"/>
            <w:gridSpan w:val="5"/>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Załączniki:</w:t>
            </w:r>
          </w:p>
        </w:tc>
        <w:tc>
          <w:tcPr>
            <w:tcW w:w="2977" w:type="dxa"/>
            <w:gridSpan w:val="3"/>
            <w:vMerge/>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p>
        </w:tc>
        <w:tc>
          <w:tcPr>
            <w:tcW w:w="76" w:type="dxa"/>
            <w:tcBorders>
              <w:top w:val="nil"/>
              <w:left w:val="single" w:sz="4" w:space="0" w:color="000000"/>
              <w:bottom w:val="nil"/>
              <w:right w:val="nil"/>
            </w:tcBorders>
            <w:tcMar>
              <w:top w:w="0" w:type="dxa"/>
              <w:left w:w="0" w:type="dxa"/>
              <w:bottom w:w="0" w:type="dxa"/>
              <w:right w:w="0" w:type="dxa"/>
            </w:tcMar>
          </w:tcPr>
          <w:p w:rsidR="00C77132" w:rsidRPr="00C77132" w:rsidRDefault="00C77132" w:rsidP="00C77132">
            <w:pPr>
              <w:jc w:val="center"/>
              <w:rPr>
                <w:rFonts w:asciiTheme="minorHAnsi" w:hAnsiTheme="minorHAnsi" w:cs="Arial"/>
                <w:sz w:val="20"/>
                <w:szCs w:val="20"/>
              </w:rPr>
            </w:pPr>
          </w:p>
        </w:tc>
      </w:tr>
      <w:tr w:rsidR="00C77132" w:rsidRPr="00C77132" w:rsidTr="00C77132">
        <w:trPr>
          <w:trHeight w:val="338"/>
        </w:trPr>
        <w:tc>
          <w:tcPr>
            <w:tcW w:w="4947" w:type="dxa"/>
            <w:gridSpan w:val="5"/>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u w:val="single"/>
              </w:rPr>
              <w:t>Podpis Zgłaszającego</w:t>
            </w:r>
          </w:p>
        </w:tc>
        <w:tc>
          <w:tcPr>
            <w:tcW w:w="4272"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Podpis Pracownika Hot Line</w:t>
            </w:r>
          </w:p>
        </w:tc>
        <w:tc>
          <w:tcPr>
            <w:tcW w:w="76" w:type="dxa"/>
            <w:tcBorders>
              <w:top w:val="nil"/>
              <w:left w:val="single" w:sz="4" w:space="0" w:color="000000"/>
              <w:bottom w:val="nil"/>
              <w:right w:val="nil"/>
            </w:tcBorders>
            <w:tcMar>
              <w:top w:w="0" w:type="dxa"/>
              <w:left w:w="0" w:type="dxa"/>
              <w:bottom w:w="0" w:type="dxa"/>
              <w:right w:w="0" w:type="dxa"/>
            </w:tcMar>
          </w:tcPr>
          <w:p w:rsidR="00C77132" w:rsidRPr="00C77132" w:rsidRDefault="00C77132" w:rsidP="00C77132">
            <w:pPr>
              <w:jc w:val="center"/>
              <w:rPr>
                <w:rFonts w:asciiTheme="minorHAnsi" w:hAnsiTheme="minorHAnsi" w:cs="Arial"/>
                <w:sz w:val="20"/>
                <w:szCs w:val="20"/>
              </w:rPr>
            </w:pPr>
          </w:p>
        </w:tc>
      </w:tr>
      <w:tr w:rsidR="00C77132" w:rsidRPr="00C77132" w:rsidTr="00C77132">
        <w:trPr>
          <w:trHeight w:val="362"/>
        </w:trPr>
        <w:tc>
          <w:tcPr>
            <w:tcW w:w="4947" w:type="dxa"/>
            <w:gridSpan w:val="5"/>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u w:val="single"/>
              </w:rPr>
              <w:t>Imię, nazwisko, tel., e-mail</w:t>
            </w:r>
          </w:p>
        </w:tc>
        <w:tc>
          <w:tcPr>
            <w:tcW w:w="4272"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Imię, nazwisko, tel., e-mail:</w:t>
            </w:r>
          </w:p>
        </w:tc>
        <w:tc>
          <w:tcPr>
            <w:tcW w:w="76" w:type="dxa"/>
            <w:tcBorders>
              <w:top w:val="nil"/>
              <w:left w:val="single" w:sz="4" w:space="0" w:color="000000"/>
              <w:bottom w:val="nil"/>
              <w:right w:val="nil"/>
            </w:tcBorders>
            <w:tcMar>
              <w:top w:w="0" w:type="dxa"/>
              <w:left w:w="0" w:type="dxa"/>
              <w:bottom w:w="0" w:type="dxa"/>
              <w:right w:w="0" w:type="dxa"/>
            </w:tcMar>
          </w:tcPr>
          <w:p w:rsidR="00C77132" w:rsidRPr="00C77132" w:rsidRDefault="00C77132" w:rsidP="00C77132">
            <w:pPr>
              <w:jc w:val="center"/>
              <w:rPr>
                <w:rFonts w:asciiTheme="minorHAnsi" w:hAnsiTheme="minorHAnsi" w:cs="Arial"/>
                <w:sz w:val="20"/>
                <w:szCs w:val="20"/>
              </w:rPr>
            </w:pPr>
          </w:p>
        </w:tc>
      </w:tr>
    </w:tbl>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 xml:space="preserve"> </w:t>
      </w:r>
    </w:p>
    <w:tbl>
      <w:tblPr>
        <w:tblW w:w="0" w:type="auto"/>
        <w:tblInd w:w="-5" w:type="dxa"/>
        <w:tblLayout w:type="fixed"/>
        <w:tblLook w:val="04A0" w:firstRow="1" w:lastRow="0" w:firstColumn="1" w:lastColumn="0" w:noHBand="0" w:noVBand="1"/>
      </w:tblPr>
      <w:tblGrid>
        <w:gridCol w:w="1098"/>
        <w:gridCol w:w="440"/>
        <w:gridCol w:w="829"/>
        <w:gridCol w:w="492"/>
        <w:gridCol w:w="1043"/>
        <w:gridCol w:w="492"/>
        <w:gridCol w:w="492"/>
        <w:gridCol w:w="492"/>
        <w:gridCol w:w="492"/>
        <w:gridCol w:w="767"/>
        <w:gridCol w:w="492"/>
        <w:gridCol w:w="492"/>
        <w:gridCol w:w="1316"/>
      </w:tblGrid>
      <w:tr w:rsidR="00DC6392" w:rsidRPr="00C77132" w:rsidTr="00D71159">
        <w:trPr>
          <w:cantSplit/>
          <w:trHeight w:val="3969"/>
        </w:trPr>
        <w:tc>
          <w:tcPr>
            <w:tcW w:w="1098" w:type="dxa"/>
            <w:vMerge w:val="restart"/>
            <w:tcBorders>
              <w:top w:val="single" w:sz="4" w:space="0" w:color="000000"/>
              <w:left w:val="single" w:sz="4" w:space="0" w:color="000000"/>
              <w:bottom w:val="single" w:sz="4" w:space="0" w:color="000000"/>
              <w:right w:val="nil"/>
            </w:tcBorders>
            <w:textDirection w:val="btLr"/>
          </w:tcPr>
          <w:p w:rsidR="00DC6392" w:rsidRPr="00C77132" w:rsidRDefault="00DC6392" w:rsidP="00DC6392">
            <w:pPr>
              <w:jc w:val="center"/>
              <w:rPr>
                <w:rFonts w:asciiTheme="minorHAnsi" w:hAnsiTheme="minorHAnsi" w:cs="Arial"/>
                <w:sz w:val="20"/>
                <w:szCs w:val="20"/>
              </w:rPr>
            </w:pPr>
            <w:r w:rsidRPr="00C77132">
              <w:rPr>
                <w:rFonts w:asciiTheme="minorHAnsi" w:hAnsiTheme="minorHAnsi" w:cs="Arial"/>
                <w:sz w:val="20"/>
                <w:szCs w:val="20"/>
              </w:rPr>
              <w:lastRenderedPageBreak/>
              <w:t>Załącznik nr 3 do Umowy</w:t>
            </w:r>
          </w:p>
          <w:p w:rsidR="00DC6392" w:rsidRPr="00C77132" w:rsidRDefault="00DC6392" w:rsidP="00DC6392">
            <w:pPr>
              <w:jc w:val="center"/>
              <w:rPr>
                <w:rFonts w:asciiTheme="minorHAnsi" w:hAnsiTheme="minorHAnsi" w:cs="Arial"/>
                <w:sz w:val="20"/>
                <w:szCs w:val="20"/>
              </w:rPr>
            </w:pPr>
            <w:r w:rsidRPr="00C77132">
              <w:rPr>
                <w:rFonts w:asciiTheme="minorHAnsi" w:hAnsiTheme="minorHAnsi" w:cs="Arial"/>
                <w:sz w:val="20"/>
                <w:szCs w:val="20"/>
              </w:rPr>
              <w:t>Informacje o zamawiającym</w:t>
            </w:r>
          </w:p>
          <w:p w:rsidR="00DC6392" w:rsidRPr="00C77132" w:rsidRDefault="00DC6392" w:rsidP="00DC6392">
            <w:pPr>
              <w:jc w:val="center"/>
              <w:rPr>
                <w:rFonts w:asciiTheme="minorHAnsi" w:hAnsiTheme="minorHAnsi" w:cs="Arial"/>
                <w:sz w:val="20"/>
                <w:szCs w:val="20"/>
              </w:rPr>
            </w:pPr>
          </w:p>
          <w:p w:rsidR="00DC6392" w:rsidRPr="00C77132" w:rsidRDefault="00DC6392" w:rsidP="00DC6392">
            <w:pPr>
              <w:jc w:val="center"/>
              <w:rPr>
                <w:rFonts w:asciiTheme="minorHAnsi" w:hAnsiTheme="minorHAnsi" w:cs="Arial"/>
                <w:sz w:val="20"/>
                <w:szCs w:val="20"/>
              </w:rPr>
            </w:pPr>
            <w:r w:rsidRPr="00C77132">
              <w:rPr>
                <w:rFonts w:asciiTheme="minorHAnsi" w:hAnsiTheme="minorHAnsi" w:cs="Arial"/>
                <w:sz w:val="20"/>
                <w:szCs w:val="20"/>
              </w:rPr>
              <w:t>Dane klienta</w:t>
            </w:r>
          </w:p>
        </w:tc>
        <w:tc>
          <w:tcPr>
            <w:tcW w:w="440" w:type="dxa"/>
            <w:tcBorders>
              <w:top w:val="single" w:sz="4" w:space="0" w:color="000000"/>
              <w:left w:val="single" w:sz="4" w:space="0" w:color="000000"/>
              <w:bottom w:val="single" w:sz="4" w:space="0" w:color="000000"/>
              <w:right w:val="nil"/>
            </w:tcBorders>
            <w:textDirection w:val="btLr"/>
            <w:hideMark/>
          </w:tcPr>
          <w:p w:rsidR="00DC6392" w:rsidRPr="00C77132" w:rsidRDefault="00DC6392" w:rsidP="00DC6392">
            <w:pPr>
              <w:jc w:val="center"/>
              <w:rPr>
                <w:rFonts w:asciiTheme="minorHAnsi" w:hAnsiTheme="minorHAnsi" w:cs="Arial"/>
                <w:sz w:val="20"/>
                <w:szCs w:val="20"/>
              </w:rPr>
            </w:pPr>
            <w:r w:rsidRPr="00C77132">
              <w:rPr>
                <w:rFonts w:asciiTheme="minorHAnsi" w:hAnsiTheme="minorHAnsi" w:cs="Arial"/>
                <w:sz w:val="20"/>
                <w:szCs w:val="20"/>
              </w:rPr>
              <w:t>Dane poprawne (korekta)</w:t>
            </w:r>
          </w:p>
        </w:tc>
        <w:tc>
          <w:tcPr>
            <w:tcW w:w="829" w:type="dxa"/>
            <w:tcBorders>
              <w:top w:val="single" w:sz="4" w:space="0" w:color="000000"/>
              <w:left w:val="single" w:sz="4" w:space="0" w:color="000000"/>
              <w:bottom w:val="single" w:sz="4" w:space="0" w:color="000000"/>
            </w:tcBorders>
            <w:shd w:val="clear" w:color="auto" w:fill="auto"/>
            <w:textDirection w:val="btLr"/>
          </w:tcPr>
          <w:p w:rsidR="00DC6392" w:rsidRPr="00DC6392" w:rsidRDefault="00DC6392" w:rsidP="00DC6392">
            <w:pPr>
              <w:snapToGrid w:val="0"/>
              <w:ind w:left="113" w:right="113"/>
              <w:jc w:val="both"/>
              <w:rPr>
                <w:rFonts w:asciiTheme="minorHAnsi" w:hAnsiTheme="minorHAnsi"/>
                <w:sz w:val="20"/>
                <w:szCs w:val="20"/>
              </w:rPr>
            </w:pPr>
            <w:r w:rsidRPr="00DC6392">
              <w:rPr>
                <w:rFonts w:asciiTheme="minorHAnsi" w:hAnsiTheme="minorHAnsi"/>
                <w:sz w:val="20"/>
                <w:szCs w:val="20"/>
              </w:rPr>
              <w:t xml:space="preserve">Samodzielny Publiczny </w:t>
            </w:r>
          </w:p>
          <w:p w:rsidR="00DC6392" w:rsidRPr="00DC6392" w:rsidRDefault="00DC6392" w:rsidP="00DC6392">
            <w:pPr>
              <w:snapToGrid w:val="0"/>
              <w:ind w:left="113" w:right="113"/>
              <w:jc w:val="both"/>
              <w:rPr>
                <w:rFonts w:asciiTheme="minorHAnsi" w:hAnsiTheme="minorHAnsi"/>
                <w:sz w:val="20"/>
                <w:szCs w:val="20"/>
              </w:rPr>
            </w:pPr>
            <w:r w:rsidRPr="00DC6392">
              <w:rPr>
                <w:rFonts w:asciiTheme="minorHAnsi" w:hAnsiTheme="minorHAnsi"/>
                <w:sz w:val="20"/>
                <w:szCs w:val="20"/>
              </w:rPr>
              <w:t>Zakład Opieki Zdrowotnej MSWiA w Łodzi</w:t>
            </w:r>
          </w:p>
          <w:p w:rsidR="00DC6392" w:rsidRPr="00DC6392" w:rsidRDefault="00DC6392" w:rsidP="00DC6392">
            <w:pPr>
              <w:snapToGrid w:val="0"/>
              <w:ind w:left="113" w:right="113"/>
              <w:jc w:val="both"/>
              <w:rPr>
                <w:rFonts w:asciiTheme="minorHAnsi" w:hAnsiTheme="minorHAnsi"/>
                <w:sz w:val="20"/>
                <w:szCs w:val="20"/>
              </w:rPr>
            </w:pPr>
            <w:r w:rsidRPr="00DC6392">
              <w:rPr>
                <w:rFonts w:asciiTheme="minorHAnsi" w:hAnsiTheme="minorHAnsi"/>
                <w:sz w:val="20"/>
                <w:szCs w:val="20"/>
              </w:rPr>
              <w:t>91-425 Łódź ul. Północna 42</w:t>
            </w:r>
          </w:p>
        </w:tc>
        <w:tc>
          <w:tcPr>
            <w:tcW w:w="492" w:type="dxa"/>
            <w:tcBorders>
              <w:top w:val="single" w:sz="4" w:space="0" w:color="000000"/>
              <w:left w:val="single" w:sz="4" w:space="0" w:color="000000"/>
              <w:bottom w:val="single" w:sz="4" w:space="0" w:color="000000"/>
            </w:tcBorders>
            <w:shd w:val="clear" w:color="auto" w:fill="auto"/>
            <w:textDirection w:val="btLr"/>
          </w:tcPr>
          <w:p w:rsidR="00DC6392" w:rsidRDefault="00DC6392" w:rsidP="00DC6392">
            <w:pPr>
              <w:snapToGrid w:val="0"/>
              <w:ind w:left="113" w:right="113"/>
              <w:jc w:val="both"/>
            </w:pPr>
          </w:p>
        </w:tc>
        <w:tc>
          <w:tcPr>
            <w:tcW w:w="1043" w:type="dxa"/>
            <w:tcBorders>
              <w:top w:val="single" w:sz="4" w:space="0" w:color="000000"/>
              <w:left w:val="single" w:sz="4" w:space="0" w:color="000000"/>
              <w:bottom w:val="single" w:sz="4" w:space="0" w:color="000000"/>
              <w:right w:val="nil"/>
            </w:tcBorders>
            <w:textDirection w:val="btLr"/>
          </w:tcPr>
          <w:p w:rsidR="00DC6392" w:rsidRPr="00C77132" w:rsidRDefault="00DC6392" w:rsidP="00DC6392">
            <w:pPr>
              <w:jc w:val="center"/>
              <w:rPr>
                <w:rFonts w:asciiTheme="minorHAnsi" w:hAnsiTheme="minorHAnsi" w:cs="Arial"/>
                <w:sz w:val="20"/>
                <w:szCs w:val="20"/>
              </w:rPr>
            </w:pPr>
          </w:p>
        </w:tc>
        <w:tc>
          <w:tcPr>
            <w:tcW w:w="492" w:type="dxa"/>
            <w:tcBorders>
              <w:top w:val="single" w:sz="4" w:space="0" w:color="000000"/>
              <w:left w:val="single" w:sz="4" w:space="0" w:color="000000"/>
              <w:bottom w:val="single" w:sz="4" w:space="0" w:color="000000"/>
              <w:right w:val="nil"/>
            </w:tcBorders>
            <w:textDirection w:val="btLr"/>
          </w:tcPr>
          <w:p w:rsidR="00DC6392" w:rsidRPr="00C77132" w:rsidRDefault="00DC6392" w:rsidP="00DC6392">
            <w:pPr>
              <w:jc w:val="center"/>
              <w:rPr>
                <w:rFonts w:asciiTheme="minorHAnsi" w:hAnsiTheme="minorHAnsi" w:cs="Arial"/>
                <w:sz w:val="20"/>
                <w:szCs w:val="20"/>
              </w:rPr>
            </w:pPr>
          </w:p>
        </w:tc>
        <w:tc>
          <w:tcPr>
            <w:tcW w:w="492" w:type="dxa"/>
            <w:tcBorders>
              <w:top w:val="single" w:sz="4" w:space="0" w:color="000000"/>
              <w:left w:val="single" w:sz="4" w:space="0" w:color="000000"/>
              <w:bottom w:val="single" w:sz="4" w:space="0" w:color="000000"/>
              <w:right w:val="nil"/>
            </w:tcBorders>
            <w:textDirection w:val="btLr"/>
          </w:tcPr>
          <w:p w:rsidR="00DC6392" w:rsidRPr="00C77132" w:rsidRDefault="00DC6392" w:rsidP="00DC6392">
            <w:pPr>
              <w:jc w:val="center"/>
              <w:rPr>
                <w:rFonts w:asciiTheme="minorHAnsi" w:hAnsiTheme="minorHAnsi" w:cs="Arial"/>
                <w:sz w:val="20"/>
                <w:szCs w:val="20"/>
              </w:rPr>
            </w:pPr>
          </w:p>
        </w:tc>
        <w:tc>
          <w:tcPr>
            <w:tcW w:w="492" w:type="dxa"/>
            <w:tcBorders>
              <w:top w:val="single" w:sz="4" w:space="0" w:color="000000"/>
              <w:left w:val="single" w:sz="4" w:space="0" w:color="000000"/>
              <w:bottom w:val="single" w:sz="4" w:space="0" w:color="000000"/>
              <w:right w:val="nil"/>
            </w:tcBorders>
            <w:textDirection w:val="btLr"/>
          </w:tcPr>
          <w:p w:rsidR="00DC6392" w:rsidRPr="00C77132" w:rsidRDefault="00DC6392" w:rsidP="00DC6392">
            <w:pPr>
              <w:jc w:val="center"/>
              <w:rPr>
                <w:rFonts w:asciiTheme="minorHAnsi" w:hAnsiTheme="minorHAnsi" w:cs="Arial"/>
                <w:sz w:val="20"/>
                <w:szCs w:val="20"/>
              </w:rPr>
            </w:pPr>
          </w:p>
        </w:tc>
        <w:tc>
          <w:tcPr>
            <w:tcW w:w="492" w:type="dxa"/>
            <w:tcBorders>
              <w:top w:val="single" w:sz="4" w:space="0" w:color="000000"/>
              <w:left w:val="single" w:sz="4" w:space="0" w:color="000000"/>
              <w:bottom w:val="single" w:sz="4" w:space="0" w:color="000000"/>
              <w:right w:val="nil"/>
            </w:tcBorders>
            <w:textDirection w:val="btLr"/>
          </w:tcPr>
          <w:p w:rsidR="00DC6392" w:rsidRPr="00C77132" w:rsidRDefault="00DC6392" w:rsidP="00DC6392">
            <w:pPr>
              <w:jc w:val="center"/>
              <w:rPr>
                <w:rFonts w:asciiTheme="minorHAnsi" w:hAnsiTheme="minorHAnsi" w:cs="Arial"/>
                <w:sz w:val="20"/>
                <w:szCs w:val="20"/>
              </w:rPr>
            </w:pPr>
          </w:p>
        </w:tc>
        <w:tc>
          <w:tcPr>
            <w:tcW w:w="767" w:type="dxa"/>
            <w:tcBorders>
              <w:top w:val="single" w:sz="4" w:space="0" w:color="000000"/>
              <w:left w:val="single" w:sz="4" w:space="0" w:color="000000"/>
              <w:bottom w:val="single" w:sz="4" w:space="0" w:color="000000"/>
              <w:right w:val="nil"/>
            </w:tcBorders>
            <w:textDirection w:val="btLr"/>
          </w:tcPr>
          <w:p w:rsidR="00DC6392" w:rsidRPr="00C77132" w:rsidRDefault="00DC6392" w:rsidP="00DC6392">
            <w:pPr>
              <w:jc w:val="center"/>
              <w:rPr>
                <w:rFonts w:asciiTheme="minorHAnsi" w:hAnsiTheme="minorHAnsi" w:cs="Arial"/>
                <w:sz w:val="20"/>
                <w:szCs w:val="20"/>
              </w:rPr>
            </w:pPr>
          </w:p>
        </w:tc>
        <w:tc>
          <w:tcPr>
            <w:tcW w:w="492" w:type="dxa"/>
            <w:tcBorders>
              <w:top w:val="single" w:sz="4" w:space="0" w:color="000000"/>
              <w:left w:val="single" w:sz="4" w:space="0" w:color="000000"/>
              <w:bottom w:val="single" w:sz="4" w:space="0" w:color="000000"/>
              <w:right w:val="nil"/>
            </w:tcBorders>
            <w:textDirection w:val="btLr"/>
          </w:tcPr>
          <w:p w:rsidR="00DC6392" w:rsidRPr="00C77132" w:rsidRDefault="00DC6392" w:rsidP="00DC6392">
            <w:pPr>
              <w:jc w:val="center"/>
              <w:rPr>
                <w:rFonts w:asciiTheme="minorHAnsi" w:hAnsiTheme="minorHAnsi" w:cs="Arial"/>
                <w:sz w:val="20"/>
                <w:szCs w:val="20"/>
              </w:rPr>
            </w:pPr>
          </w:p>
        </w:tc>
        <w:tc>
          <w:tcPr>
            <w:tcW w:w="492" w:type="dxa"/>
            <w:tcBorders>
              <w:top w:val="single" w:sz="4" w:space="0" w:color="000000"/>
              <w:left w:val="single" w:sz="4" w:space="0" w:color="000000"/>
              <w:bottom w:val="single" w:sz="4" w:space="0" w:color="000000"/>
              <w:right w:val="nil"/>
            </w:tcBorders>
            <w:textDirection w:val="btLr"/>
          </w:tcPr>
          <w:p w:rsidR="00DC6392" w:rsidRPr="00C77132" w:rsidRDefault="00DC6392" w:rsidP="00DC6392">
            <w:pPr>
              <w:jc w:val="center"/>
              <w:rPr>
                <w:rFonts w:asciiTheme="minorHAnsi" w:hAnsiTheme="minorHAnsi" w:cs="Arial"/>
                <w:sz w:val="20"/>
                <w:szCs w:val="20"/>
              </w:rPr>
            </w:pPr>
          </w:p>
        </w:tc>
        <w:tc>
          <w:tcPr>
            <w:tcW w:w="1316" w:type="dxa"/>
            <w:tcBorders>
              <w:top w:val="single" w:sz="4" w:space="0" w:color="000000"/>
              <w:left w:val="single" w:sz="4" w:space="0" w:color="000000"/>
              <w:bottom w:val="single" w:sz="4" w:space="0" w:color="000000"/>
              <w:right w:val="single" w:sz="4" w:space="0" w:color="000000"/>
            </w:tcBorders>
            <w:textDirection w:val="btLr"/>
          </w:tcPr>
          <w:p w:rsidR="00DC6392" w:rsidRPr="00C77132" w:rsidRDefault="00DC6392" w:rsidP="00DC6392">
            <w:pPr>
              <w:jc w:val="center"/>
              <w:rPr>
                <w:rFonts w:asciiTheme="minorHAnsi" w:hAnsiTheme="minorHAnsi" w:cs="Arial"/>
                <w:sz w:val="20"/>
                <w:szCs w:val="20"/>
              </w:rPr>
            </w:pPr>
          </w:p>
        </w:tc>
      </w:tr>
      <w:tr w:rsidR="00DC6392" w:rsidRPr="00C77132" w:rsidTr="00C77132">
        <w:trPr>
          <w:cantSplit/>
          <w:trHeight w:val="3969"/>
        </w:trPr>
        <w:tc>
          <w:tcPr>
            <w:tcW w:w="1098" w:type="dxa"/>
            <w:vMerge/>
            <w:tcBorders>
              <w:top w:val="single" w:sz="4" w:space="0" w:color="000000"/>
              <w:left w:val="single" w:sz="4" w:space="0" w:color="000000"/>
              <w:bottom w:val="single" w:sz="4" w:space="0" w:color="000000"/>
              <w:right w:val="nil"/>
            </w:tcBorders>
            <w:vAlign w:val="center"/>
            <w:hideMark/>
          </w:tcPr>
          <w:p w:rsidR="00DC6392" w:rsidRPr="00C77132" w:rsidRDefault="00DC6392" w:rsidP="00DC6392">
            <w:pPr>
              <w:jc w:val="center"/>
              <w:rPr>
                <w:rFonts w:asciiTheme="minorHAnsi" w:hAnsiTheme="minorHAnsi" w:cs="Arial"/>
                <w:sz w:val="20"/>
                <w:szCs w:val="20"/>
              </w:rPr>
            </w:pPr>
          </w:p>
        </w:tc>
        <w:tc>
          <w:tcPr>
            <w:tcW w:w="440" w:type="dxa"/>
            <w:tcBorders>
              <w:top w:val="single" w:sz="4" w:space="0" w:color="000000"/>
              <w:left w:val="single" w:sz="4" w:space="0" w:color="000000"/>
              <w:bottom w:val="single" w:sz="4" w:space="0" w:color="000000"/>
              <w:right w:val="nil"/>
            </w:tcBorders>
            <w:textDirection w:val="btLr"/>
            <w:hideMark/>
          </w:tcPr>
          <w:p w:rsidR="00DC6392" w:rsidRPr="00C77132" w:rsidRDefault="00DC6392" w:rsidP="00DC6392">
            <w:pPr>
              <w:jc w:val="center"/>
              <w:rPr>
                <w:rFonts w:asciiTheme="minorHAnsi" w:hAnsiTheme="minorHAnsi" w:cs="Arial"/>
                <w:sz w:val="20"/>
                <w:szCs w:val="20"/>
              </w:rPr>
            </w:pPr>
            <w:r w:rsidRPr="00C77132">
              <w:rPr>
                <w:rFonts w:asciiTheme="minorHAnsi" w:hAnsiTheme="minorHAnsi" w:cs="Arial"/>
                <w:sz w:val="20"/>
                <w:szCs w:val="20"/>
              </w:rPr>
              <w:t>Dane zarejestrowane</w:t>
            </w:r>
          </w:p>
        </w:tc>
        <w:tc>
          <w:tcPr>
            <w:tcW w:w="829" w:type="dxa"/>
            <w:tcBorders>
              <w:top w:val="single" w:sz="4" w:space="0" w:color="000000"/>
              <w:left w:val="single" w:sz="4" w:space="0" w:color="000000"/>
              <w:bottom w:val="single" w:sz="4" w:space="0" w:color="000000"/>
              <w:right w:val="nil"/>
            </w:tcBorders>
            <w:textDirection w:val="btLr"/>
            <w:hideMark/>
          </w:tcPr>
          <w:p w:rsidR="00DC6392" w:rsidRPr="00C77132" w:rsidRDefault="00DC6392" w:rsidP="00DC6392">
            <w:pPr>
              <w:jc w:val="center"/>
              <w:rPr>
                <w:rFonts w:asciiTheme="minorHAnsi" w:hAnsiTheme="minorHAnsi" w:cs="Arial"/>
                <w:sz w:val="20"/>
                <w:szCs w:val="20"/>
              </w:rPr>
            </w:pPr>
            <w:r w:rsidRPr="00C77132">
              <w:rPr>
                <w:rFonts w:asciiTheme="minorHAnsi" w:hAnsiTheme="minorHAnsi" w:cs="Arial"/>
                <w:sz w:val="20"/>
                <w:szCs w:val="20"/>
              </w:rPr>
              <w:t xml:space="preserve">Samodzielny Publiczny </w:t>
            </w:r>
          </w:p>
          <w:p w:rsidR="00DC6392" w:rsidRPr="00C77132" w:rsidRDefault="00DC6392" w:rsidP="00DC6392">
            <w:pPr>
              <w:jc w:val="center"/>
              <w:rPr>
                <w:rFonts w:asciiTheme="minorHAnsi" w:hAnsiTheme="minorHAnsi" w:cs="Arial"/>
                <w:sz w:val="20"/>
                <w:szCs w:val="20"/>
              </w:rPr>
            </w:pPr>
            <w:r w:rsidRPr="00C77132">
              <w:rPr>
                <w:rFonts w:asciiTheme="minorHAnsi" w:hAnsiTheme="minorHAnsi" w:cs="Arial"/>
                <w:sz w:val="20"/>
                <w:szCs w:val="20"/>
              </w:rPr>
              <w:t>Zakład Opieki Zdrowotnej MSW</w:t>
            </w:r>
            <w:r>
              <w:rPr>
                <w:rFonts w:asciiTheme="minorHAnsi" w:hAnsiTheme="minorHAnsi" w:cs="Arial"/>
                <w:sz w:val="20"/>
                <w:szCs w:val="20"/>
              </w:rPr>
              <w:t>iA</w:t>
            </w:r>
            <w:r w:rsidRPr="00C77132">
              <w:rPr>
                <w:rFonts w:asciiTheme="minorHAnsi" w:hAnsiTheme="minorHAnsi" w:cs="Arial"/>
                <w:sz w:val="20"/>
                <w:szCs w:val="20"/>
              </w:rPr>
              <w:t xml:space="preserve"> </w:t>
            </w:r>
            <w:r>
              <w:rPr>
                <w:rFonts w:asciiTheme="minorHAnsi" w:hAnsiTheme="minorHAnsi" w:cs="Arial"/>
                <w:sz w:val="20"/>
                <w:szCs w:val="20"/>
              </w:rPr>
              <w:t xml:space="preserve"> </w:t>
            </w:r>
            <w:r w:rsidRPr="00C77132">
              <w:rPr>
                <w:rFonts w:asciiTheme="minorHAnsi" w:hAnsiTheme="minorHAnsi" w:cs="Arial"/>
                <w:sz w:val="20"/>
                <w:szCs w:val="20"/>
              </w:rPr>
              <w:t>w Łodzi</w:t>
            </w:r>
          </w:p>
          <w:p w:rsidR="00DC6392" w:rsidRPr="00C77132" w:rsidRDefault="00DC6392" w:rsidP="00DC6392">
            <w:pPr>
              <w:jc w:val="center"/>
              <w:rPr>
                <w:rFonts w:asciiTheme="minorHAnsi" w:hAnsiTheme="minorHAnsi" w:cs="Arial"/>
                <w:sz w:val="20"/>
                <w:szCs w:val="20"/>
              </w:rPr>
            </w:pPr>
            <w:r w:rsidRPr="00C77132">
              <w:rPr>
                <w:rFonts w:asciiTheme="minorHAnsi" w:hAnsiTheme="minorHAnsi" w:cs="Arial"/>
                <w:sz w:val="20"/>
                <w:szCs w:val="20"/>
              </w:rPr>
              <w:t>91-425 Łódź ul. Północna 42</w:t>
            </w:r>
          </w:p>
        </w:tc>
        <w:tc>
          <w:tcPr>
            <w:tcW w:w="492" w:type="dxa"/>
            <w:tcBorders>
              <w:top w:val="single" w:sz="4" w:space="0" w:color="000000"/>
              <w:left w:val="single" w:sz="4" w:space="0" w:color="000000"/>
              <w:bottom w:val="single" w:sz="4" w:space="0" w:color="000000"/>
              <w:right w:val="nil"/>
            </w:tcBorders>
            <w:textDirection w:val="btLr"/>
          </w:tcPr>
          <w:p w:rsidR="00DC6392" w:rsidRPr="00C77132" w:rsidRDefault="00DC6392" w:rsidP="00DC6392">
            <w:pPr>
              <w:jc w:val="center"/>
              <w:rPr>
                <w:rFonts w:asciiTheme="minorHAnsi" w:hAnsiTheme="minorHAnsi" w:cs="Arial"/>
                <w:sz w:val="20"/>
                <w:szCs w:val="20"/>
              </w:rPr>
            </w:pPr>
          </w:p>
        </w:tc>
        <w:tc>
          <w:tcPr>
            <w:tcW w:w="1043" w:type="dxa"/>
            <w:tcBorders>
              <w:top w:val="single" w:sz="4" w:space="0" w:color="000000"/>
              <w:left w:val="single" w:sz="4" w:space="0" w:color="000000"/>
              <w:bottom w:val="single" w:sz="4" w:space="0" w:color="000000"/>
              <w:right w:val="nil"/>
            </w:tcBorders>
            <w:textDirection w:val="btLr"/>
            <w:hideMark/>
          </w:tcPr>
          <w:p w:rsidR="00DC6392" w:rsidRPr="00C77132" w:rsidRDefault="00DC6392" w:rsidP="00DC6392">
            <w:pPr>
              <w:jc w:val="center"/>
              <w:rPr>
                <w:rFonts w:asciiTheme="minorHAnsi" w:hAnsiTheme="minorHAnsi" w:cs="Arial"/>
                <w:sz w:val="20"/>
                <w:szCs w:val="20"/>
              </w:rPr>
            </w:pPr>
            <w:r w:rsidRPr="00C77132">
              <w:rPr>
                <w:rFonts w:asciiTheme="minorHAnsi" w:hAnsiTheme="minorHAnsi" w:cs="Arial"/>
                <w:sz w:val="20"/>
                <w:szCs w:val="20"/>
              </w:rPr>
              <w:t>TAK</w:t>
            </w:r>
          </w:p>
        </w:tc>
        <w:tc>
          <w:tcPr>
            <w:tcW w:w="492" w:type="dxa"/>
            <w:tcBorders>
              <w:top w:val="single" w:sz="4" w:space="0" w:color="000000"/>
              <w:left w:val="single" w:sz="4" w:space="0" w:color="000000"/>
              <w:bottom w:val="single" w:sz="4" w:space="0" w:color="000000"/>
              <w:right w:val="nil"/>
            </w:tcBorders>
            <w:textDirection w:val="btLr"/>
          </w:tcPr>
          <w:p w:rsidR="00DC6392" w:rsidRPr="00C77132" w:rsidRDefault="00DC6392" w:rsidP="00DC6392">
            <w:pPr>
              <w:jc w:val="center"/>
              <w:rPr>
                <w:rFonts w:asciiTheme="minorHAnsi" w:hAnsiTheme="minorHAnsi" w:cs="Arial"/>
                <w:sz w:val="20"/>
                <w:szCs w:val="20"/>
              </w:rPr>
            </w:pPr>
          </w:p>
        </w:tc>
        <w:tc>
          <w:tcPr>
            <w:tcW w:w="492" w:type="dxa"/>
            <w:tcBorders>
              <w:top w:val="single" w:sz="4" w:space="0" w:color="000000"/>
              <w:left w:val="single" w:sz="4" w:space="0" w:color="000000"/>
              <w:bottom w:val="single" w:sz="4" w:space="0" w:color="000000"/>
              <w:right w:val="nil"/>
            </w:tcBorders>
            <w:textDirection w:val="btLr"/>
          </w:tcPr>
          <w:p w:rsidR="00DC6392" w:rsidRPr="00C77132" w:rsidRDefault="00DC6392" w:rsidP="00DC6392">
            <w:pPr>
              <w:jc w:val="center"/>
              <w:rPr>
                <w:rFonts w:asciiTheme="minorHAnsi" w:hAnsiTheme="minorHAnsi" w:cs="Arial"/>
                <w:sz w:val="20"/>
                <w:szCs w:val="20"/>
              </w:rPr>
            </w:pPr>
          </w:p>
        </w:tc>
        <w:tc>
          <w:tcPr>
            <w:tcW w:w="492" w:type="dxa"/>
            <w:tcBorders>
              <w:top w:val="single" w:sz="4" w:space="0" w:color="000000"/>
              <w:left w:val="single" w:sz="4" w:space="0" w:color="000000"/>
              <w:bottom w:val="single" w:sz="4" w:space="0" w:color="000000"/>
              <w:right w:val="nil"/>
            </w:tcBorders>
            <w:textDirection w:val="btLr"/>
            <w:hideMark/>
          </w:tcPr>
          <w:p w:rsidR="00DC6392" w:rsidRPr="00C77132" w:rsidRDefault="00DC6392" w:rsidP="00DC6392">
            <w:pPr>
              <w:jc w:val="center"/>
              <w:rPr>
                <w:rFonts w:asciiTheme="minorHAnsi" w:hAnsiTheme="minorHAnsi" w:cs="Arial"/>
                <w:sz w:val="20"/>
                <w:szCs w:val="20"/>
              </w:rPr>
            </w:pPr>
            <w:r w:rsidRPr="00C77132">
              <w:rPr>
                <w:rFonts w:asciiTheme="minorHAnsi" w:hAnsiTheme="minorHAnsi" w:cs="Arial"/>
                <w:sz w:val="20"/>
                <w:szCs w:val="20"/>
              </w:rPr>
              <w:t>726-000-48-20</w:t>
            </w:r>
          </w:p>
        </w:tc>
        <w:tc>
          <w:tcPr>
            <w:tcW w:w="492" w:type="dxa"/>
            <w:tcBorders>
              <w:top w:val="single" w:sz="4" w:space="0" w:color="000000"/>
              <w:left w:val="single" w:sz="4" w:space="0" w:color="000000"/>
              <w:bottom w:val="single" w:sz="4" w:space="0" w:color="000000"/>
              <w:right w:val="nil"/>
            </w:tcBorders>
            <w:textDirection w:val="btLr"/>
            <w:hideMark/>
          </w:tcPr>
          <w:p w:rsidR="00DC6392" w:rsidRPr="00C77132" w:rsidRDefault="00DC6392" w:rsidP="00DC6392">
            <w:pPr>
              <w:jc w:val="center"/>
              <w:rPr>
                <w:rFonts w:asciiTheme="minorHAnsi" w:hAnsiTheme="minorHAnsi" w:cs="Arial"/>
                <w:sz w:val="20"/>
                <w:szCs w:val="20"/>
              </w:rPr>
            </w:pPr>
            <w:r w:rsidRPr="00C77132">
              <w:rPr>
                <w:rFonts w:asciiTheme="minorHAnsi" w:hAnsiTheme="minorHAnsi" w:cs="Arial"/>
                <w:sz w:val="20"/>
                <w:szCs w:val="20"/>
              </w:rPr>
              <w:t>470805076</w:t>
            </w:r>
          </w:p>
        </w:tc>
        <w:tc>
          <w:tcPr>
            <w:tcW w:w="767" w:type="dxa"/>
            <w:tcBorders>
              <w:top w:val="single" w:sz="4" w:space="0" w:color="000000"/>
              <w:left w:val="single" w:sz="4" w:space="0" w:color="000000"/>
              <w:bottom w:val="single" w:sz="4" w:space="0" w:color="000000"/>
              <w:right w:val="nil"/>
            </w:tcBorders>
            <w:textDirection w:val="btLr"/>
            <w:hideMark/>
          </w:tcPr>
          <w:p w:rsidR="00DC6392" w:rsidRPr="00C77132" w:rsidRDefault="00DC6392" w:rsidP="00DC6392">
            <w:pPr>
              <w:jc w:val="center"/>
              <w:rPr>
                <w:rFonts w:asciiTheme="minorHAnsi" w:hAnsiTheme="minorHAnsi" w:cs="Arial"/>
                <w:sz w:val="20"/>
                <w:szCs w:val="20"/>
              </w:rPr>
            </w:pPr>
            <w:r w:rsidRPr="00C77132">
              <w:rPr>
                <w:rFonts w:asciiTheme="minorHAnsi" w:hAnsiTheme="minorHAnsi" w:cs="Arial"/>
                <w:sz w:val="20"/>
                <w:szCs w:val="20"/>
              </w:rPr>
              <w:t>Sąd Rejonowy dla Łodzi – Śródmieścia w Łodzi XX Wydział Gospodarczy KRS</w:t>
            </w:r>
          </w:p>
        </w:tc>
        <w:tc>
          <w:tcPr>
            <w:tcW w:w="492" w:type="dxa"/>
            <w:tcBorders>
              <w:top w:val="single" w:sz="4" w:space="0" w:color="000000"/>
              <w:left w:val="single" w:sz="4" w:space="0" w:color="000000"/>
              <w:bottom w:val="single" w:sz="4" w:space="0" w:color="000000"/>
              <w:right w:val="nil"/>
            </w:tcBorders>
            <w:textDirection w:val="btLr"/>
            <w:hideMark/>
          </w:tcPr>
          <w:p w:rsidR="00DC6392" w:rsidRPr="00C77132" w:rsidRDefault="00DC6392" w:rsidP="00DC6392">
            <w:pPr>
              <w:jc w:val="center"/>
              <w:rPr>
                <w:rFonts w:asciiTheme="minorHAnsi" w:hAnsiTheme="minorHAnsi" w:cs="Arial"/>
                <w:sz w:val="20"/>
                <w:szCs w:val="20"/>
              </w:rPr>
            </w:pPr>
            <w:r w:rsidRPr="00C77132">
              <w:rPr>
                <w:rFonts w:asciiTheme="minorHAnsi" w:hAnsiTheme="minorHAnsi" w:cs="Arial"/>
                <w:sz w:val="20"/>
                <w:szCs w:val="20"/>
              </w:rPr>
              <w:t>0000023744</w:t>
            </w:r>
          </w:p>
        </w:tc>
        <w:tc>
          <w:tcPr>
            <w:tcW w:w="492" w:type="dxa"/>
            <w:tcBorders>
              <w:top w:val="single" w:sz="4" w:space="0" w:color="000000"/>
              <w:left w:val="single" w:sz="4" w:space="0" w:color="000000"/>
              <w:bottom w:val="single" w:sz="4" w:space="0" w:color="000000"/>
              <w:right w:val="nil"/>
            </w:tcBorders>
            <w:textDirection w:val="btLr"/>
          </w:tcPr>
          <w:p w:rsidR="00DC6392" w:rsidRPr="00C77132" w:rsidRDefault="00DC6392" w:rsidP="00DC6392">
            <w:pPr>
              <w:jc w:val="center"/>
              <w:rPr>
                <w:rFonts w:asciiTheme="minorHAnsi" w:hAnsiTheme="minorHAnsi" w:cs="Arial"/>
                <w:sz w:val="20"/>
                <w:szCs w:val="20"/>
              </w:rPr>
            </w:pPr>
          </w:p>
        </w:tc>
        <w:tc>
          <w:tcPr>
            <w:tcW w:w="1316" w:type="dxa"/>
            <w:tcBorders>
              <w:top w:val="single" w:sz="4" w:space="0" w:color="000000"/>
              <w:left w:val="single" w:sz="4" w:space="0" w:color="000000"/>
              <w:bottom w:val="single" w:sz="4" w:space="0" w:color="000000"/>
              <w:right w:val="single" w:sz="4" w:space="0" w:color="000000"/>
            </w:tcBorders>
            <w:textDirection w:val="btLr"/>
          </w:tcPr>
          <w:p w:rsidR="00DC6392" w:rsidRPr="00C77132" w:rsidRDefault="00DC6392" w:rsidP="00DC6392">
            <w:pPr>
              <w:jc w:val="center"/>
              <w:rPr>
                <w:rFonts w:asciiTheme="minorHAnsi" w:hAnsiTheme="minorHAnsi" w:cs="Arial"/>
                <w:sz w:val="20"/>
                <w:szCs w:val="20"/>
              </w:rPr>
            </w:pPr>
          </w:p>
        </w:tc>
      </w:tr>
      <w:tr w:rsidR="00DC6392" w:rsidRPr="00C77132" w:rsidTr="00C77132">
        <w:trPr>
          <w:cantSplit/>
          <w:trHeight w:val="3969"/>
        </w:trPr>
        <w:tc>
          <w:tcPr>
            <w:tcW w:w="1098" w:type="dxa"/>
            <w:vMerge/>
            <w:tcBorders>
              <w:top w:val="single" w:sz="4" w:space="0" w:color="000000"/>
              <w:left w:val="single" w:sz="4" w:space="0" w:color="000000"/>
              <w:bottom w:val="single" w:sz="4" w:space="0" w:color="000000"/>
              <w:right w:val="nil"/>
            </w:tcBorders>
            <w:vAlign w:val="center"/>
            <w:hideMark/>
          </w:tcPr>
          <w:p w:rsidR="00DC6392" w:rsidRPr="00C77132" w:rsidRDefault="00DC6392" w:rsidP="00DC6392">
            <w:pPr>
              <w:jc w:val="center"/>
              <w:rPr>
                <w:rFonts w:asciiTheme="minorHAnsi" w:hAnsiTheme="minorHAnsi" w:cs="Arial"/>
                <w:sz w:val="20"/>
                <w:szCs w:val="20"/>
              </w:rPr>
            </w:pPr>
          </w:p>
        </w:tc>
        <w:tc>
          <w:tcPr>
            <w:tcW w:w="440" w:type="dxa"/>
            <w:tcBorders>
              <w:top w:val="single" w:sz="4" w:space="0" w:color="000000"/>
              <w:left w:val="single" w:sz="4" w:space="0" w:color="000000"/>
              <w:bottom w:val="single" w:sz="4" w:space="0" w:color="000000"/>
              <w:right w:val="nil"/>
            </w:tcBorders>
            <w:textDirection w:val="btLr"/>
          </w:tcPr>
          <w:p w:rsidR="00DC6392" w:rsidRPr="00C77132" w:rsidRDefault="00DC6392" w:rsidP="00DC6392">
            <w:pPr>
              <w:jc w:val="center"/>
              <w:rPr>
                <w:rFonts w:asciiTheme="minorHAnsi" w:hAnsiTheme="minorHAnsi" w:cs="Arial"/>
                <w:sz w:val="20"/>
                <w:szCs w:val="20"/>
              </w:rPr>
            </w:pPr>
          </w:p>
        </w:tc>
        <w:tc>
          <w:tcPr>
            <w:tcW w:w="829" w:type="dxa"/>
            <w:tcBorders>
              <w:top w:val="single" w:sz="4" w:space="0" w:color="000000"/>
              <w:left w:val="single" w:sz="4" w:space="0" w:color="000000"/>
              <w:bottom w:val="single" w:sz="4" w:space="0" w:color="000000"/>
              <w:right w:val="nil"/>
            </w:tcBorders>
            <w:textDirection w:val="btLr"/>
            <w:hideMark/>
          </w:tcPr>
          <w:p w:rsidR="00DC6392" w:rsidRPr="00C77132" w:rsidRDefault="00DC6392" w:rsidP="00DC6392">
            <w:pPr>
              <w:jc w:val="center"/>
              <w:rPr>
                <w:rFonts w:asciiTheme="minorHAnsi" w:hAnsiTheme="minorHAnsi" w:cs="Arial"/>
                <w:sz w:val="20"/>
                <w:szCs w:val="20"/>
              </w:rPr>
            </w:pPr>
            <w:r w:rsidRPr="00C77132">
              <w:rPr>
                <w:rFonts w:asciiTheme="minorHAnsi" w:hAnsiTheme="minorHAnsi" w:cs="Arial"/>
                <w:sz w:val="20"/>
                <w:szCs w:val="20"/>
              </w:rPr>
              <w:t>Nazwa jednostki:</w:t>
            </w:r>
          </w:p>
          <w:p w:rsidR="00DC6392" w:rsidRPr="00C77132" w:rsidRDefault="00DC6392" w:rsidP="00DC6392">
            <w:pPr>
              <w:jc w:val="center"/>
              <w:rPr>
                <w:rFonts w:asciiTheme="minorHAnsi" w:hAnsiTheme="minorHAnsi" w:cs="Arial"/>
                <w:sz w:val="20"/>
                <w:szCs w:val="20"/>
              </w:rPr>
            </w:pPr>
            <w:r w:rsidRPr="00C77132">
              <w:rPr>
                <w:rFonts w:asciiTheme="minorHAnsi" w:hAnsiTheme="minorHAnsi" w:cs="Arial"/>
                <w:sz w:val="20"/>
                <w:szCs w:val="20"/>
              </w:rPr>
              <w:t>Adres:</w:t>
            </w:r>
          </w:p>
        </w:tc>
        <w:tc>
          <w:tcPr>
            <w:tcW w:w="492" w:type="dxa"/>
            <w:tcBorders>
              <w:top w:val="single" w:sz="4" w:space="0" w:color="000000"/>
              <w:left w:val="single" w:sz="4" w:space="0" w:color="000000"/>
              <w:bottom w:val="single" w:sz="4" w:space="0" w:color="000000"/>
              <w:right w:val="nil"/>
            </w:tcBorders>
            <w:textDirection w:val="btLr"/>
            <w:hideMark/>
          </w:tcPr>
          <w:p w:rsidR="00DC6392" w:rsidRPr="00C77132" w:rsidRDefault="00DC6392" w:rsidP="00DC6392">
            <w:pPr>
              <w:jc w:val="center"/>
              <w:rPr>
                <w:rFonts w:asciiTheme="minorHAnsi" w:hAnsiTheme="minorHAnsi" w:cs="Arial"/>
                <w:sz w:val="20"/>
                <w:szCs w:val="20"/>
              </w:rPr>
            </w:pPr>
            <w:r w:rsidRPr="00C77132">
              <w:rPr>
                <w:rFonts w:asciiTheme="minorHAnsi" w:hAnsiTheme="minorHAnsi" w:cs="Arial"/>
                <w:sz w:val="20"/>
                <w:szCs w:val="20"/>
              </w:rPr>
              <w:t>Główny adres e-mail zamawiającego *:</w:t>
            </w:r>
          </w:p>
        </w:tc>
        <w:tc>
          <w:tcPr>
            <w:tcW w:w="1043" w:type="dxa"/>
            <w:tcBorders>
              <w:top w:val="single" w:sz="4" w:space="0" w:color="000000"/>
              <w:left w:val="single" w:sz="4" w:space="0" w:color="000000"/>
              <w:bottom w:val="single" w:sz="4" w:space="0" w:color="000000"/>
              <w:right w:val="nil"/>
            </w:tcBorders>
            <w:textDirection w:val="btLr"/>
            <w:hideMark/>
          </w:tcPr>
          <w:p w:rsidR="00DC6392" w:rsidRPr="00C77132" w:rsidRDefault="00DC6392" w:rsidP="00DC6392">
            <w:pPr>
              <w:jc w:val="center"/>
              <w:rPr>
                <w:rFonts w:asciiTheme="minorHAnsi" w:hAnsiTheme="minorHAnsi" w:cs="Arial"/>
                <w:sz w:val="20"/>
                <w:szCs w:val="20"/>
              </w:rPr>
            </w:pPr>
            <w:r w:rsidRPr="00C77132">
              <w:rPr>
                <w:rFonts w:asciiTheme="minorHAnsi" w:hAnsiTheme="minorHAnsi" w:cs="Arial"/>
                <w:sz w:val="20"/>
                <w:szCs w:val="20"/>
              </w:rPr>
              <w:t>Akceptacja dostarczania informacji dotyczących pakietu InfoMedica na w / w adres e-mail (TAK / NIE):</w:t>
            </w:r>
          </w:p>
        </w:tc>
        <w:tc>
          <w:tcPr>
            <w:tcW w:w="492" w:type="dxa"/>
            <w:tcBorders>
              <w:top w:val="single" w:sz="4" w:space="0" w:color="000000"/>
              <w:left w:val="single" w:sz="4" w:space="0" w:color="000000"/>
              <w:bottom w:val="single" w:sz="4" w:space="0" w:color="000000"/>
              <w:right w:val="nil"/>
            </w:tcBorders>
            <w:textDirection w:val="btLr"/>
            <w:hideMark/>
          </w:tcPr>
          <w:p w:rsidR="00DC6392" w:rsidRPr="00C77132" w:rsidRDefault="00DC6392" w:rsidP="00DC6392">
            <w:pPr>
              <w:jc w:val="center"/>
              <w:rPr>
                <w:rFonts w:asciiTheme="minorHAnsi" w:hAnsiTheme="minorHAnsi" w:cs="Arial"/>
                <w:sz w:val="20"/>
                <w:szCs w:val="20"/>
              </w:rPr>
            </w:pPr>
            <w:r w:rsidRPr="00C77132">
              <w:rPr>
                <w:rFonts w:asciiTheme="minorHAnsi" w:hAnsiTheme="minorHAnsi" w:cs="Arial"/>
                <w:sz w:val="20"/>
                <w:szCs w:val="20"/>
              </w:rPr>
              <w:t>Numer telefonu:</w:t>
            </w:r>
          </w:p>
        </w:tc>
        <w:tc>
          <w:tcPr>
            <w:tcW w:w="492" w:type="dxa"/>
            <w:tcBorders>
              <w:top w:val="single" w:sz="4" w:space="0" w:color="000000"/>
              <w:left w:val="single" w:sz="4" w:space="0" w:color="000000"/>
              <w:bottom w:val="single" w:sz="4" w:space="0" w:color="000000"/>
              <w:right w:val="nil"/>
            </w:tcBorders>
            <w:textDirection w:val="btLr"/>
            <w:hideMark/>
          </w:tcPr>
          <w:p w:rsidR="00DC6392" w:rsidRPr="00C77132" w:rsidRDefault="00DC6392" w:rsidP="00DC6392">
            <w:pPr>
              <w:jc w:val="center"/>
              <w:rPr>
                <w:rFonts w:asciiTheme="minorHAnsi" w:hAnsiTheme="minorHAnsi" w:cs="Arial"/>
                <w:sz w:val="20"/>
                <w:szCs w:val="20"/>
              </w:rPr>
            </w:pPr>
            <w:r w:rsidRPr="00C77132">
              <w:rPr>
                <w:rFonts w:asciiTheme="minorHAnsi" w:hAnsiTheme="minorHAnsi" w:cs="Arial"/>
                <w:sz w:val="20"/>
                <w:szCs w:val="20"/>
              </w:rPr>
              <w:t>Numer faksu:</w:t>
            </w:r>
          </w:p>
        </w:tc>
        <w:tc>
          <w:tcPr>
            <w:tcW w:w="492" w:type="dxa"/>
            <w:tcBorders>
              <w:top w:val="single" w:sz="4" w:space="0" w:color="000000"/>
              <w:left w:val="single" w:sz="4" w:space="0" w:color="000000"/>
              <w:bottom w:val="single" w:sz="4" w:space="0" w:color="000000"/>
              <w:right w:val="nil"/>
            </w:tcBorders>
            <w:textDirection w:val="btLr"/>
            <w:hideMark/>
          </w:tcPr>
          <w:p w:rsidR="00DC6392" w:rsidRPr="00C77132" w:rsidRDefault="00DC6392" w:rsidP="00DC6392">
            <w:pPr>
              <w:jc w:val="center"/>
              <w:rPr>
                <w:rFonts w:asciiTheme="minorHAnsi" w:hAnsiTheme="minorHAnsi" w:cs="Arial"/>
                <w:sz w:val="20"/>
                <w:szCs w:val="20"/>
              </w:rPr>
            </w:pPr>
            <w:r w:rsidRPr="00C77132">
              <w:rPr>
                <w:rFonts w:asciiTheme="minorHAnsi" w:hAnsiTheme="minorHAnsi" w:cs="Arial"/>
                <w:sz w:val="20"/>
                <w:szCs w:val="20"/>
              </w:rPr>
              <w:t>NIP</w:t>
            </w:r>
          </w:p>
        </w:tc>
        <w:tc>
          <w:tcPr>
            <w:tcW w:w="492" w:type="dxa"/>
            <w:tcBorders>
              <w:top w:val="single" w:sz="4" w:space="0" w:color="000000"/>
              <w:left w:val="single" w:sz="4" w:space="0" w:color="000000"/>
              <w:bottom w:val="single" w:sz="4" w:space="0" w:color="000000"/>
              <w:right w:val="nil"/>
            </w:tcBorders>
            <w:textDirection w:val="btLr"/>
            <w:hideMark/>
          </w:tcPr>
          <w:p w:rsidR="00DC6392" w:rsidRPr="00C77132" w:rsidRDefault="00DC6392" w:rsidP="00DC6392">
            <w:pPr>
              <w:jc w:val="center"/>
              <w:rPr>
                <w:rFonts w:asciiTheme="minorHAnsi" w:hAnsiTheme="minorHAnsi" w:cs="Arial"/>
                <w:sz w:val="20"/>
                <w:szCs w:val="20"/>
              </w:rPr>
            </w:pPr>
            <w:r w:rsidRPr="00C77132">
              <w:rPr>
                <w:rFonts w:asciiTheme="minorHAnsi" w:hAnsiTheme="minorHAnsi" w:cs="Arial"/>
                <w:sz w:val="20"/>
                <w:szCs w:val="20"/>
              </w:rPr>
              <w:t>Regon</w:t>
            </w:r>
          </w:p>
        </w:tc>
        <w:tc>
          <w:tcPr>
            <w:tcW w:w="767" w:type="dxa"/>
            <w:tcBorders>
              <w:top w:val="single" w:sz="4" w:space="0" w:color="000000"/>
              <w:left w:val="single" w:sz="4" w:space="0" w:color="000000"/>
              <w:bottom w:val="single" w:sz="4" w:space="0" w:color="000000"/>
              <w:right w:val="nil"/>
            </w:tcBorders>
            <w:textDirection w:val="btLr"/>
            <w:hideMark/>
          </w:tcPr>
          <w:p w:rsidR="00DC6392" w:rsidRPr="00C77132" w:rsidRDefault="00DC6392" w:rsidP="00DC6392">
            <w:pPr>
              <w:jc w:val="center"/>
              <w:rPr>
                <w:rFonts w:asciiTheme="minorHAnsi" w:hAnsiTheme="minorHAnsi" w:cs="Arial"/>
                <w:sz w:val="20"/>
                <w:szCs w:val="20"/>
              </w:rPr>
            </w:pPr>
            <w:r w:rsidRPr="00C77132">
              <w:rPr>
                <w:rFonts w:asciiTheme="minorHAnsi" w:hAnsiTheme="minorHAnsi" w:cs="Arial"/>
                <w:sz w:val="20"/>
                <w:szCs w:val="20"/>
              </w:rPr>
              <w:t>Wpis do KRS prowadzonego przez:</w:t>
            </w:r>
          </w:p>
        </w:tc>
        <w:tc>
          <w:tcPr>
            <w:tcW w:w="492" w:type="dxa"/>
            <w:tcBorders>
              <w:top w:val="single" w:sz="4" w:space="0" w:color="000000"/>
              <w:left w:val="single" w:sz="4" w:space="0" w:color="000000"/>
              <w:bottom w:val="single" w:sz="4" w:space="0" w:color="000000"/>
              <w:right w:val="nil"/>
            </w:tcBorders>
            <w:textDirection w:val="btLr"/>
            <w:hideMark/>
          </w:tcPr>
          <w:p w:rsidR="00DC6392" w:rsidRPr="00C77132" w:rsidRDefault="00DC6392" w:rsidP="00DC6392">
            <w:pPr>
              <w:jc w:val="center"/>
              <w:rPr>
                <w:rFonts w:asciiTheme="minorHAnsi" w:hAnsiTheme="minorHAnsi" w:cs="Arial"/>
                <w:sz w:val="20"/>
                <w:szCs w:val="20"/>
              </w:rPr>
            </w:pPr>
            <w:r w:rsidRPr="00C77132">
              <w:rPr>
                <w:rFonts w:asciiTheme="minorHAnsi" w:hAnsiTheme="minorHAnsi" w:cs="Arial"/>
                <w:sz w:val="20"/>
                <w:szCs w:val="20"/>
              </w:rPr>
              <w:t>KRS</w:t>
            </w:r>
          </w:p>
        </w:tc>
        <w:tc>
          <w:tcPr>
            <w:tcW w:w="492" w:type="dxa"/>
            <w:tcBorders>
              <w:top w:val="single" w:sz="4" w:space="0" w:color="000000"/>
              <w:left w:val="single" w:sz="4" w:space="0" w:color="000000"/>
              <w:bottom w:val="single" w:sz="4" w:space="0" w:color="000000"/>
              <w:right w:val="nil"/>
            </w:tcBorders>
            <w:textDirection w:val="btLr"/>
            <w:hideMark/>
          </w:tcPr>
          <w:p w:rsidR="00DC6392" w:rsidRPr="00C77132" w:rsidRDefault="00DC6392" w:rsidP="00DC6392">
            <w:pPr>
              <w:jc w:val="center"/>
              <w:rPr>
                <w:rFonts w:asciiTheme="minorHAnsi" w:hAnsiTheme="minorHAnsi" w:cs="Arial"/>
                <w:sz w:val="20"/>
                <w:szCs w:val="20"/>
              </w:rPr>
            </w:pPr>
            <w:r w:rsidRPr="00C77132">
              <w:rPr>
                <w:rFonts w:asciiTheme="minorHAnsi" w:hAnsiTheme="minorHAnsi" w:cs="Arial"/>
                <w:sz w:val="20"/>
                <w:szCs w:val="20"/>
              </w:rPr>
              <w:t>Adres www</w:t>
            </w:r>
          </w:p>
        </w:tc>
        <w:tc>
          <w:tcPr>
            <w:tcW w:w="1316" w:type="dxa"/>
            <w:tcBorders>
              <w:top w:val="single" w:sz="4" w:space="0" w:color="000000"/>
              <w:left w:val="single" w:sz="4" w:space="0" w:color="000000"/>
              <w:bottom w:val="single" w:sz="4" w:space="0" w:color="000000"/>
              <w:right w:val="single" w:sz="4" w:space="0" w:color="000000"/>
            </w:tcBorders>
            <w:textDirection w:val="btLr"/>
            <w:hideMark/>
          </w:tcPr>
          <w:p w:rsidR="00DC6392" w:rsidRPr="00C77132" w:rsidRDefault="00DC6392" w:rsidP="00DC6392">
            <w:pPr>
              <w:jc w:val="center"/>
              <w:rPr>
                <w:rFonts w:asciiTheme="minorHAnsi" w:hAnsiTheme="minorHAnsi" w:cs="Arial"/>
                <w:sz w:val="20"/>
                <w:szCs w:val="20"/>
              </w:rPr>
            </w:pPr>
            <w:r w:rsidRPr="00C77132">
              <w:rPr>
                <w:rFonts w:asciiTheme="minorHAnsi" w:hAnsiTheme="minorHAnsi" w:cs="Arial"/>
                <w:sz w:val="20"/>
                <w:szCs w:val="20"/>
              </w:rPr>
              <w:t>Identyfikator Klienta w systemie zgłoszeń: (przydziela adninistrator systemu obsługi zgłoszeń)</w:t>
            </w:r>
          </w:p>
        </w:tc>
      </w:tr>
    </w:tbl>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tbl>
      <w:tblPr>
        <w:tblW w:w="0" w:type="auto"/>
        <w:tblInd w:w="-5" w:type="dxa"/>
        <w:tblLayout w:type="fixed"/>
        <w:tblLook w:val="04A0" w:firstRow="1" w:lastRow="0" w:firstColumn="1" w:lastColumn="0" w:noHBand="0" w:noVBand="1"/>
      </w:tblPr>
      <w:tblGrid>
        <w:gridCol w:w="842"/>
        <w:gridCol w:w="550"/>
        <w:gridCol w:w="374"/>
        <w:gridCol w:w="374"/>
        <w:gridCol w:w="375"/>
        <w:gridCol w:w="374"/>
        <w:gridCol w:w="374"/>
        <w:gridCol w:w="374"/>
        <w:gridCol w:w="375"/>
        <w:gridCol w:w="375"/>
        <w:gridCol w:w="5370"/>
      </w:tblGrid>
      <w:tr w:rsidR="00C77132" w:rsidRPr="00C77132" w:rsidTr="00C77132">
        <w:trPr>
          <w:cantSplit/>
          <w:trHeight w:val="1261"/>
        </w:trPr>
        <w:tc>
          <w:tcPr>
            <w:tcW w:w="842" w:type="dxa"/>
            <w:vMerge w:val="restart"/>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lastRenderedPageBreak/>
              <w:t xml:space="preserve">  Osoby upoważnione do reprezentowania klienta i / lub osoby upoważnione do internetowej rejestracji zgłoszeń:</w:t>
            </w:r>
          </w:p>
        </w:tc>
        <w:tc>
          <w:tcPr>
            <w:tcW w:w="550"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Kod_osoby</w:t>
            </w:r>
          </w:p>
        </w:tc>
        <w:tc>
          <w:tcPr>
            <w:tcW w:w="374"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5"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5"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5" w:type="dxa"/>
            <w:tcBorders>
              <w:top w:val="nil"/>
              <w:left w:val="single" w:sz="4" w:space="0" w:color="000000"/>
              <w:bottom w:val="nil"/>
              <w:right w:val="nil"/>
            </w:tcBorders>
            <w:shd w:val="clear" w:color="auto" w:fill="FFFFFF"/>
          </w:tcPr>
          <w:p w:rsidR="00C77132" w:rsidRPr="00C77132" w:rsidRDefault="00C77132" w:rsidP="00C77132">
            <w:pPr>
              <w:jc w:val="center"/>
              <w:rPr>
                <w:rFonts w:asciiTheme="minorHAnsi" w:hAnsiTheme="minorHAnsi" w:cs="Arial"/>
                <w:sz w:val="20"/>
                <w:szCs w:val="20"/>
              </w:rPr>
            </w:pPr>
          </w:p>
        </w:tc>
        <w:tc>
          <w:tcPr>
            <w:tcW w:w="5370" w:type="dxa"/>
            <w:vMerge w:val="restart"/>
            <w:tcBorders>
              <w:top w:val="single" w:sz="4" w:space="0" w:color="000000"/>
              <w:left w:val="single" w:sz="4" w:space="0" w:color="000000"/>
              <w:bottom w:val="single" w:sz="4" w:space="0" w:color="000000"/>
              <w:right w:val="single" w:sz="4" w:space="0" w:color="000000"/>
            </w:tcBorders>
            <w:textDirection w:val="btLr"/>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u w:val="single"/>
              </w:rPr>
              <w:t>Legenda:</w:t>
            </w: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E-mail     – indywidualny służbowy adres pracownika;</w:t>
            </w: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Reprez   – osoba uprawniona do reprezentowania Państwa jednostki przy zawieraniu umów handlowych (wartości: TAK / NIE);</w:t>
            </w: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ADM       – osoba uprawniona do rejestrowania zgłoszeń dla systemów Administracyjnych w imieniu Państwa jednostki (wartości: TAK / NIE);</w:t>
            </w: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MED       – osoba uprawniona do rejestrowania zgłoszeń dla systemów Medycznych w imieniu Państwa jednostki (wartości: TAK / NIE);</w:t>
            </w: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ADM_K  – osoba pełniąca rolę koordynatora** zgłoszeń systemów Administracyjnych w państwa jednostce (wartości: TAK / NIE);</w:t>
            </w: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MED_K  – osoba pełniąca rolę koordynatora** zgłoszeń systemów Medycznych w państwa jednostce (wartości: TAK / NIE);</w:t>
            </w: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AKT       – osoba będąca aktualnie pracownikiem państwa jednostki (wartości: TAK / NIE);</w:t>
            </w: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 xml:space="preserve">Kod_osoby – identyfikator przydzielany przez Administratora systemu obsługi zgłoszeń – przydziela </w:t>
            </w:r>
            <w:r w:rsidRPr="00C77132">
              <w:rPr>
                <w:rFonts w:asciiTheme="minorHAnsi" w:hAnsiTheme="minorHAnsi" w:cs="Arial"/>
                <w:b/>
                <w:sz w:val="20"/>
                <w:szCs w:val="20"/>
              </w:rPr>
              <w:t>Wykonawca</w:t>
            </w:r>
            <w:r w:rsidRPr="00C77132">
              <w:rPr>
                <w:rFonts w:asciiTheme="minorHAnsi" w:hAnsiTheme="minorHAnsi" w:cs="Arial"/>
                <w:sz w:val="20"/>
                <w:szCs w:val="20"/>
              </w:rPr>
              <w:t xml:space="preserve"> </w:t>
            </w: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UWAGA ! WAŻNE !</w:t>
            </w:r>
          </w:p>
          <w:p w:rsidR="00C77132" w:rsidRPr="00C77132" w:rsidRDefault="00C77132" w:rsidP="000B5109">
            <w:pPr>
              <w:numPr>
                <w:ilvl w:val="0"/>
                <w:numId w:val="39"/>
              </w:numPr>
              <w:jc w:val="center"/>
              <w:rPr>
                <w:rFonts w:asciiTheme="minorHAnsi" w:hAnsiTheme="minorHAnsi" w:cs="Arial"/>
                <w:sz w:val="20"/>
                <w:szCs w:val="20"/>
              </w:rPr>
            </w:pPr>
            <w:r w:rsidRPr="00C77132">
              <w:rPr>
                <w:rFonts w:asciiTheme="minorHAnsi" w:hAnsiTheme="minorHAnsi" w:cs="Arial"/>
                <w:sz w:val="20"/>
                <w:szCs w:val="20"/>
              </w:rPr>
              <w:t>Bardzo prosimy o podanie indywidualnych służbowych adresów e-mail dla każdego pracownika zaangażowanego w przesyłanie zgłoszeń</w:t>
            </w:r>
          </w:p>
          <w:p w:rsidR="00C77132" w:rsidRPr="00C77132" w:rsidRDefault="00C77132" w:rsidP="000B5109">
            <w:pPr>
              <w:numPr>
                <w:ilvl w:val="0"/>
                <w:numId w:val="39"/>
              </w:numPr>
              <w:jc w:val="center"/>
              <w:rPr>
                <w:rFonts w:asciiTheme="minorHAnsi" w:hAnsiTheme="minorHAnsi" w:cs="Arial"/>
                <w:sz w:val="20"/>
                <w:szCs w:val="20"/>
              </w:rPr>
            </w:pPr>
            <w:r w:rsidRPr="00C77132">
              <w:rPr>
                <w:rFonts w:asciiTheme="minorHAnsi" w:hAnsiTheme="minorHAnsi" w:cs="Arial"/>
                <w:sz w:val="20"/>
                <w:szCs w:val="20"/>
              </w:rPr>
              <w:t>Zalecamy wskazanie maksymalnie kliku osób odpowiedzalnych za rejestrację zgłoszeń w ramach całej jednostki.</w:t>
            </w:r>
          </w:p>
          <w:p w:rsidR="00C77132" w:rsidRPr="00C77132" w:rsidRDefault="00C77132" w:rsidP="000B5109">
            <w:pPr>
              <w:numPr>
                <w:ilvl w:val="0"/>
                <w:numId w:val="39"/>
              </w:numPr>
              <w:jc w:val="center"/>
              <w:rPr>
                <w:rFonts w:asciiTheme="minorHAnsi" w:hAnsiTheme="minorHAnsi" w:cs="Arial"/>
                <w:sz w:val="20"/>
                <w:szCs w:val="20"/>
              </w:rPr>
            </w:pPr>
            <w:r w:rsidRPr="00C77132">
              <w:rPr>
                <w:rFonts w:asciiTheme="minorHAnsi" w:hAnsiTheme="minorHAnsi" w:cs="Arial"/>
                <w:sz w:val="20"/>
                <w:szCs w:val="20"/>
              </w:rPr>
              <w:t>Koordynatorami ** zgłoszeń powinny być osoby będące merytorycznymi liderami w ramach obszarów, w których pracuje system infomedica</w:t>
            </w: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     G</w:t>
            </w:r>
            <w:r w:rsidRPr="00C77132">
              <w:rPr>
                <w:rFonts w:asciiTheme="minorHAnsi" w:hAnsiTheme="minorHAnsi" w:cs="Arial"/>
                <w:sz w:val="20"/>
                <w:szCs w:val="20"/>
                <w:u w:val="single"/>
              </w:rPr>
              <w:t>łówny adres e-mail Klienta – adres, na który przesyłane są informacje dotyczące pakietu InfoMedica</w:t>
            </w: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   rola koordynatora umożliwia przegląd oraz modyfikację zgłoszeń innych osób rejestrujących zgłoszenia w imieniu Państwa jednostki.</w:t>
            </w:r>
          </w:p>
        </w:tc>
      </w:tr>
      <w:tr w:rsidR="00C77132" w:rsidRPr="00C77132" w:rsidTr="00C77132">
        <w:trPr>
          <w:cantSplit/>
          <w:trHeight w:val="698"/>
        </w:trPr>
        <w:tc>
          <w:tcPr>
            <w:tcW w:w="842" w:type="dxa"/>
            <w:vMerge/>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p>
        </w:tc>
        <w:tc>
          <w:tcPr>
            <w:tcW w:w="550"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AKT</w:t>
            </w:r>
          </w:p>
        </w:tc>
        <w:tc>
          <w:tcPr>
            <w:tcW w:w="374"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5"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5"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5" w:type="dxa"/>
            <w:tcBorders>
              <w:top w:val="nil"/>
              <w:left w:val="single" w:sz="4" w:space="0" w:color="000000"/>
              <w:bottom w:val="nil"/>
              <w:right w:val="nil"/>
            </w:tcBorders>
            <w:shd w:val="clear" w:color="auto" w:fill="FFFFFF"/>
          </w:tcPr>
          <w:p w:rsidR="00C77132" w:rsidRPr="00C77132" w:rsidRDefault="00C77132" w:rsidP="00C77132">
            <w:pPr>
              <w:jc w:val="center"/>
              <w:rPr>
                <w:rFonts w:asciiTheme="minorHAnsi" w:hAnsiTheme="minorHAnsi" w:cs="Arial"/>
                <w:sz w:val="20"/>
                <w:szCs w:val="20"/>
              </w:rPr>
            </w:pPr>
          </w:p>
        </w:tc>
        <w:tc>
          <w:tcPr>
            <w:tcW w:w="5370" w:type="dxa"/>
            <w:vMerge/>
            <w:tcBorders>
              <w:top w:val="single" w:sz="4" w:space="0" w:color="000000"/>
              <w:left w:val="single" w:sz="4" w:space="0" w:color="000000"/>
              <w:bottom w:val="single" w:sz="4" w:space="0" w:color="000000"/>
              <w:right w:val="single" w:sz="4" w:space="0" w:color="000000"/>
            </w:tcBorders>
            <w:vAlign w:val="center"/>
            <w:hideMark/>
          </w:tcPr>
          <w:p w:rsidR="00C77132" w:rsidRPr="00C77132" w:rsidRDefault="00C77132" w:rsidP="00C77132">
            <w:pPr>
              <w:jc w:val="center"/>
              <w:rPr>
                <w:rFonts w:asciiTheme="minorHAnsi" w:hAnsiTheme="minorHAnsi" w:cs="Arial"/>
                <w:sz w:val="20"/>
                <w:szCs w:val="20"/>
              </w:rPr>
            </w:pPr>
          </w:p>
        </w:tc>
      </w:tr>
      <w:tr w:rsidR="00C77132" w:rsidRPr="00C77132" w:rsidTr="00C77132">
        <w:trPr>
          <w:cantSplit/>
          <w:trHeight w:val="990"/>
        </w:trPr>
        <w:tc>
          <w:tcPr>
            <w:tcW w:w="842" w:type="dxa"/>
            <w:vMerge/>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p>
        </w:tc>
        <w:tc>
          <w:tcPr>
            <w:tcW w:w="550"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MED_K</w:t>
            </w:r>
          </w:p>
        </w:tc>
        <w:tc>
          <w:tcPr>
            <w:tcW w:w="374"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5"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5"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5" w:type="dxa"/>
            <w:tcBorders>
              <w:top w:val="nil"/>
              <w:left w:val="single" w:sz="4" w:space="0" w:color="000000"/>
              <w:bottom w:val="nil"/>
              <w:right w:val="nil"/>
            </w:tcBorders>
            <w:shd w:val="clear" w:color="auto" w:fill="FFFFFF"/>
          </w:tcPr>
          <w:p w:rsidR="00C77132" w:rsidRPr="00C77132" w:rsidRDefault="00C77132" w:rsidP="00C77132">
            <w:pPr>
              <w:jc w:val="center"/>
              <w:rPr>
                <w:rFonts w:asciiTheme="minorHAnsi" w:hAnsiTheme="minorHAnsi" w:cs="Arial"/>
                <w:sz w:val="20"/>
                <w:szCs w:val="20"/>
              </w:rPr>
            </w:pPr>
          </w:p>
        </w:tc>
        <w:tc>
          <w:tcPr>
            <w:tcW w:w="5370" w:type="dxa"/>
            <w:vMerge/>
            <w:tcBorders>
              <w:top w:val="single" w:sz="4" w:space="0" w:color="000000"/>
              <w:left w:val="single" w:sz="4" w:space="0" w:color="000000"/>
              <w:bottom w:val="single" w:sz="4" w:space="0" w:color="000000"/>
              <w:right w:val="single" w:sz="4" w:space="0" w:color="000000"/>
            </w:tcBorders>
            <w:vAlign w:val="center"/>
            <w:hideMark/>
          </w:tcPr>
          <w:p w:rsidR="00C77132" w:rsidRPr="00C77132" w:rsidRDefault="00C77132" w:rsidP="00C77132">
            <w:pPr>
              <w:jc w:val="center"/>
              <w:rPr>
                <w:rFonts w:asciiTheme="minorHAnsi" w:hAnsiTheme="minorHAnsi" w:cs="Arial"/>
                <w:sz w:val="20"/>
                <w:szCs w:val="20"/>
              </w:rPr>
            </w:pPr>
          </w:p>
        </w:tc>
      </w:tr>
      <w:tr w:rsidR="00C77132" w:rsidRPr="00C77132" w:rsidTr="00C77132">
        <w:trPr>
          <w:cantSplit/>
          <w:trHeight w:val="693"/>
        </w:trPr>
        <w:tc>
          <w:tcPr>
            <w:tcW w:w="842" w:type="dxa"/>
            <w:vMerge/>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p>
        </w:tc>
        <w:tc>
          <w:tcPr>
            <w:tcW w:w="550"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MED</w:t>
            </w:r>
          </w:p>
        </w:tc>
        <w:tc>
          <w:tcPr>
            <w:tcW w:w="374"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5"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5"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5" w:type="dxa"/>
            <w:tcBorders>
              <w:top w:val="nil"/>
              <w:left w:val="single" w:sz="4" w:space="0" w:color="000000"/>
              <w:bottom w:val="nil"/>
              <w:right w:val="nil"/>
            </w:tcBorders>
            <w:shd w:val="clear" w:color="auto" w:fill="FFFFFF"/>
          </w:tcPr>
          <w:p w:rsidR="00C77132" w:rsidRPr="00C77132" w:rsidRDefault="00C77132" w:rsidP="00C77132">
            <w:pPr>
              <w:jc w:val="center"/>
              <w:rPr>
                <w:rFonts w:asciiTheme="minorHAnsi" w:hAnsiTheme="minorHAnsi" w:cs="Arial"/>
                <w:sz w:val="20"/>
                <w:szCs w:val="20"/>
              </w:rPr>
            </w:pPr>
          </w:p>
        </w:tc>
        <w:tc>
          <w:tcPr>
            <w:tcW w:w="5370" w:type="dxa"/>
            <w:vMerge/>
            <w:tcBorders>
              <w:top w:val="single" w:sz="4" w:space="0" w:color="000000"/>
              <w:left w:val="single" w:sz="4" w:space="0" w:color="000000"/>
              <w:bottom w:val="single" w:sz="4" w:space="0" w:color="000000"/>
              <w:right w:val="single" w:sz="4" w:space="0" w:color="000000"/>
            </w:tcBorders>
            <w:vAlign w:val="center"/>
            <w:hideMark/>
          </w:tcPr>
          <w:p w:rsidR="00C77132" w:rsidRPr="00C77132" w:rsidRDefault="00C77132" w:rsidP="00C77132">
            <w:pPr>
              <w:jc w:val="center"/>
              <w:rPr>
                <w:rFonts w:asciiTheme="minorHAnsi" w:hAnsiTheme="minorHAnsi" w:cs="Arial"/>
                <w:sz w:val="20"/>
                <w:szCs w:val="20"/>
              </w:rPr>
            </w:pPr>
          </w:p>
        </w:tc>
      </w:tr>
      <w:tr w:rsidR="00C77132" w:rsidRPr="00C77132" w:rsidTr="00C77132">
        <w:trPr>
          <w:cantSplit/>
          <w:trHeight w:val="987"/>
        </w:trPr>
        <w:tc>
          <w:tcPr>
            <w:tcW w:w="842" w:type="dxa"/>
            <w:vMerge/>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p>
        </w:tc>
        <w:tc>
          <w:tcPr>
            <w:tcW w:w="550"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ADM_K</w:t>
            </w:r>
          </w:p>
        </w:tc>
        <w:tc>
          <w:tcPr>
            <w:tcW w:w="374"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5"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5"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5" w:type="dxa"/>
            <w:tcBorders>
              <w:top w:val="nil"/>
              <w:left w:val="single" w:sz="4" w:space="0" w:color="000000"/>
              <w:bottom w:val="nil"/>
              <w:right w:val="nil"/>
            </w:tcBorders>
            <w:shd w:val="clear" w:color="auto" w:fill="FFFFFF"/>
          </w:tcPr>
          <w:p w:rsidR="00C77132" w:rsidRPr="00C77132" w:rsidRDefault="00C77132" w:rsidP="00C77132">
            <w:pPr>
              <w:jc w:val="center"/>
              <w:rPr>
                <w:rFonts w:asciiTheme="minorHAnsi" w:hAnsiTheme="minorHAnsi" w:cs="Arial"/>
                <w:sz w:val="20"/>
                <w:szCs w:val="20"/>
              </w:rPr>
            </w:pPr>
          </w:p>
        </w:tc>
        <w:tc>
          <w:tcPr>
            <w:tcW w:w="5370" w:type="dxa"/>
            <w:vMerge/>
            <w:tcBorders>
              <w:top w:val="single" w:sz="4" w:space="0" w:color="000000"/>
              <w:left w:val="single" w:sz="4" w:space="0" w:color="000000"/>
              <w:bottom w:val="single" w:sz="4" w:space="0" w:color="000000"/>
              <w:right w:val="single" w:sz="4" w:space="0" w:color="000000"/>
            </w:tcBorders>
            <w:vAlign w:val="center"/>
            <w:hideMark/>
          </w:tcPr>
          <w:p w:rsidR="00C77132" w:rsidRPr="00C77132" w:rsidRDefault="00C77132" w:rsidP="00C77132">
            <w:pPr>
              <w:jc w:val="center"/>
              <w:rPr>
                <w:rFonts w:asciiTheme="minorHAnsi" w:hAnsiTheme="minorHAnsi" w:cs="Arial"/>
                <w:sz w:val="20"/>
                <w:szCs w:val="20"/>
              </w:rPr>
            </w:pPr>
          </w:p>
        </w:tc>
      </w:tr>
      <w:tr w:rsidR="00C77132" w:rsidRPr="00C77132" w:rsidTr="00C77132">
        <w:trPr>
          <w:cantSplit/>
          <w:trHeight w:val="845"/>
        </w:trPr>
        <w:tc>
          <w:tcPr>
            <w:tcW w:w="842" w:type="dxa"/>
            <w:vMerge/>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p>
        </w:tc>
        <w:tc>
          <w:tcPr>
            <w:tcW w:w="550"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ADM</w:t>
            </w:r>
          </w:p>
        </w:tc>
        <w:tc>
          <w:tcPr>
            <w:tcW w:w="374"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5"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5"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5" w:type="dxa"/>
            <w:tcBorders>
              <w:top w:val="nil"/>
              <w:left w:val="single" w:sz="4" w:space="0" w:color="000000"/>
              <w:bottom w:val="nil"/>
              <w:right w:val="nil"/>
            </w:tcBorders>
            <w:shd w:val="clear" w:color="auto" w:fill="FFFFFF"/>
          </w:tcPr>
          <w:p w:rsidR="00C77132" w:rsidRPr="00C77132" w:rsidRDefault="00C77132" w:rsidP="00C77132">
            <w:pPr>
              <w:jc w:val="center"/>
              <w:rPr>
                <w:rFonts w:asciiTheme="minorHAnsi" w:hAnsiTheme="minorHAnsi" w:cs="Arial"/>
                <w:sz w:val="20"/>
                <w:szCs w:val="20"/>
              </w:rPr>
            </w:pPr>
          </w:p>
        </w:tc>
        <w:tc>
          <w:tcPr>
            <w:tcW w:w="5370" w:type="dxa"/>
            <w:vMerge/>
            <w:tcBorders>
              <w:top w:val="single" w:sz="4" w:space="0" w:color="000000"/>
              <w:left w:val="single" w:sz="4" w:space="0" w:color="000000"/>
              <w:bottom w:val="single" w:sz="4" w:space="0" w:color="000000"/>
              <w:right w:val="single" w:sz="4" w:space="0" w:color="000000"/>
            </w:tcBorders>
            <w:vAlign w:val="center"/>
            <w:hideMark/>
          </w:tcPr>
          <w:p w:rsidR="00C77132" w:rsidRPr="00C77132" w:rsidRDefault="00C77132" w:rsidP="00C77132">
            <w:pPr>
              <w:jc w:val="center"/>
              <w:rPr>
                <w:rFonts w:asciiTheme="minorHAnsi" w:hAnsiTheme="minorHAnsi" w:cs="Arial"/>
                <w:sz w:val="20"/>
                <w:szCs w:val="20"/>
              </w:rPr>
            </w:pPr>
          </w:p>
        </w:tc>
      </w:tr>
      <w:tr w:rsidR="00C77132" w:rsidRPr="00C77132" w:rsidTr="00C77132">
        <w:trPr>
          <w:cantSplit/>
          <w:trHeight w:val="1127"/>
        </w:trPr>
        <w:tc>
          <w:tcPr>
            <w:tcW w:w="842" w:type="dxa"/>
            <w:vMerge/>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p>
        </w:tc>
        <w:tc>
          <w:tcPr>
            <w:tcW w:w="550"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Reprez</w:t>
            </w:r>
          </w:p>
        </w:tc>
        <w:tc>
          <w:tcPr>
            <w:tcW w:w="374"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5"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5"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5" w:type="dxa"/>
            <w:tcBorders>
              <w:top w:val="nil"/>
              <w:left w:val="single" w:sz="4" w:space="0" w:color="000000"/>
              <w:bottom w:val="nil"/>
              <w:right w:val="nil"/>
            </w:tcBorders>
            <w:shd w:val="clear" w:color="auto" w:fill="FFFFFF"/>
          </w:tcPr>
          <w:p w:rsidR="00C77132" w:rsidRPr="00C77132" w:rsidRDefault="00C77132" w:rsidP="00C77132">
            <w:pPr>
              <w:jc w:val="center"/>
              <w:rPr>
                <w:rFonts w:asciiTheme="minorHAnsi" w:hAnsiTheme="minorHAnsi" w:cs="Arial"/>
                <w:sz w:val="20"/>
                <w:szCs w:val="20"/>
              </w:rPr>
            </w:pPr>
          </w:p>
        </w:tc>
        <w:tc>
          <w:tcPr>
            <w:tcW w:w="5370" w:type="dxa"/>
            <w:vMerge/>
            <w:tcBorders>
              <w:top w:val="single" w:sz="4" w:space="0" w:color="000000"/>
              <w:left w:val="single" w:sz="4" w:space="0" w:color="000000"/>
              <w:bottom w:val="single" w:sz="4" w:space="0" w:color="000000"/>
              <w:right w:val="single" w:sz="4" w:space="0" w:color="000000"/>
            </w:tcBorders>
            <w:vAlign w:val="center"/>
            <w:hideMark/>
          </w:tcPr>
          <w:p w:rsidR="00C77132" w:rsidRPr="00C77132" w:rsidRDefault="00C77132" w:rsidP="00C77132">
            <w:pPr>
              <w:jc w:val="center"/>
              <w:rPr>
                <w:rFonts w:asciiTheme="minorHAnsi" w:hAnsiTheme="minorHAnsi" w:cs="Arial"/>
                <w:sz w:val="20"/>
                <w:szCs w:val="20"/>
              </w:rPr>
            </w:pPr>
          </w:p>
        </w:tc>
      </w:tr>
      <w:tr w:rsidR="00C77132" w:rsidRPr="00C77132" w:rsidTr="00C77132">
        <w:trPr>
          <w:cantSplit/>
          <w:trHeight w:val="831"/>
        </w:trPr>
        <w:tc>
          <w:tcPr>
            <w:tcW w:w="842" w:type="dxa"/>
            <w:vMerge/>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p>
        </w:tc>
        <w:tc>
          <w:tcPr>
            <w:tcW w:w="550"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e-mail</w:t>
            </w:r>
          </w:p>
        </w:tc>
        <w:tc>
          <w:tcPr>
            <w:tcW w:w="374"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5"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5"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5" w:type="dxa"/>
            <w:tcBorders>
              <w:top w:val="nil"/>
              <w:left w:val="single" w:sz="4" w:space="0" w:color="000000"/>
              <w:bottom w:val="nil"/>
              <w:right w:val="nil"/>
            </w:tcBorders>
            <w:shd w:val="clear" w:color="auto" w:fill="FFFFFF"/>
          </w:tcPr>
          <w:p w:rsidR="00C77132" w:rsidRPr="00C77132" w:rsidRDefault="00C77132" w:rsidP="00C77132">
            <w:pPr>
              <w:jc w:val="center"/>
              <w:rPr>
                <w:rFonts w:asciiTheme="minorHAnsi" w:hAnsiTheme="minorHAnsi" w:cs="Arial"/>
                <w:sz w:val="20"/>
                <w:szCs w:val="20"/>
              </w:rPr>
            </w:pPr>
          </w:p>
        </w:tc>
        <w:tc>
          <w:tcPr>
            <w:tcW w:w="5370" w:type="dxa"/>
            <w:vMerge/>
            <w:tcBorders>
              <w:top w:val="single" w:sz="4" w:space="0" w:color="000000"/>
              <w:left w:val="single" w:sz="4" w:space="0" w:color="000000"/>
              <w:bottom w:val="single" w:sz="4" w:space="0" w:color="000000"/>
              <w:right w:val="single" w:sz="4" w:space="0" w:color="000000"/>
            </w:tcBorders>
            <w:vAlign w:val="center"/>
            <w:hideMark/>
          </w:tcPr>
          <w:p w:rsidR="00C77132" w:rsidRPr="00C77132" w:rsidRDefault="00C77132" w:rsidP="00C77132">
            <w:pPr>
              <w:jc w:val="center"/>
              <w:rPr>
                <w:rFonts w:asciiTheme="minorHAnsi" w:hAnsiTheme="minorHAnsi" w:cs="Arial"/>
                <w:sz w:val="20"/>
                <w:szCs w:val="20"/>
              </w:rPr>
            </w:pPr>
          </w:p>
        </w:tc>
      </w:tr>
      <w:tr w:rsidR="00C77132" w:rsidRPr="00C77132" w:rsidTr="00C77132">
        <w:trPr>
          <w:cantSplit/>
          <w:trHeight w:val="925"/>
        </w:trPr>
        <w:tc>
          <w:tcPr>
            <w:tcW w:w="842" w:type="dxa"/>
            <w:vMerge/>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p>
        </w:tc>
        <w:tc>
          <w:tcPr>
            <w:tcW w:w="550"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Telefon</w:t>
            </w: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5"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5"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5" w:type="dxa"/>
            <w:tcBorders>
              <w:top w:val="nil"/>
              <w:left w:val="single" w:sz="4" w:space="0" w:color="000000"/>
              <w:bottom w:val="nil"/>
              <w:right w:val="nil"/>
            </w:tcBorders>
            <w:shd w:val="clear" w:color="auto" w:fill="FFFFFF"/>
          </w:tcPr>
          <w:p w:rsidR="00C77132" w:rsidRPr="00C77132" w:rsidRDefault="00C77132" w:rsidP="00C77132">
            <w:pPr>
              <w:jc w:val="center"/>
              <w:rPr>
                <w:rFonts w:asciiTheme="minorHAnsi" w:hAnsiTheme="minorHAnsi" w:cs="Arial"/>
                <w:sz w:val="20"/>
                <w:szCs w:val="20"/>
              </w:rPr>
            </w:pPr>
          </w:p>
        </w:tc>
        <w:tc>
          <w:tcPr>
            <w:tcW w:w="5370" w:type="dxa"/>
            <w:vMerge/>
            <w:tcBorders>
              <w:top w:val="single" w:sz="4" w:space="0" w:color="000000"/>
              <w:left w:val="single" w:sz="4" w:space="0" w:color="000000"/>
              <w:bottom w:val="single" w:sz="4" w:space="0" w:color="000000"/>
              <w:right w:val="single" w:sz="4" w:space="0" w:color="000000"/>
            </w:tcBorders>
            <w:vAlign w:val="center"/>
            <w:hideMark/>
          </w:tcPr>
          <w:p w:rsidR="00C77132" w:rsidRPr="00C77132" w:rsidRDefault="00C77132" w:rsidP="00C77132">
            <w:pPr>
              <w:jc w:val="center"/>
              <w:rPr>
                <w:rFonts w:asciiTheme="minorHAnsi" w:hAnsiTheme="minorHAnsi" w:cs="Arial"/>
                <w:sz w:val="20"/>
                <w:szCs w:val="20"/>
              </w:rPr>
            </w:pPr>
          </w:p>
        </w:tc>
      </w:tr>
      <w:tr w:rsidR="00C77132" w:rsidRPr="00C77132" w:rsidTr="00C77132">
        <w:trPr>
          <w:cantSplit/>
          <w:trHeight w:val="1408"/>
        </w:trPr>
        <w:tc>
          <w:tcPr>
            <w:tcW w:w="842" w:type="dxa"/>
            <w:vMerge/>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p>
        </w:tc>
        <w:tc>
          <w:tcPr>
            <w:tcW w:w="550"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Stanowisko</w:t>
            </w: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5"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5"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5" w:type="dxa"/>
            <w:tcBorders>
              <w:top w:val="nil"/>
              <w:left w:val="single" w:sz="4" w:space="0" w:color="000000"/>
              <w:bottom w:val="nil"/>
              <w:right w:val="nil"/>
            </w:tcBorders>
            <w:shd w:val="clear" w:color="auto" w:fill="FFFFFF"/>
          </w:tcPr>
          <w:p w:rsidR="00C77132" w:rsidRPr="00C77132" w:rsidRDefault="00C77132" w:rsidP="00C77132">
            <w:pPr>
              <w:jc w:val="center"/>
              <w:rPr>
                <w:rFonts w:asciiTheme="minorHAnsi" w:hAnsiTheme="minorHAnsi" w:cs="Arial"/>
                <w:sz w:val="20"/>
                <w:szCs w:val="20"/>
              </w:rPr>
            </w:pPr>
          </w:p>
        </w:tc>
        <w:tc>
          <w:tcPr>
            <w:tcW w:w="5370" w:type="dxa"/>
            <w:vMerge/>
            <w:tcBorders>
              <w:top w:val="single" w:sz="4" w:space="0" w:color="000000"/>
              <w:left w:val="single" w:sz="4" w:space="0" w:color="000000"/>
              <w:bottom w:val="single" w:sz="4" w:space="0" w:color="000000"/>
              <w:right w:val="single" w:sz="4" w:space="0" w:color="000000"/>
            </w:tcBorders>
            <w:vAlign w:val="center"/>
            <w:hideMark/>
          </w:tcPr>
          <w:p w:rsidR="00C77132" w:rsidRPr="00C77132" w:rsidRDefault="00C77132" w:rsidP="00C77132">
            <w:pPr>
              <w:jc w:val="center"/>
              <w:rPr>
                <w:rFonts w:asciiTheme="minorHAnsi" w:hAnsiTheme="minorHAnsi" w:cs="Arial"/>
                <w:sz w:val="20"/>
                <w:szCs w:val="20"/>
              </w:rPr>
            </w:pPr>
          </w:p>
        </w:tc>
      </w:tr>
      <w:tr w:rsidR="00C77132" w:rsidRPr="00C77132" w:rsidTr="00C77132">
        <w:trPr>
          <w:cantSplit/>
          <w:trHeight w:val="1272"/>
        </w:trPr>
        <w:tc>
          <w:tcPr>
            <w:tcW w:w="842" w:type="dxa"/>
            <w:vMerge/>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p>
        </w:tc>
        <w:tc>
          <w:tcPr>
            <w:tcW w:w="550"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Nazwisko</w:t>
            </w: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5"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5"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5" w:type="dxa"/>
            <w:tcBorders>
              <w:top w:val="nil"/>
              <w:left w:val="single" w:sz="4" w:space="0" w:color="000000"/>
              <w:bottom w:val="nil"/>
              <w:right w:val="nil"/>
            </w:tcBorders>
            <w:shd w:val="clear" w:color="auto" w:fill="FFFFFF"/>
          </w:tcPr>
          <w:p w:rsidR="00C77132" w:rsidRPr="00C77132" w:rsidRDefault="00C77132" w:rsidP="00C77132">
            <w:pPr>
              <w:jc w:val="center"/>
              <w:rPr>
                <w:rFonts w:asciiTheme="minorHAnsi" w:hAnsiTheme="minorHAnsi" w:cs="Arial"/>
                <w:sz w:val="20"/>
                <w:szCs w:val="20"/>
              </w:rPr>
            </w:pPr>
          </w:p>
        </w:tc>
        <w:tc>
          <w:tcPr>
            <w:tcW w:w="5370" w:type="dxa"/>
            <w:vMerge/>
            <w:tcBorders>
              <w:top w:val="single" w:sz="4" w:space="0" w:color="000000"/>
              <w:left w:val="single" w:sz="4" w:space="0" w:color="000000"/>
              <w:bottom w:val="single" w:sz="4" w:space="0" w:color="000000"/>
              <w:right w:val="single" w:sz="4" w:space="0" w:color="000000"/>
            </w:tcBorders>
            <w:vAlign w:val="center"/>
            <w:hideMark/>
          </w:tcPr>
          <w:p w:rsidR="00C77132" w:rsidRPr="00C77132" w:rsidRDefault="00C77132" w:rsidP="00C77132">
            <w:pPr>
              <w:jc w:val="center"/>
              <w:rPr>
                <w:rFonts w:asciiTheme="minorHAnsi" w:hAnsiTheme="minorHAnsi" w:cs="Arial"/>
                <w:sz w:val="20"/>
                <w:szCs w:val="20"/>
              </w:rPr>
            </w:pPr>
          </w:p>
        </w:tc>
      </w:tr>
      <w:tr w:rsidR="00C77132" w:rsidRPr="00C77132" w:rsidTr="00C77132">
        <w:trPr>
          <w:cantSplit/>
          <w:trHeight w:val="975"/>
        </w:trPr>
        <w:tc>
          <w:tcPr>
            <w:tcW w:w="842" w:type="dxa"/>
            <w:vMerge/>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p>
        </w:tc>
        <w:tc>
          <w:tcPr>
            <w:tcW w:w="550"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Imiona</w:t>
            </w: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5"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5"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5" w:type="dxa"/>
            <w:tcBorders>
              <w:top w:val="nil"/>
              <w:left w:val="single" w:sz="4" w:space="0" w:color="000000"/>
              <w:bottom w:val="nil"/>
              <w:right w:val="nil"/>
            </w:tcBorders>
            <w:shd w:val="clear" w:color="auto" w:fill="FFFFFF"/>
          </w:tcPr>
          <w:p w:rsidR="00C77132" w:rsidRPr="00C77132" w:rsidRDefault="00C77132" w:rsidP="00C77132">
            <w:pPr>
              <w:jc w:val="center"/>
              <w:rPr>
                <w:rFonts w:asciiTheme="minorHAnsi" w:hAnsiTheme="minorHAnsi" w:cs="Arial"/>
                <w:sz w:val="20"/>
                <w:szCs w:val="20"/>
              </w:rPr>
            </w:pPr>
          </w:p>
        </w:tc>
        <w:tc>
          <w:tcPr>
            <w:tcW w:w="5370" w:type="dxa"/>
            <w:vMerge/>
            <w:tcBorders>
              <w:top w:val="single" w:sz="4" w:space="0" w:color="000000"/>
              <w:left w:val="single" w:sz="4" w:space="0" w:color="000000"/>
              <w:bottom w:val="single" w:sz="4" w:space="0" w:color="000000"/>
              <w:right w:val="single" w:sz="4" w:space="0" w:color="000000"/>
            </w:tcBorders>
            <w:vAlign w:val="center"/>
            <w:hideMark/>
          </w:tcPr>
          <w:p w:rsidR="00C77132" w:rsidRPr="00C77132" w:rsidRDefault="00C77132" w:rsidP="00C77132">
            <w:pPr>
              <w:jc w:val="center"/>
              <w:rPr>
                <w:rFonts w:asciiTheme="minorHAnsi" w:hAnsiTheme="minorHAnsi" w:cs="Arial"/>
                <w:sz w:val="20"/>
                <w:szCs w:val="20"/>
              </w:rPr>
            </w:pPr>
          </w:p>
        </w:tc>
      </w:tr>
      <w:tr w:rsidR="00C77132" w:rsidRPr="00C77132" w:rsidTr="00C77132">
        <w:trPr>
          <w:cantSplit/>
          <w:trHeight w:val="989"/>
        </w:trPr>
        <w:tc>
          <w:tcPr>
            <w:tcW w:w="842" w:type="dxa"/>
            <w:vMerge/>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p>
        </w:tc>
        <w:tc>
          <w:tcPr>
            <w:tcW w:w="550"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Tytuł</w:t>
            </w: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5"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5"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5" w:type="dxa"/>
            <w:tcBorders>
              <w:top w:val="nil"/>
              <w:left w:val="single" w:sz="4" w:space="0" w:color="000000"/>
              <w:bottom w:val="nil"/>
              <w:right w:val="nil"/>
            </w:tcBorders>
            <w:shd w:val="clear" w:color="auto" w:fill="FFFFFF"/>
          </w:tcPr>
          <w:p w:rsidR="00C77132" w:rsidRPr="00C77132" w:rsidRDefault="00C77132" w:rsidP="00C77132">
            <w:pPr>
              <w:jc w:val="center"/>
              <w:rPr>
                <w:rFonts w:asciiTheme="minorHAnsi" w:hAnsiTheme="minorHAnsi" w:cs="Arial"/>
                <w:sz w:val="20"/>
                <w:szCs w:val="20"/>
              </w:rPr>
            </w:pPr>
          </w:p>
        </w:tc>
        <w:tc>
          <w:tcPr>
            <w:tcW w:w="5370" w:type="dxa"/>
            <w:vMerge/>
            <w:tcBorders>
              <w:top w:val="single" w:sz="4" w:space="0" w:color="000000"/>
              <w:left w:val="single" w:sz="4" w:space="0" w:color="000000"/>
              <w:bottom w:val="single" w:sz="4" w:space="0" w:color="000000"/>
              <w:right w:val="single" w:sz="4" w:space="0" w:color="000000"/>
            </w:tcBorders>
            <w:vAlign w:val="center"/>
            <w:hideMark/>
          </w:tcPr>
          <w:p w:rsidR="00C77132" w:rsidRPr="00C77132" w:rsidRDefault="00C77132" w:rsidP="00C77132">
            <w:pPr>
              <w:jc w:val="center"/>
              <w:rPr>
                <w:rFonts w:asciiTheme="minorHAnsi" w:hAnsiTheme="minorHAnsi" w:cs="Arial"/>
                <w:sz w:val="20"/>
                <w:szCs w:val="20"/>
              </w:rPr>
            </w:pPr>
          </w:p>
        </w:tc>
      </w:tr>
    </w:tbl>
    <w:p w:rsidR="00330C7C" w:rsidRDefault="00330C7C" w:rsidP="00C77132">
      <w:pPr>
        <w:jc w:val="center"/>
        <w:rPr>
          <w:rFonts w:asciiTheme="minorHAnsi" w:hAnsiTheme="minorHAnsi" w:cs="Arial"/>
          <w:sz w:val="20"/>
          <w:szCs w:val="20"/>
        </w:rPr>
      </w:pPr>
    </w:p>
    <w:p w:rsidR="00330C7C" w:rsidRDefault="00330C7C" w:rsidP="00C77132">
      <w:pPr>
        <w:jc w:val="center"/>
        <w:rPr>
          <w:rFonts w:asciiTheme="minorHAnsi" w:hAnsiTheme="minorHAnsi" w:cs="Arial"/>
          <w:sz w:val="20"/>
          <w:szCs w:val="20"/>
        </w:rPr>
      </w:pPr>
    </w:p>
    <w:p w:rsidR="00330C7C" w:rsidRDefault="00330C7C"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lastRenderedPageBreak/>
        <w:t>Załącznik nr 4 do umowy</w:t>
      </w: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ZOBOWIĄZANIE DO ZACHOWANIA TAJEMNICY</w:t>
      </w:r>
    </w:p>
    <w:p w:rsidR="00C77132" w:rsidRPr="00C77132" w:rsidRDefault="00C77132" w:rsidP="001F539D">
      <w:pPr>
        <w:rPr>
          <w:rFonts w:asciiTheme="minorHAnsi" w:hAnsiTheme="minorHAnsi" w:cs="Arial"/>
          <w:sz w:val="20"/>
          <w:szCs w:val="20"/>
        </w:rPr>
      </w:pPr>
    </w:p>
    <w:p w:rsidR="00C77132" w:rsidRPr="00C77132" w:rsidRDefault="00C77132" w:rsidP="001F539D">
      <w:pPr>
        <w:rPr>
          <w:rFonts w:asciiTheme="minorHAnsi" w:hAnsiTheme="minorHAnsi" w:cs="Arial"/>
          <w:sz w:val="20"/>
          <w:szCs w:val="20"/>
        </w:rPr>
      </w:pPr>
      <w:r w:rsidRPr="00C77132">
        <w:rPr>
          <w:rFonts w:asciiTheme="minorHAnsi" w:hAnsiTheme="minorHAnsi" w:cs="Arial"/>
          <w:sz w:val="20"/>
          <w:szCs w:val="20"/>
        </w:rPr>
        <w:t>Nazwisko ( -ka): ……………………………....................................................</w:t>
      </w:r>
    </w:p>
    <w:p w:rsidR="00C77132" w:rsidRPr="00C77132" w:rsidRDefault="00C77132" w:rsidP="001F539D">
      <w:pPr>
        <w:rPr>
          <w:rFonts w:asciiTheme="minorHAnsi" w:hAnsiTheme="minorHAnsi" w:cs="Arial"/>
          <w:sz w:val="20"/>
          <w:szCs w:val="20"/>
        </w:rPr>
      </w:pPr>
    </w:p>
    <w:p w:rsidR="00C77132" w:rsidRPr="00C77132" w:rsidRDefault="00C77132" w:rsidP="001F539D">
      <w:pPr>
        <w:rPr>
          <w:rFonts w:asciiTheme="minorHAnsi" w:hAnsiTheme="minorHAnsi" w:cs="Arial"/>
          <w:sz w:val="20"/>
          <w:szCs w:val="20"/>
        </w:rPr>
      </w:pPr>
      <w:r w:rsidRPr="00C77132">
        <w:rPr>
          <w:rFonts w:asciiTheme="minorHAnsi" w:hAnsiTheme="minorHAnsi" w:cs="Arial"/>
          <w:sz w:val="20"/>
          <w:szCs w:val="20"/>
        </w:rPr>
        <w:t>Imię ( imiona )  :</w:t>
      </w:r>
      <w:r w:rsidRPr="00C77132">
        <w:rPr>
          <w:rFonts w:asciiTheme="minorHAnsi" w:hAnsiTheme="minorHAnsi" w:cs="Arial"/>
          <w:sz w:val="20"/>
          <w:szCs w:val="20"/>
        </w:rPr>
        <w:tab/>
        <w:t>1. ............................................................................</w:t>
      </w:r>
    </w:p>
    <w:p w:rsidR="00C77132" w:rsidRPr="00C77132" w:rsidRDefault="00C77132" w:rsidP="001F539D">
      <w:pPr>
        <w:rPr>
          <w:rFonts w:asciiTheme="minorHAnsi" w:hAnsiTheme="minorHAnsi" w:cs="Arial"/>
          <w:sz w:val="20"/>
          <w:szCs w:val="20"/>
        </w:rPr>
      </w:pPr>
      <w:r w:rsidRPr="00C77132">
        <w:rPr>
          <w:rFonts w:asciiTheme="minorHAnsi" w:hAnsiTheme="minorHAnsi" w:cs="Arial"/>
          <w:sz w:val="20"/>
          <w:szCs w:val="20"/>
        </w:rPr>
        <w:t xml:space="preserve">             2. ............................................................................</w:t>
      </w:r>
    </w:p>
    <w:p w:rsidR="00C77132" w:rsidRPr="00C77132" w:rsidRDefault="00C77132" w:rsidP="001F539D">
      <w:pPr>
        <w:rPr>
          <w:rFonts w:asciiTheme="minorHAnsi" w:hAnsiTheme="minorHAnsi" w:cs="Arial"/>
          <w:sz w:val="20"/>
          <w:szCs w:val="20"/>
        </w:rPr>
      </w:pPr>
    </w:p>
    <w:p w:rsidR="00C77132" w:rsidRPr="00C77132" w:rsidRDefault="00C77132" w:rsidP="001F539D">
      <w:pPr>
        <w:rPr>
          <w:rFonts w:asciiTheme="minorHAnsi" w:hAnsiTheme="minorHAnsi" w:cs="Arial"/>
          <w:sz w:val="20"/>
          <w:szCs w:val="20"/>
        </w:rPr>
      </w:pPr>
      <w:r w:rsidRPr="00C77132">
        <w:rPr>
          <w:rFonts w:asciiTheme="minorHAnsi" w:hAnsiTheme="minorHAnsi" w:cs="Arial"/>
          <w:sz w:val="20"/>
          <w:szCs w:val="20"/>
        </w:rPr>
        <w:t>Numer identyfikacyjny PESEL: ………………………………………………</w:t>
      </w:r>
    </w:p>
    <w:p w:rsidR="00C77132" w:rsidRPr="00C77132" w:rsidRDefault="00C77132" w:rsidP="001F539D">
      <w:pPr>
        <w:rPr>
          <w:rFonts w:asciiTheme="minorHAnsi" w:hAnsiTheme="minorHAnsi" w:cs="Arial"/>
          <w:sz w:val="20"/>
          <w:szCs w:val="20"/>
        </w:rPr>
      </w:pPr>
    </w:p>
    <w:p w:rsidR="00C77132" w:rsidRPr="00C77132" w:rsidRDefault="00C77132" w:rsidP="001F539D">
      <w:pPr>
        <w:rPr>
          <w:rFonts w:asciiTheme="minorHAnsi" w:hAnsiTheme="minorHAnsi" w:cs="Arial"/>
          <w:sz w:val="20"/>
          <w:szCs w:val="20"/>
        </w:rPr>
      </w:pPr>
      <w:r w:rsidRPr="00C77132">
        <w:rPr>
          <w:rFonts w:asciiTheme="minorHAnsi" w:hAnsiTheme="minorHAnsi" w:cs="Arial"/>
          <w:sz w:val="20"/>
          <w:szCs w:val="20"/>
        </w:rPr>
        <w:t>Dowód tożsamości: Seria ………….. Nr. …………………………………</w:t>
      </w:r>
    </w:p>
    <w:p w:rsidR="00C77132" w:rsidRPr="00C77132" w:rsidRDefault="00C77132" w:rsidP="001F539D">
      <w:pPr>
        <w:rPr>
          <w:rFonts w:asciiTheme="minorHAnsi" w:hAnsiTheme="minorHAnsi" w:cs="Arial"/>
          <w:sz w:val="20"/>
          <w:szCs w:val="20"/>
        </w:rPr>
      </w:pPr>
    </w:p>
    <w:p w:rsidR="00C77132" w:rsidRPr="00C77132" w:rsidRDefault="00C77132" w:rsidP="001F539D">
      <w:pPr>
        <w:rPr>
          <w:rFonts w:asciiTheme="minorHAnsi" w:hAnsiTheme="minorHAnsi" w:cs="Arial"/>
          <w:sz w:val="20"/>
          <w:szCs w:val="20"/>
        </w:rPr>
      </w:pPr>
      <w:r w:rsidRPr="00C77132">
        <w:rPr>
          <w:rFonts w:asciiTheme="minorHAnsi" w:hAnsiTheme="minorHAnsi" w:cs="Arial"/>
          <w:sz w:val="20"/>
          <w:szCs w:val="20"/>
        </w:rPr>
        <w:t>wydany przez  ……………………….........................................................</w:t>
      </w:r>
    </w:p>
    <w:p w:rsidR="00C77132" w:rsidRPr="00C77132" w:rsidRDefault="00C77132" w:rsidP="001F539D">
      <w:pPr>
        <w:rPr>
          <w:rFonts w:asciiTheme="minorHAnsi" w:hAnsiTheme="minorHAnsi" w:cs="Arial"/>
          <w:sz w:val="20"/>
          <w:szCs w:val="20"/>
        </w:rPr>
      </w:pPr>
    </w:p>
    <w:p w:rsidR="001F539D" w:rsidRDefault="001F539D" w:rsidP="001F539D">
      <w:pPr>
        <w:rPr>
          <w:rFonts w:asciiTheme="minorHAnsi" w:hAnsiTheme="minorHAnsi" w:cs="Arial"/>
          <w:sz w:val="20"/>
          <w:szCs w:val="20"/>
        </w:rPr>
      </w:pPr>
    </w:p>
    <w:p w:rsidR="00C77132" w:rsidRPr="00C77132" w:rsidRDefault="00C77132" w:rsidP="001F539D">
      <w:pPr>
        <w:rPr>
          <w:rFonts w:asciiTheme="minorHAnsi" w:hAnsiTheme="minorHAnsi" w:cs="Arial"/>
          <w:sz w:val="20"/>
          <w:szCs w:val="20"/>
        </w:rPr>
      </w:pPr>
      <w:r w:rsidRPr="00C77132">
        <w:rPr>
          <w:rFonts w:asciiTheme="minorHAnsi" w:hAnsiTheme="minorHAnsi" w:cs="Arial"/>
          <w:sz w:val="20"/>
          <w:szCs w:val="20"/>
        </w:rPr>
        <w:t>Ja niżej podpisany, potwierdzając zgodność moich danych osobowych ze stanem faktycznym, oświadczam, że :</w:t>
      </w:r>
    </w:p>
    <w:p w:rsidR="00C77132" w:rsidRPr="00C77132" w:rsidRDefault="00C77132" w:rsidP="001F539D">
      <w:pPr>
        <w:rPr>
          <w:rFonts w:asciiTheme="minorHAnsi" w:hAnsiTheme="minorHAnsi" w:cs="Arial"/>
          <w:sz w:val="20"/>
          <w:szCs w:val="20"/>
        </w:rPr>
      </w:pPr>
    </w:p>
    <w:p w:rsidR="00C77132" w:rsidRPr="00C77132" w:rsidRDefault="00C77132" w:rsidP="001F539D">
      <w:pPr>
        <w:rPr>
          <w:rFonts w:asciiTheme="minorHAnsi" w:hAnsiTheme="minorHAnsi" w:cs="Arial"/>
          <w:sz w:val="20"/>
          <w:szCs w:val="20"/>
        </w:rPr>
      </w:pPr>
      <w:r w:rsidRPr="00C77132">
        <w:rPr>
          <w:rFonts w:asciiTheme="minorHAnsi" w:hAnsiTheme="minorHAnsi" w:cs="Arial"/>
          <w:sz w:val="20"/>
          <w:szCs w:val="20"/>
        </w:rPr>
        <w:t>1.   Zapoznałem się z treścią ustawy z dnia 29 sierpnia 1997 r. o ochronie danych osobowych. (t.j. Dz. U. Z 2002 r. nr 101, poz. 926z późn. zmianami ) i wynikających z niej przepisów prawnych,</w:t>
      </w:r>
    </w:p>
    <w:p w:rsidR="00C77132" w:rsidRPr="00C77132" w:rsidRDefault="00C77132" w:rsidP="001F539D">
      <w:pPr>
        <w:rPr>
          <w:rFonts w:asciiTheme="minorHAnsi" w:hAnsiTheme="minorHAnsi" w:cs="Arial"/>
          <w:sz w:val="20"/>
          <w:szCs w:val="20"/>
        </w:rPr>
      </w:pPr>
      <w:r w:rsidRPr="00C77132">
        <w:rPr>
          <w:rFonts w:asciiTheme="minorHAnsi" w:hAnsiTheme="minorHAnsi" w:cs="Arial"/>
          <w:sz w:val="20"/>
          <w:szCs w:val="20"/>
        </w:rPr>
        <w:t>2.  Zostałem uprzedzony, iż dane osobowe i medyczne przetwarzane w Systemie Informatycznym SP ZOZ MSW</w:t>
      </w:r>
      <w:r w:rsidR="00DC6392">
        <w:rPr>
          <w:rFonts w:asciiTheme="minorHAnsi" w:hAnsiTheme="minorHAnsi" w:cs="Arial"/>
          <w:sz w:val="20"/>
          <w:szCs w:val="20"/>
        </w:rPr>
        <w:t>iA</w:t>
      </w:r>
      <w:r w:rsidRPr="00C77132">
        <w:rPr>
          <w:rFonts w:asciiTheme="minorHAnsi" w:hAnsiTheme="minorHAnsi" w:cs="Arial"/>
          <w:sz w:val="20"/>
          <w:szCs w:val="20"/>
        </w:rPr>
        <w:t xml:space="preserve"> w Łodzi podlegają ustawowej ochronie prawnej [Ustawa z dnia 29 sierpnia 1997 r. o ochronie danych osobowych (t.j. Dz. U. Z 2002 r. nr 101, poz. 926z późn. Zmianami).</w:t>
      </w:r>
    </w:p>
    <w:p w:rsidR="00C77132" w:rsidRPr="00C77132" w:rsidRDefault="00C77132" w:rsidP="001F539D">
      <w:pPr>
        <w:rPr>
          <w:rFonts w:asciiTheme="minorHAnsi" w:hAnsiTheme="minorHAnsi" w:cs="Arial"/>
          <w:sz w:val="20"/>
          <w:szCs w:val="20"/>
        </w:rPr>
      </w:pPr>
      <w:r w:rsidRPr="00C77132">
        <w:rPr>
          <w:rFonts w:asciiTheme="minorHAnsi" w:hAnsiTheme="minorHAnsi" w:cs="Arial"/>
          <w:sz w:val="20"/>
          <w:szCs w:val="20"/>
        </w:rPr>
        <w:t>3.   Zobowiązuję się do nie ujawniania – w ramach wykonywania prac  związanych z realizacją Umowy zawartej pomiędzy SP ZOZ MSW</w:t>
      </w:r>
      <w:r w:rsidR="00DC6392">
        <w:rPr>
          <w:rFonts w:asciiTheme="minorHAnsi" w:hAnsiTheme="minorHAnsi" w:cs="Arial"/>
          <w:sz w:val="20"/>
          <w:szCs w:val="20"/>
        </w:rPr>
        <w:t>iA</w:t>
      </w:r>
      <w:r w:rsidRPr="00C77132">
        <w:rPr>
          <w:rFonts w:asciiTheme="minorHAnsi" w:hAnsiTheme="minorHAnsi" w:cs="Arial"/>
          <w:sz w:val="20"/>
          <w:szCs w:val="20"/>
        </w:rPr>
        <w:t xml:space="preserve"> w Łodzi a . . . . . . . . . . . . . . . . .  informacji objętych tajemnicą służbowa w rozumieniu ustawy z dn. 22 stycznia 1999 r. o ochronie informacji niejawnych (Dz. U. nr 11, poz.95 z późn. zm.).</w:t>
      </w:r>
    </w:p>
    <w:p w:rsidR="00C77132" w:rsidRPr="00C77132" w:rsidRDefault="00C77132" w:rsidP="001F539D">
      <w:pPr>
        <w:rPr>
          <w:rFonts w:asciiTheme="minorHAnsi" w:hAnsiTheme="minorHAnsi" w:cs="Arial"/>
          <w:sz w:val="20"/>
          <w:szCs w:val="20"/>
        </w:rPr>
      </w:pPr>
      <w:r w:rsidRPr="00C77132">
        <w:rPr>
          <w:rFonts w:asciiTheme="minorHAnsi" w:hAnsiTheme="minorHAnsi" w:cs="Arial"/>
          <w:sz w:val="20"/>
          <w:szCs w:val="20"/>
        </w:rPr>
        <w:t>4. Zobowiązuję się do nie rozpowszechniania nabytej informacji o charakterze technicznym, technologicznym, organizacyjnym i handlowym, stanowiących tajemnicę SP ZOZ MSW</w:t>
      </w:r>
      <w:r w:rsidR="00DC6392">
        <w:rPr>
          <w:rFonts w:asciiTheme="minorHAnsi" w:hAnsiTheme="minorHAnsi" w:cs="Arial"/>
          <w:sz w:val="20"/>
          <w:szCs w:val="20"/>
        </w:rPr>
        <w:t>iA</w:t>
      </w:r>
      <w:r w:rsidRPr="00C77132">
        <w:rPr>
          <w:rFonts w:asciiTheme="minorHAnsi" w:hAnsiTheme="minorHAnsi" w:cs="Arial"/>
          <w:sz w:val="20"/>
          <w:szCs w:val="20"/>
        </w:rPr>
        <w:t xml:space="preserve"> w Łodzi pod rygorem odpowiedzialności cywilnej i karnej.</w:t>
      </w:r>
    </w:p>
    <w:p w:rsidR="00C77132" w:rsidRPr="00C77132" w:rsidRDefault="00C77132" w:rsidP="001F539D">
      <w:pPr>
        <w:rPr>
          <w:rFonts w:asciiTheme="minorHAnsi" w:hAnsiTheme="minorHAnsi" w:cs="Arial"/>
          <w:sz w:val="20"/>
          <w:szCs w:val="20"/>
        </w:rPr>
      </w:pPr>
      <w:r w:rsidRPr="00C77132">
        <w:rPr>
          <w:rFonts w:asciiTheme="minorHAnsi" w:hAnsiTheme="minorHAnsi" w:cs="Arial"/>
          <w:sz w:val="20"/>
          <w:szCs w:val="20"/>
        </w:rPr>
        <w:t>5. Obowiązek zachowania w tajemnicy informacji dotyczących wyżej wymienionych danych uzyskanych w związku z realizacją zadań wynikających z przedmiotu Umowy zawartej pomiędzy SP ZOZ MSW</w:t>
      </w:r>
      <w:r w:rsidR="00DC6392">
        <w:rPr>
          <w:rFonts w:asciiTheme="minorHAnsi" w:hAnsiTheme="minorHAnsi" w:cs="Arial"/>
          <w:sz w:val="20"/>
          <w:szCs w:val="20"/>
        </w:rPr>
        <w:t>iA</w:t>
      </w:r>
      <w:r w:rsidRPr="00C77132">
        <w:rPr>
          <w:rFonts w:asciiTheme="minorHAnsi" w:hAnsiTheme="minorHAnsi" w:cs="Arial"/>
          <w:sz w:val="20"/>
          <w:szCs w:val="20"/>
        </w:rPr>
        <w:t xml:space="preserve"> w Łodzi a . . . . . . . . . . . . .  ciąży na mnie nawet po wygaśnięciu stosunku o pracę lub stosunku zlecenia.</w:t>
      </w:r>
    </w:p>
    <w:p w:rsidR="00C77132" w:rsidRPr="00C77132" w:rsidRDefault="00C77132" w:rsidP="001F539D">
      <w:pPr>
        <w:rPr>
          <w:rFonts w:asciiTheme="minorHAnsi" w:hAnsiTheme="minorHAnsi" w:cs="Arial"/>
          <w:sz w:val="20"/>
          <w:szCs w:val="20"/>
        </w:rPr>
      </w:pPr>
    </w:p>
    <w:p w:rsidR="00C77132" w:rsidRPr="00C77132" w:rsidRDefault="00C77132" w:rsidP="001F539D">
      <w:pPr>
        <w:rPr>
          <w:rFonts w:asciiTheme="minorHAnsi" w:hAnsiTheme="minorHAnsi" w:cs="Arial"/>
          <w:sz w:val="20"/>
          <w:szCs w:val="20"/>
        </w:rPr>
      </w:pPr>
      <w:r w:rsidRPr="00C77132">
        <w:rPr>
          <w:rFonts w:asciiTheme="minorHAnsi" w:hAnsiTheme="minorHAnsi" w:cs="Arial"/>
          <w:sz w:val="20"/>
          <w:szCs w:val="20"/>
        </w:rPr>
        <w:t>Powyższe  zobowiązanie  zachowuje  ważność  w  przypadku  danych  osobowych  i  medycznych bezterminowo, a w przypadku pozostałych danych przez cały okres trwania Umowy.</w:t>
      </w: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 dnia .....................</w:t>
      </w:r>
      <w:r w:rsidRPr="00C77132">
        <w:rPr>
          <w:rFonts w:asciiTheme="minorHAnsi" w:hAnsiTheme="minorHAnsi" w:cs="Arial"/>
          <w:sz w:val="20"/>
          <w:szCs w:val="20"/>
        </w:rPr>
        <w:tab/>
      </w:r>
      <w:r w:rsidRPr="00C77132">
        <w:rPr>
          <w:rFonts w:asciiTheme="minorHAnsi" w:hAnsiTheme="minorHAnsi" w:cs="Arial"/>
          <w:sz w:val="20"/>
          <w:szCs w:val="20"/>
        </w:rPr>
        <w:tab/>
        <w:t xml:space="preserve">      Podpis pracownika : ...............................................</w:t>
      </w: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330C7C" w:rsidRDefault="00330C7C" w:rsidP="00F22F11">
      <w:pPr>
        <w:rPr>
          <w:rFonts w:asciiTheme="minorHAnsi" w:hAnsiTheme="minorHAnsi" w:cs="Arial"/>
          <w:sz w:val="20"/>
          <w:szCs w:val="20"/>
        </w:rPr>
      </w:pPr>
    </w:p>
    <w:p w:rsidR="00F22F11" w:rsidRDefault="00F22F11" w:rsidP="00F22F11">
      <w:pPr>
        <w:rPr>
          <w:rFonts w:asciiTheme="minorHAnsi" w:hAnsiTheme="minorHAnsi" w:cs="Arial"/>
          <w:sz w:val="20"/>
          <w:szCs w:val="20"/>
        </w:rPr>
      </w:pPr>
    </w:p>
    <w:p w:rsidR="00330C7C" w:rsidRDefault="00330C7C"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lastRenderedPageBreak/>
        <w:t>Załącznik nr 5 do Umowy</w:t>
      </w: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ZASADY UDZIELENIA ZDALNEGO DOSTĘPU DO ZASOBÓW</w:t>
      </w:r>
    </w:p>
    <w:p w:rsidR="00C77132" w:rsidRPr="00C77132" w:rsidRDefault="00C77132" w:rsidP="001F539D">
      <w:pPr>
        <w:rPr>
          <w:rFonts w:asciiTheme="minorHAnsi" w:hAnsiTheme="minorHAnsi" w:cs="Arial"/>
          <w:sz w:val="20"/>
          <w:szCs w:val="20"/>
        </w:rPr>
      </w:pPr>
    </w:p>
    <w:p w:rsidR="00C77132" w:rsidRPr="00C77132" w:rsidRDefault="00C77132" w:rsidP="001F539D">
      <w:pPr>
        <w:rPr>
          <w:rFonts w:asciiTheme="minorHAnsi" w:hAnsiTheme="minorHAnsi" w:cs="Arial"/>
          <w:b/>
          <w:sz w:val="20"/>
          <w:szCs w:val="20"/>
        </w:rPr>
      </w:pPr>
      <w:r w:rsidRPr="00C77132">
        <w:rPr>
          <w:rFonts w:asciiTheme="minorHAnsi" w:hAnsiTheme="minorHAnsi" w:cs="Arial"/>
          <w:sz w:val="20"/>
          <w:szCs w:val="20"/>
        </w:rPr>
        <w:t>Niniejszy załącznik ustala zasady udzielenia Wykonawcy zdalnego dostępu do zasobów sieci teleinformatycznej Zamawiającego w celu umożliwienia Wykonawcy realizacji jego zobowiązań wynikających z umowy, w szczególności określonych w §2 ust.1 pkt.a) ppkt. i).</w:t>
      </w: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t>§ 1.</w:t>
      </w:r>
      <w:r w:rsidRPr="00C77132">
        <w:rPr>
          <w:rFonts w:asciiTheme="minorHAnsi" w:hAnsiTheme="minorHAnsi" w:cs="Arial"/>
          <w:b/>
          <w:sz w:val="20"/>
          <w:szCs w:val="20"/>
        </w:rPr>
        <w:tab/>
        <w:t>Udostępnienie</w:t>
      </w:r>
    </w:p>
    <w:p w:rsidR="00C77132" w:rsidRPr="00C77132" w:rsidRDefault="00C77132" w:rsidP="000B5109">
      <w:pPr>
        <w:numPr>
          <w:ilvl w:val="0"/>
          <w:numId w:val="40"/>
        </w:numPr>
        <w:tabs>
          <w:tab w:val="clear" w:pos="587"/>
          <w:tab w:val="num" w:pos="0"/>
        </w:tabs>
        <w:rPr>
          <w:rFonts w:asciiTheme="minorHAnsi" w:hAnsiTheme="minorHAnsi" w:cs="Arial"/>
          <w:sz w:val="20"/>
          <w:szCs w:val="20"/>
        </w:rPr>
      </w:pPr>
      <w:r w:rsidRPr="00C77132">
        <w:rPr>
          <w:rFonts w:asciiTheme="minorHAnsi" w:hAnsiTheme="minorHAnsi" w:cs="Arial"/>
          <w:sz w:val="20"/>
          <w:szCs w:val="20"/>
        </w:rPr>
        <w:t>Zdalny   Dostęp   zostanie   udostępniony   Wykonawcy   przez   Zamawiającego   w   terminie 3 dni roboczych od dnia wejścia w życie niniejszej umowy.</w:t>
      </w:r>
    </w:p>
    <w:p w:rsidR="00C77132" w:rsidRPr="00C77132" w:rsidRDefault="00C77132" w:rsidP="000B5109">
      <w:pPr>
        <w:numPr>
          <w:ilvl w:val="0"/>
          <w:numId w:val="40"/>
        </w:numPr>
        <w:tabs>
          <w:tab w:val="clear" w:pos="587"/>
          <w:tab w:val="num" w:pos="0"/>
        </w:tabs>
        <w:rPr>
          <w:rFonts w:asciiTheme="minorHAnsi" w:hAnsiTheme="minorHAnsi" w:cs="Arial"/>
          <w:sz w:val="20"/>
          <w:szCs w:val="20"/>
        </w:rPr>
      </w:pPr>
      <w:r w:rsidRPr="00C77132">
        <w:rPr>
          <w:rFonts w:asciiTheme="minorHAnsi" w:hAnsiTheme="minorHAnsi" w:cs="Arial"/>
          <w:sz w:val="20"/>
          <w:szCs w:val="20"/>
        </w:rPr>
        <w:t>Zdalny Dostęp udostępniony zostanie na cały czas trwania niniejszej umowy.</w:t>
      </w:r>
    </w:p>
    <w:p w:rsidR="00C77132" w:rsidRPr="00C77132" w:rsidRDefault="00C77132" w:rsidP="000B5109">
      <w:pPr>
        <w:numPr>
          <w:ilvl w:val="0"/>
          <w:numId w:val="40"/>
        </w:numPr>
        <w:tabs>
          <w:tab w:val="clear" w:pos="587"/>
          <w:tab w:val="num" w:pos="0"/>
        </w:tabs>
        <w:rPr>
          <w:rFonts w:asciiTheme="minorHAnsi" w:hAnsiTheme="minorHAnsi" w:cs="Arial"/>
          <w:sz w:val="20"/>
          <w:szCs w:val="20"/>
        </w:rPr>
      </w:pPr>
      <w:r w:rsidRPr="00C77132">
        <w:rPr>
          <w:rFonts w:asciiTheme="minorHAnsi" w:hAnsiTheme="minorHAnsi" w:cs="Arial"/>
          <w:sz w:val="20"/>
          <w:szCs w:val="20"/>
        </w:rPr>
        <w:t>Lista osób Wykonawcy uprawnionych do Zdalnego Dostępu:</w:t>
      </w:r>
    </w:p>
    <w:p w:rsidR="00C77132" w:rsidRPr="00C77132" w:rsidRDefault="00C77132" w:rsidP="001F539D">
      <w:pPr>
        <w:rPr>
          <w:rFonts w:asciiTheme="minorHAnsi" w:hAnsiTheme="minorHAnsi" w:cs="Arial"/>
          <w:sz w:val="20"/>
          <w:szCs w:val="20"/>
        </w:rPr>
      </w:pPr>
    </w:p>
    <w:tbl>
      <w:tblPr>
        <w:tblW w:w="0" w:type="auto"/>
        <w:tblInd w:w="108" w:type="dxa"/>
        <w:tblLayout w:type="fixed"/>
        <w:tblLook w:val="04A0" w:firstRow="1" w:lastRow="0" w:firstColumn="1" w:lastColumn="0" w:noHBand="0" w:noVBand="1"/>
      </w:tblPr>
      <w:tblGrid>
        <w:gridCol w:w="588"/>
        <w:gridCol w:w="2303"/>
        <w:gridCol w:w="2303"/>
        <w:gridCol w:w="2313"/>
      </w:tblGrid>
      <w:tr w:rsidR="00C77132" w:rsidRPr="00C77132" w:rsidTr="00C77132">
        <w:tc>
          <w:tcPr>
            <w:tcW w:w="588" w:type="dxa"/>
            <w:tcBorders>
              <w:top w:val="single" w:sz="4" w:space="0" w:color="000000"/>
              <w:left w:val="single" w:sz="4" w:space="0" w:color="000000"/>
              <w:bottom w:val="single" w:sz="4" w:space="0" w:color="000000"/>
              <w:right w:val="nil"/>
            </w:tcBorders>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LP.</w:t>
            </w:r>
          </w:p>
        </w:tc>
        <w:tc>
          <w:tcPr>
            <w:tcW w:w="2303" w:type="dxa"/>
            <w:tcBorders>
              <w:top w:val="single" w:sz="4" w:space="0" w:color="000000"/>
              <w:left w:val="single" w:sz="4" w:space="0" w:color="000000"/>
              <w:bottom w:val="single" w:sz="4" w:space="0" w:color="000000"/>
              <w:right w:val="nil"/>
            </w:tcBorders>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 xml:space="preserve">Imię i nazwisko </w:t>
            </w:r>
          </w:p>
        </w:tc>
        <w:tc>
          <w:tcPr>
            <w:tcW w:w="2303" w:type="dxa"/>
            <w:tcBorders>
              <w:top w:val="single" w:sz="4" w:space="0" w:color="000000"/>
              <w:left w:val="single" w:sz="4" w:space="0" w:color="000000"/>
              <w:bottom w:val="single" w:sz="4" w:space="0" w:color="000000"/>
              <w:right w:val="nil"/>
            </w:tcBorders>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Nr telefonu</w:t>
            </w:r>
          </w:p>
        </w:tc>
        <w:tc>
          <w:tcPr>
            <w:tcW w:w="2313" w:type="dxa"/>
            <w:tcBorders>
              <w:top w:val="single" w:sz="4" w:space="0" w:color="000000"/>
              <w:left w:val="single" w:sz="4" w:space="0" w:color="000000"/>
              <w:bottom w:val="single" w:sz="4" w:space="0" w:color="000000"/>
              <w:right w:val="single" w:sz="4" w:space="0" w:color="000000"/>
            </w:tcBorders>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Adres e-mail</w:t>
            </w:r>
          </w:p>
        </w:tc>
      </w:tr>
      <w:tr w:rsidR="00C77132" w:rsidRPr="00C77132" w:rsidTr="00C77132">
        <w:tc>
          <w:tcPr>
            <w:tcW w:w="588"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2303"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2303"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2313" w:type="dxa"/>
            <w:tcBorders>
              <w:top w:val="single" w:sz="4" w:space="0" w:color="000000"/>
              <w:left w:val="single" w:sz="4" w:space="0" w:color="000000"/>
              <w:bottom w:val="single" w:sz="4" w:space="0" w:color="000000"/>
              <w:right w:val="single" w:sz="4" w:space="0" w:color="000000"/>
            </w:tcBorders>
          </w:tcPr>
          <w:p w:rsidR="00C77132" w:rsidRPr="00C77132" w:rsidRDefault="00C77132" w:rsidP="00C77132">
            <w:pPr>
              <w:jc w:val="center"/>
              <w:rPr>
                <w:rFonts w:asciiTheme="minorHAnsi" w:hAnsiTheme="minorHAnsi" w:cs="Arial"/>
                <w:sz w:val="20"/>
                <w:szCs w:val="20"/>
              </w:rPr>
            </w:pPr>
          </w:p>
        </w:tc>
      </w:tr>
      <w:tr w:rsidR="00C77132" w:rsidRPr="00C77132" w:rsidTr="00C77132">
        <w:tc>
          <w:tcPr>
            <w:tcW w:w="588"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2303"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2303"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2313" w:type="dxa"/>
            <w:tcBorders>
              <w:top w:val="single" w:sz="4" w:space="0" w:color="000000"/>
              <w:left w:val="single" w:sz="4" w:space="0" w:color="000000"/>
              <w:bottom w:val="single" w:sz="4" w:space="0" w:color="000000"/>
              <w:right w:val="single" w:sz="4" w:space="0" w:color="000000"/>
            </w:tcBorders>
          </w:tcPr>
          <w:p w:rsidR="00C77132" w:rsidRPr="00C77132" w:rsidRDefault="00C77132" w:rsidP="00C77132">
            <w:pPr>
              <w:jc w:val="center"/>
              <w:rPr>
                <w:rFonts w:asciiTheme="minorHAnsi" w:hAnsiTheme="minorHAnsi" w:cs="Arial"/>
                <w:sz w:val="20"/>
                <w:szCs w:val="20"/>
              </w:rPr>
            </w:pPr>
          </w:p>
        </w:tc>
      </w:tr>
    </w:tbl>
    <w:p w:rsidR="00C77132" w:rsidRPr="00C77132" w:rsidRDefault="00C77132" w:rsidP="00C77132">
      <w:pPr>
        <w:jc w:val="center"/>
        <w:rPr>
          <w:rFonts w:asciiTheme="minorHAnsi" w:hAnsiTheme="minorHAnsi" w:cs="Arial"/>
          <w:sz w:val="20"/>
          <w:szCs w:val="20"/>
        </w:rPr>
      </w:pPr>
    </w:p>
    <w:p w:rsidR="00C77132" w:rsidRPr="00C77132" w:rsidRDefault="00C77132" w:rsidP="000B5109">
      <w:pPr>
        <w:numPr>
          <w:ilvl w:val="0"/>
          <w:numId w:val="40"/>
        </w:numPr>
        <w:tabs>
          <w:tab w:val="clear" w:pos="587"/>
          <w:tab w:val="num" w:pos="0"/>
        </w:tabs>
        <w:rPr>
          <w:rFonts w:asciiTheme="minorHAnsi" w:hAnsiTheme="minorHAnsi" w:cs="Arial"/>
          <w:sz w:val="20"/>
          <w:szCs w:val="20"/>
        </w:rPr>
      </w:pPr>
      <w:r w:rsidRPr="00C77132">
        <w:rPr>
          <w:rFonts w:asciiTheme="minorHAnsi" w:hAnsiTheme="minorHAnsi" w:cs="Arial"/>
          <w:sz w:val="20"/>
          <w:szCs w:val="20"/>
        </w:rPr>
        <w:t>Bezpośredni dostęp do systemów Zamawiającego jest możliwy tylko i wyłącznie po udostępnieniu go przez administratora Zamawiającego i po przekazaniu wymaganych uprawnień i haseł.</w:t>
      </w:r>
    </w:p>
    <w:p w:rsidR="00C77132" w:rsidRPr="00C77132" w:rsidRDefault="00C77132" w:rsidP="000B5109">
      <w:pPr>
        <w:numPr>
          <w:ilvl w:val="0"/>
          <w:numId w:val="40"/>
        </w:numPr>
        <w:tabs>
          <w:tab w:val="clear" w:pos="587"/>
          <w:tab w:val="num" w:pos="0"/>
        </w:tabs>
        <w:rPr>
          <w:rFonts w:asciiTheme="minorHAnsi" w:hAnsiTheme="minorHAnsi" w:cs="Arial"/>
          <w:b/>
          <w:sz w:val="20"/>
          <w:szCs w:val="20"/>
        </w:rPr>
      </w:pPr>
      <w:r w:rsidRPr="00C77132">
        <w:rPr>
          <w:rFonts w:asciiTheme="minorHAnsi" w:hAnsiTheme="minorHAnsi" w:cs="Arial"/>
          <w:sz w:val="20"/>
          <w:szCs w:val="20"/>
        </w:rPr>
        <w:t>W przypadku zgłoszenia błędu krytycznego Zamawiający zapewni sprawne działanie zdalnego dostępu.</w:t>
      </w: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t>§ 2.</w:t>
      </w:r>
      <w:r w:rsidRPr="00C77132">
        <w:rPr>
          <w:rFonts w:asciiTheme="minorHAnsi" w:hAnsiTheme="minorHAnsi" w:cs="Arial"/>
          <w:b/>
          <w:sz w:val="20"/>
          <w:szCs w:val="20"/>
        </w:rPr>
        <w:tab/>
        <w:t>Zasady korzystania</w:t>
      </w:r>
    </w:p>
    <w:p w:rsidR="00C77132" w:rsidRPr="00C77132" w:rsidRDefault="00C77132" w:rsidP="000B5109">
      <w:pPr>
        <w:numPr>
          <w:ilvl w:val="0"/>
          <w:numId w:val="41"/>
        </w:numPr>
        <w:rPr>
          <w:rFonts w:asciiTheme="minorHAnsi" w:hAnsiTheme="minorHAnsi" w:cs="Arial"/>
          <w:sz w:val="20"/>
          <w:szCs w:val="20"/>
        </w:rPr>
      </w:pPr>
      <w:r w:rsidRPr="00C77132">
        <w:rPr>
          <w:rFonts w:asciiTheme="minorHAnsi" w:hAnsiTheme="minorHAnsi" w:cs="Arial"/>
          <w:sz w:val="20"/>
          <w:szCs w:val="20"/>
        </w:rPr>
        <w:t>Korzystając ze Zdalnego Dostępu Wykonawca:</w:t>
      </w:r>
    </w:p>
    <w:p w:rsidR="00C77132" w:rsidRPr="00C77132" w:rsidRDefault="00C77132" w:rsidP="000B5109">
      <w:pPr>
        <w:numPr>
          <w:ilvl w:val="1"/>
          <w:numId w:val="41"/>
        </w:numPr>
        <w:rPr>
          <w:rFonts w:asciiTheme="minorHAnsi" w:hAnsiTheme="minorHAnsi" w:cs="Arial"/>
          <w:sz w:val="20"/>
          <w:szCs w:val="20"/>
        </w:rPr>
      </w:pPr>
      <w:r w:rsidRPr="00C77132">
        <w:rPr>
          <w:rFonts w:asciiTheme="minorHAnsi" w:hAnsiTheme="minorHAnsi" w:cs="Arial"/>
          <w:sz w:val="20"/>
          <w:szCs w:val="20"/>
        </w:rPr>
        <w:t>będzie wykorzystywał Zdalny Dostęp wyłącznie w celu realizacji niniejszej umowy;</w:t>
      </w:r>
    </w:p>
    <w:p w:rsidR="00C77132" w:rsidRPr="00C77132" w:rsidRDefault="00C77132" w:rsidP="000B5109">
      <w:pPr>
        <w:numPr>
          <w:ilvl w:val="1"/>
          <w:numId w:val="41"/>
        </w:numPr>
        <w:rPr>
          <w:rFonts w:asciiTheme="minorHAnsi" w:hAnsiTheme="minorHAnsi" w:cs="Arial"/>
          <w:sz w:val="20"/>
          <w:szCs w:val="20"/>
        </w:rPr>
      </w:pPr>
      <w:r w:rsidRPr="00C77132">
        <w:rPr>
          <w:rFonts w:asciiTheme="minorHAnsi" w:hAnsiTheme="minorHAnsi" w:cs="Arial"/>
          <w:sz w:val="20"/>
          <w:szCs w:val="20"/>
        </w:rPr>
        <w:t>nie będzie pozyskiwał ani przetwarzał żadnych innych danych, za wyjątkiem danych niezbędnych do realizacji niniejszej umowy;</w:t>
      </w:r>
    </w:p>
    <w:p w:rsidR="00C77132" w:rsidRPr="00C77132" w:rsidRDefault="00C77132" w:rsidP="000B5109">
      <w:pPr>
        <w:numPr>
          <w:ilvl w:val="0"/>
          <w:numId w:val="41"/>
        </w:numPr>
        <w:rPr>
          <w:rFonts w:asciiTheme="minorHAnsi" w:hAnsiTheme="minorHAnsi" w:cs="Arial"/>
          <w:sz w:val="20"/>
          <w:szCs w:val="20"/>
        </w:rPr>
      </w:pPr>
      <w:r w:rsidRPr="00C77132">
        <w:rPr>
          <w:rFonts w:asciiTheme="minorHAnsi" w:hAnsiTheme="minorHAnsi" w:cs="Arial"/>
          <w:sz w:val="20"/>
          <w:szCs w:val="20"/>
        </w:rPr>
        <w:t>Zabrania się Wykonawcy przekazywania danych logowania (login lub hasło) innym osobom niż wymienione w § 1 pkt 3 niniejszego załącznika.</w:t>
      </w:r>
    </w:p>
    <w:p w:rsidR="00C77132" w:rsidRPr="00C77132" w:rsidRDefault="00C77132" w:rsidP="000B5109">
      <w:pPr>
        <w:numPr>
          <w:ilvl w:val="0"/>
          <w:numId w:val="41"/>
        </w:numPr>
        <w:rPr>
          <w:rFonts w:asciiTheme="minorHAnsi" w:hAnsiTheme="minorHAnsi" w:cs="Arial"/>
          <w:sz w:val="20"/>
          <w:szCs w:val="20"/>
        </w:rPr>
      </w:pPr>
      <w:r w:rsidRPr="00C77132">
        <w:rPr>
          <w:rFonts w:asciiTheme="minorHAnsi" w:hAnsiTheme="minorHAnsi" w:cs="Arial"/>
          <w:sz w:val="20"/>
          <w:szCs w:val="20"/>
        </w:rPr>
        <w:t>Zdalny dostęp udostępnia się tylko do przeglądu danych.</w:t>
      </w: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t>§ 3.</w:t>
      </w:r>
      <w:r w:rsidRPr="00C77132">
        <w:rPr>
          <w:rFonts w:asciiTheme="minorHAnsi" w:hAnsiTheme="minorHAnsi" w:cs="Arial"/>
          <w:b/>
          <w:sz w:val="20"/>
          <w:szCs w:val="20"/>
        </w:rPr>
        <w:tab/>
        <w:t>Warunki Techniczne do uzyskania Zdalnego Dostępu</w:t>
      </w:r>
    </w:p>
    <w:p w:rsidR="00C77132" w:rsidRPr="00C77132" w:rsidRDefault="00C77132" w:rsidP="000B5109">
      <w:pPr>
        <w:numPr>
          <w:ilvl w:val="0"/>
          <w:numId w:val="42"/>
        </w:numPr>
        <w:rPr>
          <w:rFonts w:asciiTheme="minorHAnsi" w:hAnsiTheme="minorHAnsi" w:cs="Arial"/>
          <w:sz w:val="20"/>
          <w:szCs w:val="20"/>
        </w:rPr>
      </w:pPr>
      <w:r w:rsidRPr="00C77132">
        <w:rPr>
          <w:rFonts w:asciiTheme="minorHAnsi" w:hAnsiTheme="minorHAnsi" w:cs="Arial"/>
          <w:sz w:val="20"/>
          <w:szCs w:val="20"/>
        </w:rPr>
        <w:t>Wykonawca dostarczy listę komputerów (wraz z adresami IP), z których będzie realizował Zdalny Dostęp do sieci teleinformatycznej Zamawiającego.</w:t>
      </w:r>
    </w:p>
    <w:p w:rsidR="00C77132" w:rsidRPr="00C77132" w:rsidRDefault="00C77132" w:rsidP="000B5109">
      <w:pPr>
        <w:numPr>
          <w:ilvl w:val="0"/>
          <w:numId w:val="42"/>
        </w:numPr>
        <w:rPr>
          <w:rFonts w:asciiTheme="minorHAnsi" w:hAnsiTheme="minorHAnsi" w:cs="Arial"/>
          <w:sz w:val="20"/>
          <w:szCs w:val="20"/>
        </w:rPr>
      </w:pPr>
      <w:r w:rsidRPr="00C77132">
        <w:rPr>
          <w:rFonts w:asciiTheme="minorHAnsi" w:hAnsiTheme="minorHAnsi" w:cs="Arial"/>
          <w:sz w:val="20"/>
          <w:szCs w:val="20"/>
        </w:rPr>
        <w:t>Zamawiający zapewni jeden z trzech rodzajów połączeń:</w:t>
      </w:r>
    </w:p>
    <w:p w:rsidR="00C77132" w:rsidRPr="00C77132" w:rsidRDefault="00C77132" w:rsidP="000B5109">
      <w:pPr>
        <w:numPr>
          <w:ilvl w:val="1"/>
          <w:numId w:val="42"/>
        </w:numPr>
        <w:rPr>
          <w:rFonts w:asciiTheme="minorHAnsi" w:hAnsiTheme="minorHAnsi" w:cs="Arial"/>
          <w:sz w:val="20"/>
          <w:szCs w:val="20"/>
        </w:rPr>
      </w:pPr>
      <w:r w:rsidRPr="00C77132">
        <w:rPr>
          <w:rFonts w:asciiTheme="minorHAnsi" w:hAnsiTheme="minorHAnsi" w:cs="Arial"/>
          <w:sz w:val="20"/>
          <w:szCs w:val="20"/>
        </w:rPr>
        <w:t>VPN - zapewni bezpieczny sposób komunikacji z siecią poprzez udostępnienie bezpiecznego kanału VPN;</w:t>
      </w:r>
    </w:p>
    <w:p w:rsidR="00C77132" w:rsidRPr="00C77132" w:rsidRDefault="00C77132" w:rsidP="000B5109">
      <w:pPr>
        <w:numPr>
          <w:ilvl w:val="1"/>
          <w:numId w:val="42"/>
        </w:numPr>
        <w:rPr>
          <w:rFonts w:asciiTheme="minorHAnsi" w:hAnsiTheme="minorHAnsi" w:cs="Arial"/>
          <w:sz w:val="20"/>
          <w:szCs w:val="20"/>
        </w:rPr>
      </w:pPr>
      <w:r w:rsidRPr="00C77132">
        <w:rPr>
          <w:rFonts w:asciiTheme="minorHAnsi" w:hAnsiTheme="minorHAnsi" w:cs="Arial"/>
          <w:sz w:val="20"/>
          <w:szCs w:val="20"/>
        </w:rPr>
        <w:t>Udostępnienie terminala - zapewni bezpieczny sposób komunikacji z siecią poprzez udostępnienie bezpiecznego terminala;</w:t>
      </w:r>
    </w:p>
    <w:p w:rsidR="00C77132" w:rsidRPr="00C77132" w:rsidRDefault="00C77132" w:rsidP="000B5109">
      <w:pPr>
        <w:numPr>
          <w:ilvl w:val="1"/>
          <w:numId w:val="42"/>
        </w:numPr>
        <w:rPr>
          <w:rFonts w:asciiTheme="minorHAnsi" w:hAnsiTheme="minorHAnsi" w:cs="Arial"/>
          <w:sz w:val="20"/>
          <w:szCs w:val="20"/>
        </w:rPr>
      </w:pPr>
      <w:r w:rsidRPr="00C77132">
        <w:rPr>
          <w:rFonts w:asciiTheme="minorHAnsi" w:hAnsiTheme="minorHAnsi" w:cs="Arial"/>
          <w:sz w:val="20"/>
          <w:szCs w:val="20"/>
        </w:rPr>
        <w:t>Udostępnienie portu do bazy danych – zapewni bezpieczny sposób komunikacji z siecią  poprzez  udostępnienie  IP  i  portu  pozwalającego  na  komunikację  z  bazą danych.</w:t>
      </w:r>
    </w:p>
    <w:p w:rsidR="00C77132" w:rsidRPr="00C77132" w:rsidRDefault="00C77132" w:rsidP="000B5109">
      <w:pPr>
        <w:numPr>
          <w:ilvl w:val="0"/>
          <w:numId w:val="42"/>
        </w:numPr>
        <w:rPr>
          <w:rFonts w:asciiTheme="minorHAnsi" w:hAnsiTheme="minorHAnsi" w:cs="Arial"/>
          <w:sz w:val="20"/>
          <w:szCs w:val="20"/>
        </w:rPr>
      </w:pPr>
      <w:r w:rsidRPr="00C77132">
        <w:rPr>
          <w:rFonts w:asciiTheme="minorHAnsi" w:hAnsiTheme="minorHAnsi" w:cs="Arial"/>
          <w:sz w:val="20"/>
          <w:szCs w:val="20"/>
        </w:rPr>
        <w:t>Zamawiający przekaże każdej osobie z podanej listy użytkowników Wykonawcy, określonych w § 1 pkt 3 niniejszego załącznika, zestaw odpowiadających im identyfikatorów użytkowników (login) wraz z ich hasłami dostępu oraz innymi parametrami niezbędnymi do zestawienia zdalnego połączenia. Użytkownicy po stronie Wykonawcy zobowiązują się do nie udostępniania tych identyfikatorów i haseł innym osobom oraz wykorzystywania dostępu wyłącznie w celu realizacji niniejszej Umowy.</w:t>
      </w:r>
    </w:p>
    <w:p w:rsidR="00C77132" w:rsidRPr="00C77132" w:rsidRDefault="00C77132" w:rsidP="000B5109">
      <w:pPr>
        <w:numPr>
          <w:ilvl w:val="0"/>
          <w:numId w:val="42"/>
        </w:numPr>
        <w:rPr>
          <w:rFonts w:asciiTheme="minorHAnsi" w:hAnsiTheme="minorHAnsi" w:cs="Arial"/>
          <w:sz w:val="20"/>
          <w:szCs w:val="20"/>
        </w:rPr>
      </w:pPr>
      <w:r w:rsidRPr="00C77132">
        <w:rPr>
          <w:rFonts w:asciiTheme="minorHAnsi" w:hAnsiTheme="minorHAnsi" w:cs="Arial"/>
          <w:sz w:val="20"/>
          <w:szCs w:val="20"/>
        </w:rPr>
        <w:t>Wszystkie dane dotyczące parametrów logowania zostaną przekazane na indywidualne konta e-mail. Tą samą drogą dostarczone zostanie również oprogramowanie Klienta VPN lub klienta terminalowego. Oprogramowanie zostanie zainstalowane na komputerach użytkowników staraniem Wykonawcy.</w:t>
      </w:r>
    </w:p>
    <w:p w:rsidR="00C77132" w:rsidRPr="00C77132" w:rsidRDefault="00C77132" w:rsidP="001F539D">
      <w:pPr>
        <w:rPr>
          <w:rFonts w:asciiTheme="minorHAnsi" w:hAnsiTheme="minorHAnsi" w:cs="Arial"/>
          <w:sz w:val="20"/>
          <w:szCs w:val="20"/>
        </w:rPr>
      </w:pPr>
    </w:p>
    <w:p w:rsidR="00C77132" w:rsidRPr="00C77132" w:rsidRDefault="00C77132" w:rsidP="001F539D">
      <w:pP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b/>
          <w:bCs/>
          <w:sz w:val="20"/>
          <w:szCs w:val="20"/>
        </w:rPr>
      </w:pPr>
    </w:p>
    <w:p w:rsidR="00330C7C" w:rsidRDefault="00330C7C" w:rsidP="00C77132">
      <w:pPr>
        <w:jc w:val="center"/>
        <w:rPr>
          <w:rFonts w:asciiTheme="minorHAnsi" w:hAnsiTheme="minorHAnsi" w:cs="Arial"/>
          <w:b/>
          <w:bCs/>
          <w:sz w:val="20"/>
          <w:szCs w:val="20"/>
        </w:rPr>
      </w:pPr>
    </w:p>
    <w:p w:rsidR="00330C7C" w:rsidRDefault="00330C7C" w:rsidP="00C77132">
      <w:pPr>
        <w:jc w:val="center"/>
        <w:rPr>
          <w:rFonts w:asciiTheme="minorHAnsi" w:hAnsiTheme="minorHAnsi" w:cs="Arial"/>
          <w:b/>
          <w:bCs/>
          <w:sz w:val="20"/>
          <w:szCs w:val="20"/>
        </w:rPr>
      </w:pPr>
    </w:p>
    <w:p w:rsidR="00330C7C" w:rsidRDefault="00330C7C" w:rsidP="00C77132">
      <w:pPr>
        <w:jc w:val="center"/>
        <w:rPr>
          <w:rFonts w:asciiTheme="minorHAnsi" w:hAnsiTheme="minorHAnsi" w:cs="Arial"/>
          <w:b/>
          <w:bCs/>
          <w:sz w:val="20"/>
          <w:szCs w:val="20"/>
        </w:rPr>
      </w:pPr>
    </w:p>
    <w:p w:rsidR="00330C7C" w:rsidRDefault="00330C7C" w:rsidP="00C77132">
      <w:pPr>
        <w:jc w:val="center"/>
        <w:rPr>
          <w:rFonts w:asciiTheme="minorHAnsi" w:hAnsiTheme="minorHAnsi" w:cs="Arial"/>
          <w:b/>
          <w:bCs/>
          <w:sz w:val="20"/>
          <w:szCs w:val="20"/>
        </w:rPr>
      </w:pPr>
    </w:p>
    <w:p w:rsidR="00330C7C" w:rsidRDefault="00330C7C" w:rsidP="00C77132">
      <w:pPr>
        <w:jc w:val="center"/>
        <w:rPr>
          <w:rFonts w:asciiTheme="minorHAnsi" w:hAnsiTheme="minorHAnsi" w:cs="Arial"/>
          <w:b/>
          <w:bCs/>
          <w:sz w:val="20"/>
          <w:szCs w:val="20"/>
        </w:rPr>
      </w:pPr>
    </w:p>
    <w:p w:rsidR="00C77132" w:rsidRPr="00C77132" w:rsidRDefault="00C77132" w:rsidP="00DC6392">
      <w:pPr>
        <w:jc w:val="right"/>
        <w:rPr>
          <w:rFonts w:asciiTheme="minorHAnsi" w:hAnsiTheme="minorHAnsi" w:cs="Arial"/>
          <w:bCs/>
          <w:sz w:val="20"/>
          <w:szCs w:val="20"/>
        </w:rPr>
      </w:pPr>
      <w:r w:rsidRPr="00C77132">
        <w:rPr>
          <w:rFonts w:asciiTheme="minorHAnsi" w:hAnsiTheme="minorHAnsi" w:cs="Arial"/>
          <w:b/>
          <w:bCs/>
          <w:sz w:val="20"/>
          <w:szCs w:val="20"/>
        </w:rPr>
        <w:lastRenderedPageBreak/>
        <w:t>Załącznik nr 4 pakiet 2</w:t>
      </w:r>
    </w:p>
    <w:p w:rsidR="00C77132" w:rsidRPr="00C77132" w:rsidRDefault="00C77132" w:rsidP="00C77132">
      <w:pPr>
        <w:jc w:val="center"/>
        <w:rPr>
          <w:rFonts w:asciiTheme="minorHAnsi" w:hAnsiTheme="minorHAnsi" w:cs="Arial"/>
          <w:b/>
          <w:sz w:val="20"/>
          <w:szCs w:val="20"/>
        </w:rPr>
      </w:pPr>
    </w:p>
    <w:p w:rsidR="00DC6392" w:rsidRPr="001409E0" w:rsidRDefault="00DC6392" w:rsidP="00DC6392">
      <w:pPr>
        <w:jc w:val="center"/>
        <w:rPr>
          <w:rFonts w:asciiTheme="minorHAnsi" w:hAnsiTheme="minorHAnsi" w:cs="Arial"/>
          <w:sz w:val="20"/>
          <w:szCs w:val="20"/>
        </w:rPr>
      </w:pPr>
      <w:r w:rsidRPr="001409E0">
        <w:rPr>
          <w:rFonts w:asciiTheme="minorHAnsi" w:hAnsiTheme="minorHAnsi" w:cs="Arial"/>
          <w:sz w:val="20"/>
          <w:szCs w:val="20"/>
        </w:rPr>
        <w:t>Zawarta w dniu .................... …. r. w Łodzi</w:t>
      </w:r>
    </w:p>
    <w:p w:rsidR="00DC6392" w:rsidRPr="001409E0" w:rsidRDefault="00DC6392" w:rsidP="00DC6392">
      <w:pPr>
        <w:jc w:val="both"/>
        <w:rPr>
          <w:rFonts w:asciiTheme="minorHAnsi" w:hAnsiTheme="minorHAnsi" w:cs="Arial"/>
          <w:sz w:val="20"/>
          <w:szCs w:val="20"/>
        </w:rPr>
      </w:pPr>
      <w:r w:rsidRPr="001409E0">
        <w:rPr>
          <w:rFonts w:asciiTheme="minorHAnsi" w:hAnsiTheme="minorHAnsi" w:cs="Arial"/>
          <w:sz w:val="20"/>
          <w:szCs w:val="20"/>
        </w:rPr>
        <w:t>w  wyniku  przeprowadzonego  postępowania  przetargowego  w  trybie  przetargu  nieograniczonego  art. 39  ustawy z dnia 29 stycznia 2004 r. Pr</w:t>
      </w:r>
      <w:r>
        <w:rPr>
          <w:rFonts w:asciiTheme="minorHAnsi" w:hAnsiTheme="minorHAnsi" w:cs="Arial"/>
          <w:sz w:val="20"/>
          <w:szCs w:val="20"/>
        </w:rPr>
        <w:t>awo zamówień  publicznych  nr 6/U/17</w:t>
      </w:r>
    </w:p>
    <w:p w:rsidR="00DC6392" w:rsidRPr="001409E0" w:rsidRDefault="00DC6392" w:rsidP="00DC6392">
      <w:pPr>
        <w:jc w:val="both"/>
        <w:rPr>
          <w:rFonts w:asciiTheme="minorHAnsi" w:hAnsiTheme="minorHAnsi" w:cs="Arial"/>
          <w:sz w:val="20"/>
          <w:szCs w:val="20"/>
        </w:rPr>
      </w:pPr>
      <w:r w:rsidRPr="001409E0">
        <w:rPr>
          <w:rFonts w:asciiTheme="minorHAnsi" w:hAnsiTheme="minorHAnsi" w:cs="Arial"/>
          <w:sz w:val="20"/>
          <w:szCs w:val="20"/>
        </w:rPr>
        <w:t>Pomiędzy:</w:t>
      </w:r>
    </w:p>
    <w:p w:rsidR="00DC6392" w:rsidRPr="001409E0" w:rsidRDefault="00DC6392" w:rsidP="00DC6392">
      <w:pPr>
        <w:jc w:val="both"/>
        <w:rPr>
          <w:rFonts w:asciiTheme="minorHAnsi" w:hAnsiTheme="minorHAnsi" w:cs="Arial"/>
          <w:sz w:val="20"/>
          <w:szCs w:val="20"/>
        </w:rPr>
      </w:pPr>
      <w:r w:rsidRPr="001409E0">
        <w:rPr>
          <w:rFonts w:asciiTheme="minorHAnsi" w:hAnsiTheme="minorHAnsi"/>
          <w:b/>
          <w:sz w:val="20"/>
          <w:szCs w:val="20"/>
          <w:lang w:eastAsia="ar-SA"/>
        </w:rPr>
        <w:t>Samodzielnym Publicznym Zakładem Opieki  Zdrowotnej Ministerstwa Spraw Wewnętrznych i Administracji w Łodzi</w:t>
      </w:r>
      <w:r w:rsidRPr="001409E0">
        <w:rPr>
          <w:rFonts w:asciiTheme="minorHAnsi" w:hAnsiTheme="minorHAnsi"/>
          <w:sz w:val="20"/>
          <w:szCs w:val="20"/>
          <w:lang w:eastAsia="ar-SA"/>
        </w:rPr>
        <w:t>,</w:t>
      </w:r>
      <w:r w:rsidRPr="001409E0">
        <w:rPr>
          <w:rFonts w:asciiTheme="minorHAnsi" w:hAnsiTheme="minorHAnsi"/>
          <w:b/>
          <w:sz w:val="20"/>
          <w:szCs w:val="20"/>
          <w:lang w:eastAsia="ar-SA"/>
        </w:rPr>
        <w:t xml:space="preserve"> z siedzibą w Łodzi przy ul. Północnej nr 42, wpisanym do Rejestru Stowarzyszeń, Innych Organizacji Społecznych i Zawodowych, Fundacji oraz Samodzielnych Publicznych Zakładów Opieki Zdrowotnej  prowadzonego przez Sąd Rejonowy dla Łodzi-Śródmieście w Łodzi,  XX Wydział Krajowego Rejestru Sądowego pod numerem KRS: 0000023744, posiadającego NIP: 726-00-04-820 oraz  REGON: 470805076</w:t>
      </w:r>
      <w:r w:rsidRPr="001409E0">
        <w:rPr>
          <w:rFonts w:asciiTheme="minorHAnsi" w:hAnsiTheme="minorHAnsi"/>
          <w:b/>
          <w:sz w:val="20"/>
          <w:szCs w:val="20"/>
          <w:lang w:eastAsia="ar-SA"/>
        </w:rPr>
        <w:br/>
      </w:r>
      <w:r w:rsidRPr="001409E0">
        <w:rPr>
          <w:rFonts w:asciiTheme="minorHAnsi" w:hAnsiTheme="minorHAnsi" w:cs="Arial"/>
          <w:sz w:val="20"/>
          <w:szCs w:val="20"/>
        </w:rPr>
        <w:t>w  imieniu  którego  działają:</w:t>
      </w:r>
    </w:p>
    <w:p w:rsidR="00DC6392" w:rsidRPr="001409E0" w:rsidRDefault="00DC6392" w:rsidP="00DC6392">
      <w:pPr>
        <w:keepNext/>
        <w:tabs>
          <w:tab w:val="left" w:pos="360"/>
          <w:tab w:val="left" w:pos="1080"/>
        </w:tabs>
        <w:overflowPunct w:val="0"/>
        <w:autoSpaceDE w:val="0"/>
        <w:autoSpaceDN w:val="0"/>
        <w:adjustRightInd w:val="0"/>
        <w:ind w:left="1080" w:hanging="1080"/>
        <w:jc w:val="both"/>
        <w:textAlignment w:val="baseline"/>
        <w:outlineLvl w:val="1"/>
        <w:rPr>
          <w:rFonts w:asciiTheme="minorHAnsi" w:eastAsia="Arial Unicode MS" w:hAnsiTheme="minorHAnsi" w:cs="Arial"/>
          <w:b/>
          <w:sz w:val="20"/>
          <w:szCs w:val="20"/>
        </w:rPr>
      </w:pPr>
      <w:r w:rsidRPr="001409E0">
        <w:rPr>
          <w:rFonts w:asciiTheme="minorHAnsi" w:hAnsiTheme="minorHAnsi" w:cs="Arial"/>
          <w:b/>
          <w:sz w:val="20"/>
          <w:szCs w:val="20"/>
        </w:rPr>
        <w:t>Dyrektor    -  dr n. med. Robert Starzec</w:t>
      </w:r>
    </w:p>
    <w:p w:rsidR="00DC6392" w:rsidRPr="001409E0" w:rsidRDefault="00DC6392" w:rsidP="00DC6392">
      <w:pPr>
        <w:jc w:val="both"/>
        <w:rPr>
          <w:rFonts w:asciiTheme="minorHAnsi" w:hAnsiTheme="minorHAnsi" w:cs="Arial"/>
          <w:b/>
          <w:sz w:val="20"/>
          <w:szCs w:val="20"/>
        </w:rPr>
      </w:pPr>
      <w:r w:rsidRPr="001409E0">
        <w:rPr>
          <w:rFonts w:asciiTheme="minorHAnsi" w:hAnsiTheme="minorHAnsi" w:cs="Arial"/>
          <w:sz w:val="20"/>
          <w:szCs w:val="20"/>
        </w:rPr>
        <w:t xml:space="preserve">zwanym  dalej  </w:t>
      </w:r>
      <w:r w:rsidRPr="001409E0">
        <w:rPr>
          <w:rFonts w:asciiTheme="minorHAnsi" w:hAnsiTheme="minorHAnsi" w:cs="Arial"/>
          <w:b/>
          <w:sz w:val="20"/>
          <w:szCs w:val="20"/>
        </w:rPr>
        <w:t>„Zamawiającym”</w:t>
      </w:r>
    </w:p>
    <w:p w:rsidR="00DC6392" w:rsidRPr="001409E0" w:rsidRDefault="00DC6392" w:rsidP="00DC6392">
      <w:pPr>
        <w:jc w:val="both"/>
        <w:rPr>
          <w:rFonts w:asciiTheme="minorHAnsi" w:hAnsiTheme="minorHAnsi" w:cs="Arial"/>
          <w:sz w:val="20"/>
          <w:szCs w:val="20"/>
        </w:rPr>
      </w:pPr>
      <w:r w:rsidRPr="001409E0">
        <w:rPr>
          <w:rFonts w:asciiTheme="minorHAnsi" w:hAnsiTheme="minorHAnsi" w:cs="Arial"/>
          <w:sz w:val="20"/>
          <w:szCs w:val="20"/>
        </w:rPr>
        <w:t>a   ..........................................................................................................................z siedzibą w …..wpisany do rejestru przedsiębiorców Krajowego Rejestru Sądowego prowadzonego przez Sad Rejonowy w ….  wydział …..pod numerem ………, NIP ………………….Regon ………………….</w:t>
      </w:r>
    </w:p>
    <w:p w:rsidR="00DC6392" w:rsidRPr="001409E0" w:rsidRDefault="00DC6392" w:rsidP="00DC6392">
      <w:pPr>
        <w:jc w:val="both"/>
        <w:rPr>
          <w:rFonts w:asciiTheme="minorHAnsi" w:hAnsiTheme="minorHAnsi" w:cs="Arial"/>
          <w:sz w:val="20"/>
          <w:szCs w:val="20"/>
        </w:rPr>
      </w:pPr>
      <w:r w:rsidRPr="001409E0">
        <w:rPr>
          <w:rFonts w:asciiTheme="minorHAnsi" w:hAnsiTheme="minorHAnsi" w:cs="Arial"/>
          <w:sz w:val="20"/>
          <w:szCs w:val="20"/>
        </w:rPr>
        <w:t>reprezentowanym  przez:</w:t>
      </w:r>
    </w:p>
    <w:p w:rsidR="00DC6392" w:rsidRPr="001409E0" w:rsidRDefault="00DC6392" w:rsidP="00DC6392">
      <w:pPr>
        <w:jc w:val="both"/>
        <w:rPr>
          <w:rFonts w:asciiTheme="minorHAnsi" w:hAnsiTheme="minorHAnsi" w:cs="Arial"/>
          <w:b/>
          <w:sz w:val="20"/>
          <w:szCs w:val="20"/>
        </w:rPr>
      </w:pPr>
      <w:r w:rsidRPr="001409E0">
        <w:rPr>
          <w:rFonts w:asciiTheme="minorHAnsi" w:hAnsiTheme="minorHAnsi" w:cs="Arial"/>
          <w:b/>
          <w:sz w:val="20"/>
          <w:szCs w:val="20"/>
        </w:rPr>
        <w:t>………………………</w:t>
      </w:r>
    </w:p>
    <w:p w:rsidR="00DC6392" w:rsidRPr="001409E0" w:rsidRDefault="00DC6392" w:rsidP="00DC6392">
      <w:pPr>
        <w:jc w:val="both"/>
        <w:rPr>
          <w:rFonts w:asciiTheme="minorHAnsi" w:hAnsiTheme="minorHAnsi" w:cs="Arial"/>
          <w:b/>
          <w:bCs/>
          <w:sz w:val="20"/>
          <w:szCs w:val="20"/>
        </w:rPr>
      </w:pPr>
      <w:r w:rsidRPr="001409E0">
        <w:rPr>
          <w:rFonts w:asciiTheme="minorHAnsi" w:hAnsiTheme="minorHAnsi" w:cs="Arial"/>
          <w:sz w:val="20"/>
          <w:szCs w:val="20"/>
        </w:rPr>
        <w:t xml:space="preserve">zwanym  dalej  </w:t>
      </w:r>
      <w:r w:rsidRPr="001409E0">
        <w:rPr>
          <w:rFonts w:asciiTheme="minorHAnsi" w:hAnsiTheme="minorHAnsi" w:cs="Arial"/>
          <w:b/>
          <w:sz w:val="20"/>
          <w:szCs w:val="20"/>
        </w:rPr>
        <w:t>„Wykonawcą</w:t>
      </w: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 1.</w:t>
      </w:r>
      <w:r w:rsidRPr="00C77132">
        <w:rPr>
          <w:rFonts w:asciiTheme="minorHAnsi" w:hAnsiTheme="minorHAnsi" w:cs="Arial"/>
          <w:sz w:val="20"/>
          <w:szCs w:val="20"/>
        </w:rPr>
        <w:tab/>
        <w:t>Przedmiot Umowy</w:t>
      </w:r>
    </w:p>
    <w:p w:rsidR="00C77132" w:rsidRPr="00C77132" w:rsidRDefault="00C77132" w:rsidP="00C77132">
      <w:pPr>
        <w:jc w:val="center"/>
        <w:rPr>
          <w:rFonts w:asciiTheme="minorHAnsi" w:hAnsiTheme="minorHAnsi" w:cs="Arial"/>
          <w:sz w:val="20"/>
          <w:szCs w:val="20"/>
        </w:rPr>
      </w:pPr>
    </w:p>
    <w:p w:rsidR="00C77132" w:rsidRPr="00C77132" w:rsidRDefault="00C77132" w:rsidP="000B5109">
      <w:pPr>
        <w:numPr>
          <w:ilvl w:val="0"/>
          <w:numId w:val="43"/>
        </w:numPr>
        <w:rPr>
          <w:rFonts w:asciiTheme="minorHAnsi" w:hAnsiTheme="minorHAnsi" w:cs="Arial"/>
          <w:sz w:val="20"/>
          <w:szCs w:val="20"/>
        </w:rPr>
      </w:pPr>
      <w:r w:rsidRPr="00C77132">
        <w:rPr>
          <w:rFonts w:asciiTheme="minorHAnsi" w:hAnsiTheme="minorHAnsi" w:cs="Arial"/>
          <w:sz w:val="20"/>
          <w:szCs w:val="20"/>
        </w:rPr>
        <w:t>Przedmiotem niniejszej Umowy jest objęcie opieką serwisową, w zakresie wskazanym w § 2 niniejszej Umowy, modułów oprogramowania aplikacyjnego InfoMedica wymienionych w Załączniku nr 1 do niniejszej Umowy (dalej: „Oprogramowanie Aplikacyjne”).</w:t>
      </w:r>
    </w:p>
    <w:p w:rsidR="00C77132" w:rsidRPr="001F539D" w:rsidRDefault="00C77132" w:rsidP="000B5109">
      <w:pPr>
        <w:numPr>
          <w:ilvl w:val="0"/>
          <w:numId w:val="43"/>
        </w:numPr>
        <w:rPr>
          <w:rFonts w:asciiTheme="minorHAnsi" w:hAnsiTheme="minorHAnsi" w:cs="Arial"/>
          <w:sz w:val="20"/>
          <w:szCs w:val="20"/>
        </w:rPr>
      </w:pPr>
      <w:r w:rsidRPr="00C77132">
        <w:rPr>
          <w:rFonts w:asciiTheme="minorHAnsi" w:hAnsiTheme="minorHAnsi" w:cs="Arial"/>
          <w:sz w:val="20"/>
          <w:szCs w:val="20"/>
        </w:rPr>
        <w:t>Świadczenie opieki serwisowej zapewni Zamawiającemu prawidłowe funkcjonowanie Oprogramowania Aplikacyjnego, o którym mowa w § 2 niniejszej umowy, w rozwiązywaniu sytuacji awaryjnych oraz w przypadku: zmian struktury organizacyjnej, infrastruktury informatycznej Zamawiającego.</w:t>
      </w: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 2.</w:t>
      </w:r>
      <w:r w:rsidRPr="00C77132">
        <w:rPr>
          <w:rFonts w:asciiTheme="minorHAnsi" w:hAnsiTheme="minorHAnsi" w:cs="Arial"/>
          <w:sz w:val="20"/>
          <w:szCs w:val="20"/>
        </w:rPr>
        <w:tab/>
        <w:t>Zobowiązania Wykonawcy</w:t>
      </w:r>
    </w:p>
    <w:p w:rsidR="00C77132" w:rsidRPr="00C77132" w:rsidRDefault="00C77132" w:rsidP="00DC6392">
      <w:pPr>
        <w:rPr>
          <w:rFonts w:asciiTheme="minorHAnsi" w:hAnsiTheme="minorHAnsi" w:cs="Arial"/>
          <w:sz w:val="20"/>
          <w:szCs w:val="20"/>
        </w:rPr>
      </w:pPr>
    </w:p>
    <w:p w:rsidR="00C77132" w:rsidRPr="00C77132" w:rsidRDefault="00C77132" w:rsidP="000B5109">
      <w:pPr>
        <w:numPr>
          <w:ilvl w:val="0"/>
          <w:numId w:val="44"/>
        </w:numPr>
        <w:ind w:left="709" w:hanging="283"/>
        <w:rPr>
          <w:rFonts w:asciiTheme="minorHAnsi" w:hAnsiTheme="minorHAnsi" w:cs="Arial"/>
          <w:sz w:val="20"/>
          <w:szCs w:val="20"/>
        </w:rPr>
      </w:pPr>
      <w:r w:rsidRPr="00C77132">
        <w:rPr>
          <w:rFonts w:asciiTheme="minorHAnsi" w:hAnsiTheme="minorHAnsi" w:cs="Arial"/>
          <w:sz w:val="20"/>
          <w:szCs w:val="20"/>
        </w:rPr>
        <w:t>Wykonawca zobowiązuje się do obsługi serwisowej Oprogramowania Aplikacyjnego objętego niniejszą Umową oraz oświadcza, że dysponuje pracownikami posiadającymi odpowiednie  doświadczenie  zawodowe i  kwalifikacje wymagane  przez producenta aplikacji w zakresie niezbędnym do realizacji przedmiotu niniejszej umowy.</w:t>
      </w:r>
    </w:p>
    <w:p w:rsidR="00C77132" w:rsidRPr="00C77132" w:rsidRDefault="00C77132" w:rsidP="00DC6392">
      <w:pPr>
        <w:ind w:left="851"/>
        <w:rPr>
          <w:rFonts w:asciiTheme="minorHAnsi" w:hAnsiTheme="minorHAnsi" w:cs="Arial"/>
          <w:sz w:val="20"/>
          <w:szCs w:val="20"/>
        </w:rPr>
      </w:pPr>
      <w:r w:rsidRPr="00C77132">
        <w:rPr>
          <w:rFonts w:asciiTheme="minorHAnsi" w:hAnsiTheme="minorHAnsi" w:cs="Arial"/>
          <w:sz w:val="20"/>
          <w:szCs w:val="20"/>
        </w:rPr>
        <w:t>Dane kontaktowe Wykonawcy dla kontaktów z Zamawiającym:</w:t>
      </w:r>
    </w:p>
    <w:p w:rsidR="00C77132" w:rsidRPr="00C77132" w:rsidRDefault="00C77132" w:rsidP="00DC6392">
      <w:pPr>
        <w:ind w:left="851"/>
        <w:rPr>
          <w:rFonts w:asciiTheme="minorHAnsi" w:hAnsiTheme="minorHAnsi" w:cs="Arial"/>
          <w:sz w:val="20"/>
          <w:szCs w:val="20"/>
        </w:rPr>
      </w:pPr>
      <w:r w:rsidRPr="00C77132">
        <w:rPr>
          <w:rFonts w:asciiTheme="minorHAnsi" w:hAnsiTheme="minorHAnsi" w:cs="Arial"/>
          <w:sz w:val="20"/>
          <w:szCs w:val="20"/>
        </w:rPr>
        <w:t>. . . . . . . . . . . . . . . . . . . . . . . . . . . . .</w:t>
      </w:r>
    </w:p>
    <w:p w:rsidR="00C77132" w:rsidRPr="00C77132" w:rsidRDefault="00C77132" w:rsidP="00DC6392">
      <w:pPr>
        <w:ind w:left="851"/>
        <w:rPr>
          <w:rFonts w:asciiTheme="minorHAnsi" w:hAnsiTheme="minorHAnsi" w:cs="Arial"/>
          <w:sz w:val="20"/>
          <w:szCs w:val="20"/>
        </w:rPr>
      </w:pPr>
      <w:r w:rsidRPr="00C77132">
        <w:rPr>
          <w:rFonts w:asciiTheme="minorHAnsi" w:hAnsiTheme="minorHAnsi" w:cs="Arial"/>
          <w:sz w:val="20"/>
          <w:szCs w:val="20"/>
        </w:rPr>
        <w:t>. . . . . . . . . . . . . . . . . . . . . . . . . . . . .</w:t>
      </w:r>
    </w:p>
    <w:p w:rsidR="00C77132" w:rsidRPr="00C77132" w:rsidRDefault="00C77132" w:rsidP="00DC6392">
      <w:pPr>
        <w:ind w:left="851"/>
        <w:rPr>
          <w:rFonts w:asciiTheme="minorHAnsi" w:hAnsiTheme="minorHAnsi" w:cs="Arial"/>
          <w:sz w:val="20"/>
          <w:szCs w:val="20"/>
        </w:rPr>
      </w:pPr>
      <w:r w:rsidRPr="00C77132">
        <w:rPr>
          <w:rFonts w:asciiTheme="minorHAnsi" w:hAnsiTheme="minorHAnsi" w:cs="Arial"/>
          <w:sz w:val="20"/>
          <w:szCs w:val="20"/>
        </w:rPr>
        <w:t>tel. . . . . . . . . . . . . . . . . , faks . . . . . . . . . . . . . . . . e-mail: . . . . . . . . . . . . . . . . .</w:t>
      </w:r>
    </w:p>
    <w:p w:rsidR="00C77132" w:rsidRPr="00C77132" w:rsidRDefault="00C77132" w:rsidP="00DC6392">
      <w:pPr>
        <w:ind w:left="851"/>
        <w:rPr>
          <w:rFonts w:asciiTheme="minorHAnsi" w:hAnsiTheme="minorHAnsi" w:cs="Arial"/>
          <w:sz w:val="20"/>
          <w:szCs w:val="20"/>
        </w:rPr>
      </w:pPr>
      <w:r w:rsidRPr="00C77132">
        <w:rPr>
          <w:rFonts w:asciiTheme="minorHAnsi" w:hAnsiTheme="minorHAnsi" w:cs="Arial"/>
          <w:sz w:val="20"/>
          <w:szCs w:val="20"/>
        </w:rPr>
        <w:t>internetowy serwis HELPDESK (adres): ……………………………..</w:t>
      </w:r>
    </w:p>
    <w:p w:rsidR="00C77132" w:rsidRPr="00C77132" w:rsidRDefault="00C77132" w:rsidP="000B5109">
      <w:pPr>
        <w:numPr>
          <w:ilvl w:val="0"/>
          <w:numId w:val="44"/>
        </w:numPr>
        <w:tabs>
          <w:tab w:val="clear" w:pos="0"/>
          <w:tab w:val="num" w:pos="1418"/>
        </w:tabs>
        <w:ind w:left="709" w:hanging="283"/>
        <w:rPr>
          <w:rFonts w:asciiTheme="minorHAnsi" w:hAnsiTheme="minorHAnsi" w:cs="Arial"/>
          <w:sz w:val="20"/>
          <w:szCs w:val="20"/>
        </w:rPr>
      </w:pPr>
      <w:r w:rsidRPr="00C77132">
        <w:rPr>
          <w:rFonts w:asciiTheme="minorHAnsi" w:hAnsiTheme="minorHAnsi" w:cs="Arial"/>
          <w:sz w:val="20"/>
          <w:szCs w:val="20"/>
        </w:rPr>
        <w:t>W ramach obsługi serwisowej Wykonawca zobowiązuje się zapewnić:</w:t>
      </w:r>
    </w:p>
    <w:p w:rsidR="00C77132" w:rsidRPr="00C77132" w:rsidRDefault="00C77132" w:rsidP="000B5109">
      <w:pPr>
        <w:numPr>
          <w:ilvl w:val="1"/>
          <w:numId w:val="44"/>
        </w:numPr>
        <w:ind w:left="1134"/>
        <w:rPr>
          <w:rFonts w:asciiTheme="minorHAnsi" w:hAnsiTheme="minorHAnsi" w:cs="Arial"/>
          <w:sz w:val="20"/>
          <w:szCs w:val="20"/>
        </w:rPr>
      </w:pPr>
      <w:r w:rsidRPr="00C77132">
        <w:rPr>
          <w:rFonts w:asciiTheme="minorHAnsi" w:hAnsiTheme="minorHAnsi" w:cs="Arial"/>
          <w:sz w:val="20"/>
          <w:szCs w:val="20"/>
        </w:rPr>
        <w:t xml:space="preserve">Możliwość  zgłaszania przez upoważnionych pracowników zamawiającego problemów i błędów związanych z pracą Oprogramowania Aplikacyjnego za pośrednictwem telefonu, emaila i internetowego serwisu Helpdesk. </w:t>
      </w:r>
    </w:p>
    <w:p w:rsidR="00C77132" w:rsidRPr="00C77132" w:rsidRDefault="00C77132" w:rsidP="000B5109">
      <w:pPr>
        <w:numPr>
          <w:ilvl w:val="1"/>
          <w:numId w:val="44"/>
        </w:numPr>
        <w:ind w:left="1134"/>
        <w:rPr>
          <w:rFonts w:asciiTheme="minorHAnsi" w:hAnsiTheme="minorHAnsi" w:cs="Arial"/>
          <w:sz w:val="20"/>
          <w:szCs w:val="20"/>
        </w:rPr>
      </w:pPr>
      <w:r w:rsidRPr="00C77132">
        <w:rPr>
          <w:rFonts w:asciiTheme="minorHAnsi" w:hAnsiTheme="minorHAnsi" w:cs="Arial"/>
          <w:sz w:val="20"/>
          <w:szCs w:val="20"/>
        </w:rPr>
        <w:t>zainstalowanie i wdrożenie nowych wersji Oprogramowania Aplikacyjnego otrzymanych w ramach świadczeń z tytułu nadzoru autorskiego od producenta oprogramowania (w tym w szczególnych przypadkach dodatkowe szkolenie użytkowników); po wcześniejszym ustaleniu terminu wykonania z zamawiającym</w:t>
      </w:r>
    </w:p>
    <w:p w:rsidR="00C77132" w:rsidRPr="00C77132" w:rsidRDefault="00C77132" w:rsidP="000B5109">
      <w:pPr>
        <w:numPr>
          <w:ilvl w:val="1"/>
          <w:numId w:val="44"/>
        </w:numPr>
        <w:ind w:left="1134"/>
        <w:rPr>
          <w:rFonts w:asciiTheme="minorHAnsi" w:hAnsiTheme="minorHAnsi" w:cs="Arial"/>
          <w:sz w:val="20"/>
          <w:szCs w:val="20"/>
        </w:rPr>
      </w:pPr>
      <w:r w:rsidRPr="00C77132">
        <w:rPr>
          <w:rFonts w:asciiTheme="minorHAnsi" w:hAnsiTheme="minorHAnsi" w:cs="Arial"/>
          <w:sz w:val="20"/>
          <w:szCs w:val="20"/>
        </w:rPr>
        <w:t>usunięcie awarii Oprogramowania Aplikacyjnego objętego niniejszą umową, powstałej z winy Zamawiającego lub wskutek wypadków losowych, zgodnie z terminami granicznymi podanymi w załączniku nr 5 do umowy</w:t>
      </w:r>
    </w:p>
    <w:p w:rsidR="00C77132" w:rsidRPr="00C77132" w:rsidRDefault="00C77132" w:rsidP="000B5109">
      <w:pPr>
        <w:numPr>
          <w:ilvl w:val="1"/>
          <w:numId w:val="44"/>
        </w:numPr>
        <w:ind w:left="1134"/>
        <w:rPr>
          <w:rFonts w:asciiTheme="minorHAnsi" w:hAnsiTheme="minorHAnsi" w:cs="Arial"/>
          <w:sz w:val="20"/>
          <w:szCs w:val="20"/>
        </w:rPr>
      </w:pPr>
      <w:r w:rsidRPr="00C77132">
        <w:rPr>
          <w:rFonts w:asciiTheme="minorHAnsi" w:hAnsiTheme="minorHAnsi" w:cs="Arial"/>
          <w:sz w:val="20"/>
          <w:szCs w:val="20"/>
        </w:rPr>
        <w:t>bieżące optymalizowanie konfiguracji Oprogramowania Aplikacyjnego, uwzględniające potrzeby Zamawiającego;</w:t>
      </w:r>
    </w:p>
    <w:p w:rsidR="00C77132" w:rsidRPr="00C77132" w:rsidRDefault="00C77132" w:rsidP="000B5109">
      <w:pPr>
        <w:numPr>
          <w:ilvl w:val="1"/>
          <w:numId w:val="44"/>
        </w:numPr>
        <w:ind w:left="1134"/>
        <w:rPr>
          <w:rFonts w:asciiTheme="minorHAnsi" w:hAnsiTheme="minorHAnsi" w:cs="Arial"/>
          <w:sz w:val="20"/>
          <w:szCs w:val="20"/>
        </w:rPr>
      </w:pPr>
      <w:r w:rsidRPr="00C77132">
        <w:rPr>
          <w:rFonts w:asciiTheme="minorHAnsi" w:hAnsiTheme="minorHAnsi" w:cs="Arial"/>
          <w:sz w:val="20"/>
          <w:szCs w:val="20"/>
        </w:rPr>
        <w:lastRenderedPageBreak/>
        <w:t>pomoc w awaryjnym odtwarzaniu, na wniosek Zamawiającego, stanu Oprogramowania Aplikacyjnego i zgromadzonych danych archiwalnych, poprawnie zabezpieczonych przez Zamawiającego na odpowiednich nośnikach danych;</w:t>
      </w:r>
    </w:p>
    <w:p w:rsidR="00C77132" w:rsidRPr="00C77132" w:rsidRDefault="00C77132" w:rsidP="000B5109">
      <w:pPr>
        <w:numPr>
          <w:ilvl w:val="1"/>
          <w:numId w:val="44"/>
        </w:numPr>
        <w:ind w:left="1134"/>
        <w:rPr>
          <w:rFonts w:asciiTheme="minorHAnsi" w:hAnsiTheme="minorHAnsi" w:cs="Arial"/>
          <w:sz w:val="20"/>
          <w:szCs w:val="20"/>
        </w:rPr>
      </w:pPr>
      <w:r w:rsidRPr="00C77132">
        <w:rPr>
          <w:rFonts w:asciiTheme="minorHAnsi" w:hAnsiTheme="minorHAnsi" w:cs="Arial"/>
          <w:sz w:val="20"/>
          <w:szCs w:val="20"/>
        </w:rPr>
        <w:t>pomoc  w przygotowaniu danych przekazywanych przez Zamawiającego do jednostek nadrzędnych i współpracujących (np. do Narodowego Funduszu Zdrowia, Głównego Urzędu Statystycznego, Ministerstwa Zdrowia, MSW, odpowiednich Urzędów, Banków itp...) w formie elektronicznej (np. pendrive’y, płyty CD \ DVD, łącza telekomunikacyjne itp);</w:t>
      </w:r>
    </w:p>
    <w:p w:rsidR="00C77132" w:rsidRPr="00C77132" w:rsidRDefault="00C77132" w:rsidP="000B5109">
      <w:pPr>
        <w:numPr>
          <w:ilvl w:val="1"/>
          <w:numId w:val="44"/>
        </w:numPr>
        <w:ind w:left="1134"/>
        <w:rPr>
          <w:rFonts w:asciiTheme="minorHAnsi" w:hAnsiTheme="minorHAnsi" w:cs="Arial"/>
          <w:sz w:val="20"/>
          <w:szCs w:val="20"/>
        </w:rPr>
      </w:pPr>
      <w:r w:rsidRPr="00C77132">
        <w:rPr>
          <w:rFonts w:asciiTheme="minorHAnsi" w:hAnsiTheme="minorHAnsi" w:cs="Arial"/>
          <w:sz w:val="20"/>
          <w:szCs w:val="20"/>
        </w:rPr>
        <w:t>doradztwo  w  zakresie  rozbudowy  środków  informatycznych,  dokonywanie  ponownych instalacji Oprogramowania Aplikacyjnego objętego niniejszą Umową w przypadkach rozbudowy infrastruktury informatycznej Zamawiającego;</w:t>
      </w:r>
    </w:p>
    <w:p w:rsidR="00C77132" w:rsidRPr="00C77132" w:rsidRDefault="00C77132" w:rsidP="000B5109">
      <w:pPr>
        <w:numPr>
          <w:ilvl w:val="1"/>
          <w:numId w:val="44"/>
        </w:numPr>
        <w:ind w:left="1134"/>
        <w:rPr>
          <w:rFonts w:asciiTheme="minorHAnsi" w:hAnsiTheme="minorHAnsi" w:cs="Arial"/>
          <w:sz w:val="20"/>
          <w:szCs w:val="20"/>
        </w:rPr>
      </w:pPr>
      <w:r w:rsidRPr="00C77132">
        <w:rPr>
          <w:rFonts w:asciiTheme="minorHAnsi" w:hAnsiTheme="minorHAnsi" w:cs="Arial"/>
          <w:sz w:val="20"/>
          <w:szCs w:val="20"/>
        </w:rPr>
        <w:t xml:space="preserve">korzystanie z konsultacji telefonicznych u Wykonawcy dysponującego pracownikami  posiadającymi wymagane przez producenta aplikacji kompetencje i doświadczenie </w:t>
      </w:r>
      <w:r w:rsidRPr="00C77132">
        <w:rPr>
          <w:rFonts w:asciiTheme="minorHAnsi" w:hAnsiTheme="minorHAnsi" w:cs="Arial"/>
          <w:sz w:val="20"/>
          <w:szCs w:val="20"/>
        </w:rPr>
        <w:br/>
        <w:t>w zakresie realizacji przedmiotu niniejszej umowy określonego w §2 ; czas reakcji 1 godzina</w:t>
      </w:r>
    </w:p>
    <w:p w:rsidR="00C77132" w:rsidRPr="00C77132" w:rsidRDefault="00C77132" w:rsidP="000B5109">
      <w:pPr>
        <w:numPr>
          <w:ilvl w:val="1"/>
          <w:numId w:val="44"/>
        </w:numPr>
        <w:ind w:left="1134"/>
        <w:rPr>
          <w:rFonts w:asciiTheme="minorHAnsi" w:hAnsiTheme="minorHAnsi" w:cs="Arial"/>
          <w:sz w:val="20"/>
          <w:szCs w:val="20"/>
        </w:rPr>
      </w:pPr>
      <w:r w:rsidRPr="00C77132">
        <w:rPr>
          <w:rFonts w:asciiTheme="minorHAnsi" w:hAnsiTheme="minorHAnsi" w:cs="Arial"/>
          <w:sz w:val="20"/>
          <w:szCs w:val="20"/>
        </w:rPr>
        <w:t>prowadzenie  rejestru  kontaktów  z   Zamawiającym,  obejmującego  wizyty   serwisowe  i czynności wykonane zdalnie, w tym zmiany konfiguracji oprogramowania.</w:t>
      </w:r>
    </w:p>
    <w:p w:rsidR="00C77132" w:rsidRPr="00C77132" w:rsidRDefault="00C77132" w:rsidP="000B5109">
      <w:pPr>
        <w:numPr>
          <w:ilvl w:val="0"/>
          <w:numId w:val="44"/>
        </w:numPr>
        <w:ind w:left="1134" w:hanging="283"/>
        <w:rPr>
          <w:rFonts w:asciiTheme="minorHAnsi" w:hAnsiTheme="minorHAnsi" w:cs="Arial"/>
          <w:sz w:val="20"/>
          <w:szCs w:val="20"/>
        </w:rPr>
      </w:pPr>
      <w:r w:rsidRPr="00C77132">
        <w:rPr>
          <w:rFonts w:asciiTheme="minorHAnsi" w:hAnsiTheme="minorHAnsi" w:cs="Arial"/>
          <w:sz w:val="20"/>
          <w:szCs w:val="20"/>
        </w:rPr>
        <w:t>Usługi serwisu, określone w ust. 2, świadczone będą przez Wykonawcę w dni robocze tj. dni od poniedziałku do piątku z wyłączeniem dni ustawowo wolnych od pracy, w godzinach od 8.00 do 16.00.</w:t>
      </w:r>
    </w:p>
    <w:p w:rsidR="00C77132" w:rsidRPr="00C77132" w:rsidRDefault="00C77132" w:rsidP="000B5109">
      <w:pPr>
        <w:numPr>
          <w:ilvl w:val="0"/>
          <w:numId w:val="44"/>
        </w:numPr>
        <w:ind w:left="1134" w:hanging="283"/>
        <w:rPr>
          <w:rFonts w:asciiTheme="minorHAnsi" w:hAnsiTheme="minorHAnsi" w:cs="Arial"/>
          <w:sz w:val="20"/>
          <w:szCs w:val="20"/>
        </w:rPr>
      </w:pPr>
      <w:r w:rsidRPr="00C77132">
        <w:rPr>
          <w:rFonts w:asciiTheme="minorHAnsi" w:hAnsiTheme="minorHAnsi" w:cs="Arial"/>
          <w:sz w:val="20"/>
          <w:szCs w:val="20"/>
        </w:rPr>
        <w:t>Wykonawca jest obowiązany do powiadomienia Zamawiającego – o potwierdzeniu rozwiązania każdego zgłoszenia w formie pisemnej równoważnej do formy przesłania zgłoszenia, np.za pomocą emaila do osoby która zgłosiła problem (dla zgłoszenia wysłanego emailem) lub za pomocą wpisu w internetowym serwisie HELPDESK (w przypadku zgłoszeń zarejestrowanych przez Zamawiającego w serwisie HELPDESK). W informacji Wykonawca wskazuje czas faktycznie poświęcony na zrealizowanie / rozwiązanie każdego zgłoszenia od Zamawiającego.</w:t>
      </w:r>
    </w:p>
    <w:p w:rsidR="00C77132" w:rsidRPr="00C77132" w:rsidRDefault="00C77132" w:rsidP="000B5109">
      <w:pPr>
        <w:numPr>
          <w:ilvl w:val="0"/>
          <w:numId w:val="44"/>
        </w:numPr>
        <w:ind w:left="1134" w:hanging="283"/>
        <w:rPr>
          <w:rFonts w:asciiTheme="minorHAnsi" w:hAnsiTheme="minorHAnsi" w:cs="Arial"/>
          <w:sz w:val="20"/>
          <w:szCs w:val="20"/>
        </w:rPr>
      </w:pPr>
      <w:r w:rsidRPr="00C77132">
        <w:rPr>
          <w:rFonts w:asciiTheme="minorHAnsi" w:hAnsiTheme="minorHAnsi" w:cs="Arial"/>
          <w:sz w:val="20"/>
          <w:szCs w:val="20"/>
        </w:rPr>
        <w:t xml:space="preserve">Każda wizyta serwisowa pracownika Wykonawcy w siedzibie Zamawiającego musi zostać zakończona sporządzeniem przez pracownika Wykonawcy Protokołu z wykonanych w ramach tej wizyty prac zawierającego min. zakres wykonanych prac / rozwiązanych problemów oraz czas przepracowany. </w:t>
      </w:r>
    </w:p>
    <w:p w:rsidR="00C77132" w:rsidRPr="00C77132" w:rsidRDefault="00C77132" w:rsidP="000B5109">
      <w:pPr>
        <w:numPr>
          <w:ilvl w:val="0"/>
          <w:numId w:val="44"/>
        </w:numPr>
        <w:ind w:left="1134" w:hanging="283"/>
        <w:rPr>
          <w:rFonts w:asciiTheme="minorHAnsi" w:hAnsiTheme="minorHAnsi" w:cs="Arial"/>
          <w:sz w:val="20"/>
          <w:szCs w:val="20"/>
        </w:rPr>
      </w:pPr>
      <w:r w:rsidRPr="00C77132">
        <w:rPr>
          <w:rFonts w:asciiTheme="minorHAnsi" w:hAnsiTheme="minorHAnsi" w:cs="Arial"/>
          <w:sz w:val="20"/>
          <w:szCs w:val="20"/>
        </w:rPr>
        <w:t>Rozliczenie czasu pracy, o którym mowa w §2 pkt. 2, nastąpi w oparciu o sporządzane przez Wykonawcę co miesiąc  (i potwierdzane przez Zamawiającego) Zestawienie prac wykonanych dla Zamawiającego za poprzedni miesiąc obowiązywania Umowy. Wzór Zestawienia  wykonanych prac zawiera Załącznik nr 6.</w:t>
      </w:r>
    </w:p>
    <w:p w:rsidR="00C77132" w:rsidRPr="00C77132" w:rsidRDefault="00C77132" w:rsidP="000B5109">
      <w:pPr>
        <w:numPr>
          <w:ilvl w:val="0"/>
          <w:numId w:val="44"/>
        </w:numPr>
        <w:ind w:left="1134" w:hanging="283"/>
        <w:rPr>
          <w:rFonts w:asciiTheme="minorHAnsi" w:hAnsiTheme="minorHAnsi" w:cs="Arial"/>
          <w:sz w:val="20"/>
          <w:szCs w:val="20"/>
        </w:rPr>
      </w:pPr>
      <w:r w:rsidRPr="00C77132">
        <w:rPr>
          <w:rFonts w:asciiTheme="minorHAnsi" w:hAnsiTheme="minorHAnsi" w:cs="Arial"/>
          <w:sz w:val="20"/>
          <w:szCs w:val="20"/>
        </w:rPr>
        <w:t xml:space="preserve">Zestawienie wykonanych prac dla Zamawiającego o którym mowa w §2, punkt 6 Wykonawca jest zobowiązany sporządzić i przekazać Zamawiającemu za pomocą emaila na adres </w:t>
      </w:r>
      <w:hyperlink r:id="rId13" w:history="1">
        <w:r w:rsidRPr="00C77132">
          <w:rPr>
            <w:rStyle w:val="Hipercze"/>
            <w:rFonts w:asciiTheme="minorHAnsi" w:hAnsiTheme="minorHAnsi" w:cs="Arial"/>
            <w:sz w:val="20"/>
            <w:szCs w:val="20"/>
          </w:rPr>
          <w:t>admin@zozmswlodz.pl</w:t>
        </w:r>
      </w:hyperlink>
      <w:r w:rsidRPr="00C77132">
        <w:rPr>
          <w:rFonts w:asciiTheme="minorHAnsi" w:hAnsiTheme="minorHAnsi" w:cs="Arial"/>
          <w:sz w:val="20"/>
          <w:szCs w:val="20"/>
        </w:rPr>
        <w:t xml:space="preserve"> najpóźniej do 5-go dnia każdego miesiąca.</w:t>
      </w:r>
    </w:p>
    <w:p w:rsidR="00C77132" w:rsidRPr="00C77132" w:rsidRDefault="00C77132" w:rsidP="000B5109">
      <w:pPr>
        <w:numPr>
          <w:ilvl w:val="0"/>
          <w:numId w:val="44"/>
        </w:numPr>
        <w:ind w:left="1134" w:hanging="283"/>
        <w:rPr>
          <w:rFonts w:asciiTheme="minorHAnsi" w:hAnsiTheme="minorHAnsi" w:cs="Arial"/>
          <w:sz w:val="20"/>
          <w:szCs w:val="20"/>
        </w:rPr>
      </w:pPr>
      <w:r w:rsidRPr="00C77132">
        <w:rPr>
          <w:rFonts w:asciiTheme="minorHAnsi" w:hAnsiTheme="minorHAnsi" w:cs="Arial"/>
          <w:sz w:val="20"/>
          <w:szCs w:val="20"/>
        </w:rPr>
        <w:t>Zestawienie prac wykonanych dla Zamawiającego musi obejmować całość prac wykonanych przez Wykonawcę na rzecz  Zamawiającego w miesiącu poprzednim, w szczególności prace wykonane zdalnie jak i odbyte wizyty serwisowe w siedzibie Zamawiającego.</w:t>
      </w: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 3.</w:t>
      </w:r>
      <w:r w:rsidRPr="00C77132">
        <w:rPr>
          <w:rFonts w:asciiTheme="minorHAnsi" w:hAnsiTheme="minorHAnsi" w:cs="Arial"/>
          <w:sz w:val="20"/>
          <w:szCs w:val="20"/>
        </w:rPr>
        <w:tab/>
        <w:t>Zobowiązania Zamawiającego</w:t>
      </w:r>
    </w:p>
    <w:p w:rsidR="00C77132" w:rsidRPr="00C77132" w:rsidRDefault="00C77132" w:rsidP="00C77132">
      <w:pPr>
        <w:jc w:val="center"/>
        <w:rPr>
          <w:rFonts w:asciiTheme="minorHAnsi" w:hAnsiTheme="minorHAnsi" w:cs="Arial"/>
          <w:sz w:val="20"/>
          <w:szCs w:val="20"/>
        </w:rPr>
      </w:pPr>
    </w:p>
    <w:p w:rsidR="00C77132" w:rsidRPr="00C77132" w:rsidRDefault="00C77132" w:rsidP="000B5109">
      <w:pPr>
        <w:numPr>
          <w:ilvl w:val="0"/>
          <w:numId w:val="45"/>
        </w:numPr>
        <w:rPr>
          <w:rFonts w:asciiTheme="minorHAnsi" w:hAnsiTheme="minorHAnsi" w:cs="Arial"/>
          <w:sz w:val="20"/>
          <w:szCs w:val="20"/>
        </w:rPr>
      </w:pPr>
      <w:r w:rsidRPr="00C77132">
        <w:rPr>
          <w:rFonts w:asciiTheme="minorHAnsi" w:hAnsiTheme="minorHAnsi" w:cs="Arial"/>
          <w:sz w:val="20"/>
          <w:szCs w:val="20"/>
        </w:rPr>
        <w:t>Zamawiający jest zobowiązany do:</w:t>
      </w:r>
    </w:p>
    <w:p w:rsidR="00C77132" w:rsidRPr="00C77132" w:rsidRDefault="00C77132" w:rsidP="000B5109">
      <w:pPr>
        <w:numPr>
          <w:ilvl w:val="1"/>
          <w:numId w:val="45"/>
        </w:numPr>
        <w:rPr>
          <w:rFonts w:asciiTheme="minorHAnsi" w:hAnsiTheme="minorHAnsi" w:cs="Arial"/>
          <w:sz w:val="20"/>
          <w:szCs w:val="20"/>
        </w:rPr>
      </w:pPr>
      <w:r w:rsidRPr="00C77132">
        <w:rPr>
          <w:rFonts w:asciiTheme="minorHAnsi" w:hAnsiTheme="minorHAnsi" w:cs="Arial"/>
          <w:sz w:val="20"/>
          <w:szCs w:val="20"/>
        </w:rPr>
        <w:t>wyznaczenia osób odpowiedzialnych za realizację całości niniejszej Umowy, dane tych osób zostały wskazane w Załączniku nr 2 do niniejszej umowy (Informacje o Zamawiającym);</w:t>
      </w:r>
    </w:p>
    <w:p w:rsidR="00C77132" w:rsidRPr="00C77132" w:rsidRDefault="00C77132" w:rsidP="000B5109">
      <w:pPr>
        <w:numPr>
          <w:ilvl w:val="1"/>
          <w:numId w:val="45"/>
        </w:numPr>
        <w:rPr>
          <w:rFonts w:asciiTheme="minorHAnsi" w:hAnsiTheme="minorHAnsi" w:cs="Arial"/>
          <w:sz w:val="20"/>
          <w:szCs w:val="20"/>
        </w:rPr>
      </w:pPr>
      <w:r w:rsidRPr="00C77132">
        <w:rPr>
          <w:rFonts w:asciiTheme="minorHAnsi" w:hAnsiTheme="minorHAnsi" w:cs="Arial"/>
          <w:sz w:val="20"/>
          <w:szCs w:val="20"/>
        </w:rPr>
        <w:t>wykonywania   czynności   zaleconych   przez   Wykonawcę,   w   szczególności   czynności związanych z bezpieczeństwem pracy systemu i bezpieczeństwem danych gromadzonych w systemie;</w:t>
      </w:r>
    </w:p>
    <w:p w:rsidR="00C77132" w:rsidRPr="00C77132" w:rsidRDefault="00C77132" w:rsidP="000B5109">
      <w:pPr>
        <w:numPr>
          <w:ilvl w:val="1"/>
          <w:numId w:val="45"/>
        </w:numPr>
        <w:rPr>
          <w:rFonts w:asciiTheme="minorHAnsi" w:hAnsiTheme="minorHAnsi" w:cs="Arial"/>
          <w:sz w:val="20"/>
          <w:szCs w:val="20"/>
        </w:rPr>
      </w:pPr>
      <w:r w:rsidRPr="00C77132">
        <w:rPr>
          <w:rFonts w:asciiTheme="minorHAnsi" w:hAnsiTheme="minorHAnsi" w:cs="Arial"/>
          <w:sz w:val="20"/>
          <w:szCs w:val="20"/>
        </w:rPr>
        <w:t>dostarczenia na wniosek Wykonawcy wskazanych fragmentów lub całości baz danych Oprogramowania   Aplikacyjnego,   w   przypadku   uzasadnionej   potrzeby   ich   użycia   do prawidłowej realizacji przedmiotu niniejszej Umowy poza siedzibą Zamawiającego;</w:t>
      </w:r>
    </w:p>
    <w:p w:rsidR="00C77132" w:rsidRPr="00C77132" w:rsidRDefault="00C77132" w:rsidP="000B5109">
      <w:pPr>
        <w:numPr>
          <w:ilvl w:val="1"/>
          <w:numId w:val="45"/>
        </w:numPr>
        <w:rPr>
          <w:rFonts w:asciiTheme="minorHAnsi" w:hAnsiTheme="minorHAnsi" w:cs="Arial"/>
          <w:sz w:val="20"/>
          <w:szCs w:val="20"/>
        </w:rPr>
      </w:pPr>
      <w:r w:rsidRPr="00C77132">
        <w:rPr>
          <w:rFonts w:asciiTheme="minorHAnsi" w:hAnsiTheme="minorHAnsi" w:cs="Arial"/>
          <w:sz w:val="20"/>
          <w:szCs w:val="20"/>
        </w:rPr>
        <w:t>delegowania  i  upoważnienia  pracowników  do   współpracy  z  Wykonawcą  w  zakresie potrzebnym do świadczenia usług określonych niniejszą umową;</w:t>
      </w:r>
    </w:p>
    <w:p w:rsidR="00C77132" w:rsidRPr="00C77132" w:rsidRDefault="00C77132" w:rsidP="000B5109">
      <w:pPr>
        <w:numPr>
          <w:ilvl w:val="1"/>
          <w:numId w:val="45"/>
        </w:numPr>
        <w:rPr>
          <w:rFonts w:asciiTheme="minorHAnsi" w:hAnsiTheme="minorHAnsi" w:cs="Arial"/>
          <w:sz w:val="20"/>
          <w:szCs w:val="20"/>
        </w:rPr>
      </w:pPr>
      <w:r w:rsidRPr="00C77132">
        <w:rPr>
          <w:rFonts w:asciiTheme="minorHAnsi" w:hAnsiTheme="minorHAnsi" w:cs="Arial"/>
          <w:sz w:val="20"/>
          <w:szCs w:val="20"/>
        </w:rPr>
        <w:t>zapewnienia,  aby  Oprogramowanie  Aplikacyjne,  zainstalowane  u  Zamawiającego, było używane wyłącznie przez użytkowników upoważnionych  przez  Zamawiającego  do  korzystania  z  ww.  oprogramowania  zgodnie  z  dokumentacją i instrukcjami Wykonawcy;</w:t>
      </w:r>
    </w:p>
    <w:p w:rsidR="00C77132" w:rsidRPr="00C77132" w:rsidRDefault="00C77132" w:rsidP="000B5109">
      <w:pPr>
        <w:numPr>
          <w:ilvl w:val="1"/>
          <w:numId w:val="45"/>
        </w:numPr>
        <w:rPr>
          <w:rFonts w:asciiTheme="minorHAnsi" w:hAnsiTheme="minorHAnsi" w:cs="Arial"/>
          <w:sz w:val="20"/>
          <w:szCs w:val="20"/>
        </w:rPr>
      </w:pPr>
      <w:r w:rsidRPr="00C77132">
        <w:rPr>
          <w:rFonts w:asciiTheme="minorHAnsi" w:hAnsiTheme="minorHAnsi" w:cs="Arial"/>
          <w:sz w:val="20"/>
          <w:szCs w:val="20"/>
        </w:rPr>
        <w:t xml:space="preserve">dokonywania zgłoszeń ewentualnych błędów zgodnie z niniejszą Umową oraz dostarczania Wykonawcy rzetelnych i wyczerpujących informacji o stanie Oprogramowania Aplikacyjnego i </w:t>
      </w:r>
      <w:r w:rsidRPr="00C77132">
        <w:rPr>
          <w:rFonts w:asciiTheme="minorHAnsi" w:hAnsiTheme="minorHAnsi" w:cs="Arial"/>
          <w:sz w:val="20"/>
          <w:szCs w:val="20"/>
        </w:rPr>
        <w:lastRenderedPageBreak/>
        <w:t>o zamiarach wprowadzenia zmian w działalności Zamawiającego (z odpowiednim wyprzedzeniem) oraz materiałów potrzebnych do wykonania usług w zakresie niniejszej umowy; (W przypadku zgłoszenia telefonicznego Zamawiający ma obowiązek potwierdzić przekazanie zgłoszenia za pomocą emaila)</w:t>
      </w:r>
    </w:p>
    <w:p w:rsidR="00C77132" w:rsidRPr="00C77132" w:rsidRDefault="00C77132" w:rsidP="000B5109">
      <w:pPr>
        <w:numPr>
          <w:ilvl w:val="1"/>
          <w:numId w:val="45"/>
        </w:numPr>
        <w:rPr>
          <w:rFonts w:asciiTheme="minorHAnsi" w:hAnsiTheme="minorHAnsi" w:cs="Arial"/>
          <w:sz w:val="20"/>
          <w:szCs w:val="20"/>
        </w:rPr>
      </w:pPr>
      <w:r w:rsidRPr="00C77132">
        <w:rPr>
          <w:rFonts w:asciiTheme="minorHAnsi" w:hAnsiTheme="minorHAnsi" w:cs="Arial"/>
          <w:sz w:val="20"/>
          <w:szCs w:val="20"/>
        </w:rPr>
        <w:t>pisemnego (np. email), zwrotnego potwierdzania / odbioru wykonanych / zrealizowanych przez Wykonawcę prac na rzecz Zamawiającego.</w:t>
      </w:r>
    </w:p>
    <w:p w:rsidR="00C77132" w:rsidRPr="00C77132" w:rsidRDefault="00C77132" w:rsidP="000B5109">
      <w:pPr>
        <w:numPr>
          <w:ilvl w:val="1"/>
          <w:numId w:val="45"/>
        </w:numPr>
        <w:rPr>
          <w:rFonts w:asciiTheme="minorHAnsi" w:hAnsiTheme="minorHAnsi" w:cs="Arial"/>
          <w:sz w:val="20"/>
          <w:szCs w:val="20"/>
        </w:rPr>
      </w:pPr>
      <w:r w:rsidRPr="00C77132">
        <w:rPr>
          <w:rFonts w:asciiTheme="minorHAnsi" w:hAnsiTheme="minorHAnsi" w:cs="Arial"/>
          <w:sz w:val="20"/>
          <w:szCs w:val="20"/>
        </w:rPr>
        <w:t>przekazywania Wykonawcy wszystkich przepisów i regulaminów obowiązujących u Zamawiającego, które mogą mieć zastosowanie w realizacji niniejszej Umowy, w tym obowiązujących wykładni prawnych lub wskazówek jednostek nadrzędnych (np. Narodowy Fundusz Zdrowia, Ministerstwo Zdrowia, Samorządowy Wydział Zdrowia, Organ Założycielski, inne);</w:t>
      </w:r>
    </w:p>
    <w:p w:rsidR="00C77132" w:rsidRPr="00C77132" w:rsidRDefault="00C77132" w:rsidP="000B5109">
      <w:pPr>
        <w:numPr>
          <w:ilvl w:val="1"/>
          <w:numId w:val="45"/>
        </w:numPr>
        <w:rPr>
          <w:rFonts w:asciiTheme="minorHAnsi" w:hAnsiTheme="minorHAnsi" w:cs="Arial"/>
          <w:sz w:val="20"/>
          <w:szCs w:val="20"/>
        </w:rPr>
      </w:pPr>
      <w:r w:rsidRPr="00C77132">
        <w:rPr>
          <w:rFonts w:asciiTheme="minorHAnsi" w:hAnsiTheme="minorHAnsi" w:cs="Arial"/>
          <w:sz w:val="20"/>
          <w:szCs w:val="20"/>
        </w:rPr>
        <w:t>zapewnienia Wykonawcy możliwości  stałego  dostępu  do  Oprogramowania Aplikacyjnego objętego zakresem, określonym w § 2 niniejszej umowy, w tym pracy w godzinach popołudniowych i wieczornych;</w:t>
      </w:r>
    </w:p>
    <w:p w:rsidR="00C77132" w:rsidRPr="00C77132" w:rsidRDefault="00C77132" w:rsidP="000B5109">
      <w:pPr>
        <w:numPr>
          <w:ilvl w:val="1"/>
          <w:numId w:val="45"/>
        </w:numPr>
        <w:rPr>
          <w:rFonts w:asciiTheme="minorHAnsi" w:hAnsiTheme="minorHAnsi" w:cs="Arial"/>
          <w:sz w:val="20"/>
          <w:szCs w:val="20"/>
        </w:rPr>
      </w:pPr>
      <w:r w:rsidRPr="00C77132">
        <w:rPr>
          <w:rFonts w:asciiTheme="minorHAnsi" w:hAnsiTheme="minorHAnsi" w:cs="Arial"/>
          <w:sz w:val="20"/>
          <w:szCs w:val="20"/>
        </w:rPr>
        <w:t>udostępnienia Wykonawcy sprzętu komputerowego i Oprogramowania Aplikacyjnego Zamawiającego lub oprogramowania osób trzecich (za ich pisemną zgodą) w zakresie potrzebnym do świadczenia usług określonych w § 2 niniejszej umowy;</w:t>
      </w:r>
    </w:p>
    <w:p w:rsidR="00C77132" w:rsidRPr="00C77132" w:rsidRDefault="00C77132" w:rsidP="000B5109">
      <w:pPr>
        <w:numPr>
          <w:ilvl w:val="1"/>
          <w:numId w:val="45"/>
        </w:numPr>
        <w:rPr>
          <w:rFonts w:asciiTheme="minorHAnsi" w:hAnsiTheme="minorHAnsi" w:cs="Arial"/>
          <w:sz w:val="20"/>
          <w:szCs w:val="20"/>
        </w:rPr>
      </w:pPr>
      <w:r w:rsidRPr="00C77132">
        <w:rPr>
          <w:rFonts w:asciiTheme="minorHAnsi" w:hAnsiTheme="minorHAnsi" w:cs="Arial"/>
          <w:sz w:val="20"/>
          <w:szCs w:val="20"/>
        </w:rPr>
        <w:t>zapewnienia pracownikom Wykonawcy warunków do świadczenia usług określonych w § 2 niniejszej umowy, z uwzględnieniem obowiązujących u siebie przepisów BHP;</w:t>
      </w:r>
    </w:p>
    <w:p w:rsidR="00C77132" w:rsidRPr="00C77132" w:rsidRDefault="00C77132" w:rsidP="000B5109">
      <w:pPr>
        <w:numPr>
          <w:ilvl w:val="1"/>
          <w:numId w:val="45"/>
        </w:numPr>
        <w:rPr>
          <w:rFonts w:asciiTheme="minorHAnsi" w:hAnsiTheme="minorHAnsi" w:cs="Arial"/>
          <w:sz w:val="20"/>
          <w:szCs w:val="20"/>
        </w:rPr>
      </w:pPr>
      <w:r w:rsidRPr="00C77132">
        <w:rPr>
          <w:rFonts w:asciiTheme="minorHAnsi" w:hAnsiTheme="minorHAnsi" w:cs="Arial"/>
          <w:sz w:val="20"/>
          <w:szCs w:val="20"/>
        </w:rPr>
        <w:t>zapewnienia zdalnego dostępu do Oprogramowania Aplikacyjnego objętego usługami określonymi w § 2 niniejszej umowy, o ile to będzie konieczne. Zasady zdalnego dostępu określa Załącznik nr 4 do niniejszej Umowy.</w:t>
      </w:r>
    </w:p>
    <w:p w:rsidR="00C77132" w:rsidRPr="001F539D" w:rsidRDefault="00C77132" w:rsidP="000B5109">
      <w:pPr>
        <w:numPr>
          <w:ilvl w:val="0"/>
          <w:numId w:val="45"/>
        </w:numPr>
        <w:rPr>
          <w:rFonts w:asciiTheme="minorHAnsi" w:hAnsiTheme="minorHAnsi" w:cs="Arial"/>
          <w:sz w:val="20"/>
          <w:szCs w:val="20"/>
        </w:rPr>
      </w:pPr>
      <w:r w:rsidRPr="00C77132">
        <w:rPr>
          <w:rFonts w:asciiTheme="minorHAnsi" w:hAnsiTheme="minorHAnsi" w:cs="Arial"/>
          <w:sz w:val="20"/>
          <w:szCs w:val="20"/>
        </w:rPr>
        <w:t>W przypadku wizyty serwisowej pracownika Wykonawcy w siedzibie Zamawiającego, Zamawiający ma obowiązek odebrać prace wykonane przez pracownika Wykonawcy w ramach tej wizyty poprzez pisemne potwierdzenie Protokołu prac wykonanych w ramach wizyty serwisowej przedłożonego przez pracownika Wykonawcy. Zamawiający potwierdza również czas pracy pracownika Wykonawcy w siedzibie Zamawiającego.</w:t>
      </w: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 4.</w:t>
      </w:r>
      <w:r w:rsidRPr="00C77132">
        <w:rPr>
          <w:rFonts w:asciiTheme="minorHAnsi" w:hAnsiTheme="minorHAnsi" w:cs="Arial"/>
          <w:sz w:val="20"/>
          <w:szCs w:val="20"/>
        </w:rPr>
        <w:tab/>
        <w:t>Płatności</w:t>
      </w:r>
    </w:p>
    <w:p w:rsidR="00C77132" w:rsidRPr="00C77132" w:rsidRDefault="00C77132" w:rsidP="00C77132">
      <w:pPr>
        <w:jc w:val="center"/>
        <w:rPr>
          <w:rFonts w:asciiTheme="minorHAnsi" w:hAnsiTheme="minorHAnsi" w:cs="Arial"/>
          <w:sz w:val="20"/>
          <w:szCs w:val="20"/>
        </w:rPr>
      </w:pPr>
    </w:p>
    <w:p w:rsidR="00C77132" w:rsidRPr="00C77132" w:rsidRDefault="00C77132" w:rsidP="000B5109">
      <w:pPr>
        <w:numPr>
          <w:ilvl w:val="3"/>
          <w:numId w:val="45"/>
        </w:numPr>
        <w:ind w:left="709" w:hanging="470"/>
        <w:rPr>
          <w:rFonts w:asciiTheme="minorHAnsi" w:hAnsiTheme="minorHAnsi" w:cs="Arial"/>
          <w:sz w:val="20"/>
          <w:szCs w:val="20"/>
        </w:rPr>
      </w:pPr>
      <w:r w:rsidRPr="00C77132">
        <w:rPr>
          <w:rFonts w:asciiTheme="minorHAnsi" w:hAnsiTheme="minorHAnsi" w:cs="Arial"/>
          <w:sz w:val="20"/>
          <w:szCs w:val="20"/>
        </w:rPr>
        <w:t>Za  realizację  przedmiotu  niniejszej  Umowy  Zamawiający  zapłaci  Wykonawcy  łączne wynagrodzenie, za cały okres obowiązywania niniejszej umowy, w wysokości . . . . . . . . .  zł netto, powiększone o 23% podatek VAT,  łącznie . . . . . . . . . . . . . zł brutto, zgodnie  z kalkulacją cenową, stanowiącą załącznik nr 1 do niniejszej Umowy.</w:t>
      </w:r>
    </w:p>
    <w:p w:rsidR="00C77132" w:rsidRPr="00C77132" w:rsidRDefault="00C77132" w:rsidP="000B5109">
      <w:pPr>
        <w:numPr>
          <w:ilvl w:val="3"/>
          <w:numId w:val="45"/>
        </w:numPr>
        <w:ind w:left="709" w:hanging="470"/>
        <w:rPr>
          <w:rFonts w:asciiTheme="minorHAnsi" w:hAnsiTheme="minorHAnsi" w:cs="Arial"/>
          <w:sz w:val="20"/>
          <w:szCs w:val="20"/>
        </w:rPr>
      </w:pPr>
      <w:r w:rsidRPr="00C77132">
        <w:rPr>
          <w:rFonts w:asciiTheme="minorHAnsi" w:hAnsiTheme="minorHAnsi" w:cs="Arial"/>
          <w:sz w:val="20"/>
          <w:szCs w:val="20"/>
        </w:rPr>
        <w:t>Wynagrodzenie  z  tytułu  realizacji  niniejszej  Umowy  zostanie  zapłacone  Wykonawcy  przez Zamawiającego w 12 miesięcznych ratach, każda na kwotę . . . . . . . .  zł brutto, na podstawie  faktur VAT wystawianych na koniec każdego kolejnego miesiąca obowiązywania niniejszej umowy. Wynagrodzenie będzie płatne przelewem w terminie 30 dni od dnia doręczenia prawidłowo wystawionej faktury Zamawiającemu, na konto wskazane na fakturach.</w:t>
      </w:r>
    </w:p>
    <w:p w:rsidR="00C77132" w:rsidRPr="00C77132" w:rsidRDefault="00C77132" w:rsidP="001F539D">
      <w:pPr>
        <w:ind w:left="709" w:hanging="470"/>
        <w:rPr>
          <w:rFonts w:asciiTheme="minorHAnsi" w:hAnsiTheme="minorHAnsi" w:cs="Arial"/>
          <w:sz w:val="20"/>
          <w:szCs w:val="20"/>
        </w:rPr>
      </w:pPr>
    </w:p>
    <w:p w:rsidR="00C77132" w:rsidRPr="00C77132" w:rsidRDefault="00C77132" w:rsidP="000B5109">
      <w:pPr>
        <w:numPr>
          <w:ilvl w:val="3"/>
          <w:numId w:val="45"/>
        </w:numPr>
        <w:ind w:left="709" w:hanging="470"/>
        <w:rPr>
          <w:rFonts w:asciiTheme="minorHAnsi" w:hAnsiTheme="minorHAnsi" w:cs="Arial"/>
          <w:sz w:val="20"/>
          <w:szCs w:val="20"/>
        </w:rPr>
      </w:pPr>
      <w:r w:rsidRPr="00C77132">
        <w:rPr>
          <w:rFonts w:asciiTheme="minorHAnsi" w:hAnsiTheme="minorHAnsi" w:cs="Arial"/>
          <w:sz w:val="20"/>
          <w:szCs w:val="20"/>
        </w:rPr>
        <w:t>Strony ustalają za moment zapłaty wynagrodzenia dzień obciążenia rachunku Zamawiającego.</w:t>
      </w:r>
    </w:p>
    <w:p w:rsidR="00C77132" w:rsidRPr="001F539D" w:rsidRDefault="00C77132" w:rsidP="000B5109">
      <w:pPr>
        <w:numPr>
          <w:ilvl w:val="3"/>
          <w:numId w:val="45"/>
        </w:numPr>
        <w:ind w:left="709" w:hanging="470"/>
        <w:rPr>
          <w:rFonts w:asciiTheme="minorHAnsi" w:hAnsiTheme="minorHAnsi" w:cs="Arial"/>
          <w:sz w:val="20"/>
          <w:szCs w:val="20"/>
        </w:rPr>
      </w:pPr>
      <w:r w:rsidRPr="00C77132">
        <w:rPr>
          <w:rFonts w:asciiTheme="minorHAnsi" w:hAnsiTheme="minorHAnsi" w:cs="Arial"/>
          <w:sz w:val="20"/>
          <w:szCs w:val="20"/>
        </w:rPr>
        <w:t>W  przypadku  braku  płatności  przez  Zamawiającego  przez  okres  dłuższy  niż  2  pełne miesiące, Wykonawca ma prawo do wypowiedzenia niniejszej Umowy z winy Zamawiającego lub wstrzymania realizacji Umowy do czasu uregulowania przez Zamawiającego wszystkich zaległych należności. Wykonawca zobowiązany jest przed wstrzymaniem wykonania realizacji umowy lub przed wypowiedzeniem umowy wezwać Zamawiającego do dobrowolnego spełnienia świadczenia i zapłaty zaległych płatności wyznaczając mu termin najkrótszy niż 14 dniowy od dnia doręczenia wezwania do spełnienie świadczenia. Ewentualne wstrzymanie wykonywania niniejszej Umowy nastąpi poprzez pisemne powiadomienie Zamawiającego i nie spowoduje dla Wykonawcy żadnych negatywnych konsekwencji prawnych</w:t>
      </w: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 5.</w:t>
      </w:r>
      <w:r w:rsidRPr="00C77132">
        <w:rPr>
          <w:rFonts w:asciiTheme="minorHAnsi" w:hAnsiTheme="minorHAnsi" w:cs="Arial"/>
          <w:sz w:val="20"/>
          <w:szCs w:val="20"/>
        </w:rPr>
        <w:tab/>
        <w:t>Okres obowiązywania Umowy</w:t>
      </w:r>
    </w:p>
    <w:p w:rsidR="001F539D" w:rsidRDefault="001F539D" w:rsidP="001F539D">
      <w:pPr>
        <w:rPr>
          <w:rFonts w:asciiTheme="minorHAnsi" w:hAnsiTheme="minorHAnsi" w:cs="Arial"/>
          <w:sz w:val="20"/>
          <w:szCs w:val="20"/>
        </w:rPr>
      </w:pPr>
    </w:p>
    <w:p w:rsidR="00C77132" w:rsidRPr="00C77132" w:rsidRDefault="00C77132" w:rsidP="001F539D">
      <w:pPr>
        <w:rPr>
          <w:rFonts w:asciiTheme="minorHAnsi" w:hAnsiTheme="minorHAnsi" w:cs="Arial"/>
          <w:sz w:val="20"/>
          <w:szCs w:val="20"/>
        </w:rPr>
      </w:pPr>
      <w:r w:rsidRPr="00C77132">
        <w:rPr>
          <w:rFonts w:asciiTheme="minorHAnsi" w:hAnsiTheme="minorHAnsi" w:cs="Arial"/>
          <w:sz w:val="20"/>
          <w:szCs w:val="20"/>
        </w:rPr>
        <w:t>Niniejsza umowa została zawarta na czas określony od ………………… do ……………………</w:t>
      </w: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 6.</w:t>
      </w:r>
      <w:r w:rsidRPr="00C77132">
        <w:rPr>
          <w:rFonts w:asciiTheme="minorHAnsi" w:hAnsiTheme="minorHAnsi" w:cs="Arial"/>
          <w:sz w:val="20"/>
          <w:szCs w:val="20"/>
        </w:rPr>
        <w:tab/>
        <w:t>Odpowiedzialność Wykonawcy</w:t>
      </w:r>
    </w:p>
    <w:p w:rsidR="00C77132" w:rsidRPr="00C77132" w:rsidRDefault="00C77132" w:rsidP="00C77132">
      <w:pPr>
        <w:jc w:val="center"/>
        <w:rPr>
          <w:rFonts w:asciiTheme="minorHAnsi" w:hAnsiTheme="minorHAnsi" w:cs="Arial"/>
          <w:sz w:val="20"/>
          <w:szCs w:val="20"/>
        </w:rPr>
      </w:pPr>
    </w:p>
    <w:p w:rsidR="00C77132" w:rsidRPr="00C77132" w:rsidRDefault="00C77132" w:rsidP="000B5109">
      <w:pPr>
        <w:numPr>
          <w:ilvl w:val="0"/>
          <w:numId w:val="46"/>
        </w:numPr>
        <w:rPr>
          <w:rFonts w:asciiTheme="minorHAnsi" w:hAnsiTheme="minorHAnsi" w:cs="Arial"/>
          <w:sz w:val="20"/>
          <w:szCs w:val="20"/>
        </w:rPr>
      </w:pPr>
      <w:r w:rsidRPr="00C77132">
        <w:rPr>
          <w:rFonts w:asciiTheme="minorHAnsi" w:hAnsiTheme="minorHAnsi" w:cs="Arial"/>
          <w:sz w:val="20"/>
          <w:szCs w:val="20"/>
        </w:rPr>
        <w:lastRenderedPageBreak/>
        <w:t>Wykonawca nie ponosi odpowiedzialności za:</w:t>
      </w:r>
    </w:p>
    <w:p w:rsidR="00C77132" w:rsidRPr="00C77132" w:rsidRDefault="00C77132" w:rsidP="000B5109">
      <w:pPr>
        <w:numPr>
          <w:ilvl w:val="1"/>
          <w:numId w:val="44"/>
        </w:numPr>
        <w:rPr>
          <w:rFonts w:asciiTheme="minorHAnsi" w:hAnsiTheme="minorHAnsi" w:cs="Arial"/>
          <w:sz w:val="20"/>
          <w:szCs w:val="20"/>
        </w:rPr>
      </w:pPr>
      <w:r w:rsidRPr="00C77132">
        <w:rPr>
          <w:rFonts w:asciiTheme="minorHAnsi" w:hAnsiTheme="minorHAnsi" w:cs="Arial"/>
          <w:sz w:val="20"/>
          <w:szCs w:val="20"/>
        </w:rPr>
        <w:t>korzystanie z Oprogramowania Aplikacyjnego przez osoby nieupoważnione;</w:t>
      </w:r>
    </w:p>
    <w:p w:rsidR="00C77132" w:rsidRPr="00C77132" w:rsidRDefault="00C77132" w:rsidP="000B5109">
      <w:pPr>
        <w:numPr>
          <w:ilvl w:val="1"/>
          <w:numId w:val="44"/>
        </w:numPr>
        <w:rPr>
          <w:rFonts w:asciiTheme="minorHAnsi" w:hAnsiTheme="minorHAnsi" w:cs="Arial"/>
          <w:sz w:val="20"/>
          <w:szCs w:val="20"/>
        </w:rPr>
      </w:pPr>
      <w:r w:rsidRPr="00C77132">
        <w:rPr>
          <w:rFonts w:asciiTheme="minorHAnsi" w:hAnsiTheme="minorHAnsi" w:cs="Arial"/>
          <w:sz w:val="20"/>
          <w:szCs w:val="20"/>
        </w:rPr>
        <w:t>udostępnienie  hasła   lub   jakichkolwiek  innych   informacji  identyfikujących  Użytkownika względem Wykonawcy, włącznie z treścią wiadomości przekazywanych przez Użytkownika lub przez niego odbieranych, osobom upoważnionym na podstawie właściwych przepisów prawa lub regulaminów Wykonawcy oraz umów z podmiotami trzecimi, które biorą udział w świadczeniu Usług;</w:t>
      </w:r>
    </w:p>
    <w:p w:rsidR="00C77132" w:rsidRPr="00C77132" w:rsidRDefault="00C77132" w:rsidP="000B5109">
      <w:pPr>
        <w:numPr>
          <w:ilvl w:val="1"/>
          <w:numId w:val="44"/>
        </w:numPr>
        <w:rPr>
          <w:rFonts w:asciiTheme="minorHAnsi" w:hAnsiTheme="minorHAnsi" w:cs="Arial"/>
          <w:sz w:val="20"/>
          <w:szCs w:val="20"/>
        </w:rPr>
      </w:pPr>
      <w:r w:rsidRPr="00C77132">
        <w:rPr>
          <w:rFonts w:asciiTheme="minorHAnsi" w:hAnsiTheme="minorHAnsi" w:cs="Arial"/>
          <w:sz w:val="20"/>
          <w:szCs w:val="20"/>
        </w:rPr>
        <w:t>wadliwe działanie sieci telekomunikacyjnej;</w:t>
      </w:r>
    </w:p>
    <w:p w:rsidR="00C77132" w:rsidRPr="00C77132" w:rsidRDefault="00C77132" w:rsidP="000B5109">
      <w:pPr>
        <w:numPr>
          <w:ilvl w:val="1"/>
          <w:numId w:val="44"/>
        </w:numPr>
        <w:rPr>
          <w:rFonts w:asciiTheme="minorHAnsi" w:hAnsiTheme="minorHAnsi" w:cs="Arial"/>
          <w:sz w:val="20"/>
          <w:szCs w:val="20"/>
        </w:rPr>
      </w:pPr>
      <w:r w:rsidRPr="00C77132">
        <w:rPr>
          <w:rFonts w:asciiTheme="minorHAnsi" w:hAnsiTheme="minorHAnsi" w:cs="Arial"/>
          <w:sz w:val="20"/>
          <w:szCs w:val="20"/>
        </w:rPr>
        <w:t>nieprawidłowe działanie lub brak działania Oprogramowania Aplikacyjnego osób trzecich, komunikującego się z oprogramowaniem Wykonawcy;</w:t>
      </w:r>
    </w:p>
    <w:p w:rsidR="00C77132" w:rsidRPr="00C77132" w:rsidRDefault="00C77132" w:rsidP="000B5109">
      <w:pPr>
        <w:numPr>
          <w:ilvl w:val="1"/>
          <w:numId w:val="44"/>
        </w:numPr>
        <w:rPr>
          <w:rFonts w:asciiTheme="minorHAnsi" w:hAnsiTheme="minorHAnsi" w:cs="Arial"/>
          <w:sz w:val="20"/>
          <w:szCs w:val="20"/>
        </w:rPr>
      </w:pPr>
      <w:r w:rsidRPr="00C77132">
        <w:rPr>
          <w:rFonts w:asciiTheme="minorHAnsi" w:hAnsiTheme="minorHAnsi" w:cs="Arial"/>
          <w:sz w:val="20"/>
          <w:szCs w:val="20"/>
        </w:rPr>
        <w:t>siłę wyższą.</w:t>
      </w:r>
    </w:p>
    <w:p w:rsidR="00C77132" w:rsidRPr="00C77132" w:rsidRDefault="00C77132" w:rsidP="000B5109">
      <w:pPr>
        <w:numPr>
          <w:ilvl w:val="0"/>
          <w:numId w:val="46"/>
        </w:numPr>
        <w:rPr>
          <w:rFonts w:asciiTheme="minorHAnsi" w:hAnsiTheme="minorHAnsi" w:cs="Arial"/>
          <w:sz w:val="20"/>
          <w:szCs w:val="20"/>
        </w:rPr>
      </w:pPr>
      <w:r w:rsidRPr="00C77132">
        <w:rPr>
          <w:rFonts w:asciiTheme="minorHAnsi" w:hAnsiTheme="minorHAnsi" w:cs="Arial"/>
          <w:sz w:val="20"/>
          <w:szCs w:val="20"/>
        </w:rPr>
        <w:t>Zamawiający ma prawo do naliczenia kar umownych Wykonawcy w wysokości 5% wartości brutto przedmiotu umowy, gdy Wykonawca naruszy obowiązki wskazane w § 2 ust. 2 lit. f, h  za każdy dzień zwłoki w wykonaniu czynności.</w:t>
      </w:r>
    </w:p>
    <w:p w:rsidR="00C77132" w:rsidRPr="00C77132" w:rsidRDefault="00C77132" w:rsidP="000B5109">
      <w:pPr>
        <w:numPr>
          <w:ilvl w:val="0"/>
          <w:numId w:val="46"/>
        </w:numPr>
        <w:rPr>
          <w:rFonts w:asciiTheme="minorHAnsi" w:hAnsiTheme="minorHAnsi" w:cs="Arial"/>
          <w:sz w:val="20"/>
          <w:szCs w:val="20"/>
        </w:rPr>
      </w:pPr>
      <w:r w:rsidRPr="00C77132">
        <w:rPr>
          <w:rFonts w:asciiTheme="minorHAnsi" w:hAnsiTheme="minorHAnsi" w:cs="Arial"/>
          <w:sz w:val="20"/>
          <w:szCs w:val="20"/>
        </w:rPr>
        <w:t>Odpowiedzialność   odszkodowawcza  Wykonawcy   wynikająca   z   nienależytego   wykonania przedmiotu Umowy ogranicza się do rzeczywistej straty Zamawiającego.  Zamawiający ma prawo dochodzić odszkodowania na zasadach ogólnych, jeżeli kary umowne nie pokryją w całości poniesionych strat.</w:t>
      </w:r>
    </w:p>
    <w:p w:rsidR="00C77132" w:rsidRPr="00C77132" w:rsidRDefault="00C77132" w:rsidP="000B5109">
      <w:pPr>
        <w:numPr>
          <w:ilvl w:val="0"/>
          <w:numId w:val="46"/>
        </w:numPr>
        <w:rPr>
          <w:rFonts w:asciiTheme="minorHAnsi" w:hAnsiTheme="minorHAnsi" w:cs="Arial"/>
          <w:sz w:val="20"/>
          <w:szCs w:val="20"/>
        </w:rPr>
      </w:pPr>
      <w:r w:rsidRPr="00C77132">
        <w:rPr>
          <w:rFonts w:asciiTheme="minorHAnsi" w:hAnsiTheme="minorHAnsi" w:cs="Arial"/>
          <w:sz w:val="20"/>
          <w:szCs w:val="20"/>
        </w:rPr>
        <w:t xml:space="preserve">Wykonawca zobowiązany jest do bezwzględnego informowania Użytkowników systemów o zamiarze prowadzenia prac (u Zamawiającego). Zabrania się rozpoczęcia pracy przez Wykonawcę bez uzyskania zgody Użytkowników. W przypadku braku takiej informacji oraz wykonania prac, Wykonawca ponosi odpowiedzialność za powstałe szkody w tym szkody, </w:t>
      </w:r>
    </w:p>
    <w:p w:rsidR="00C77132" w:rsidRPr="00C77132" w:rsidRDefault="00C77132" w:rsidP="000B5109">
      <w:pPr>
        <w:numPr>
          <w:ilvl w:val="1"/>
          <w:numId w:val="46"/>
        </w:numPr>
        <w:rPr>
          <w:rFonts w:asciiTheme="minorHAnsi" w:hAnsiTheme="minorHAnsi" w:cs="Arial"/>
          <w:sz w:val="20"/>
          <w:szCs w:val="20"/>
        </w:rPr>
      </w:pPr>
      <w:r w:rsidRPr="00C77132">
        <w:rPr>
          <w:rFonts w:asciiTheme="minorHAnsi" w:hAnsiTheme="minorHAnsi" w:cs="Arial"/>
          <w:sz w:val="20"/>
          <w:szCs w:val="20"/>
        </w:rPr>
        <w:t>polegające na utracie danych</w:t>
      </w:r>
    </w:p>
    <w:p w:rsidR="00C77132" w:rsidRPr="00C77132" w:rsidRDefault="00C77132" w:rsidP="000B5109">
      <w:pPr>
        <w:numPr>
          <w:ilvl w:val="1"/>
          <w:numId w:val="46"/>
        </w:numPr>
        <w:rPr>
          <w:rFonts w:asciiTheme="minorHAnsi" w:hAnsiTheme="minorHAnsi" w:cs="Arial"/>
          <w:sz w:val="20"/>
          <w:szCs w:val="20"/>
        </w:rPr>
      </w:pPr>
      <w:r w:rsidRPr="00C77132">
        <w:rPr>
          <w:rFonts w:asciiTheme="minorHAnsi" w:hAnsiTheme="minorHAnsi" w:cs="Arial"/>
          <w:sz w:val="20"/>
          <w:szCs w:val="20"/>
        </w:rPr>
        <w:t>wywołane brakiem możliwości odtworzenia utraconych danych</w:t>
      </w:r>
    </w:p>
    <w:p w:rsidR="00C77132" w:rsidRPr="00C77132" w:rsidRDefault="00C77132" w:rsidP="000B5109">
      <w:pPr>
        <w:numPr>
          <w:ilvl w:val="1"/>
          <w:numId w:val="46"/>
        </w:numPr>
        <w:rPr>
          <w:rFonts w:asciiTheme="minorHAnsi" w:hAnsiTheme="minorHAnsi" w:cs="Arial"/>
          <w:sz w:val="20"/>
          <w:szCs w:val="20"/>
        </w:rPr>
      </w:pPr>
      <w:r w:rsidRPr="00C77132">
        <w:rPr>
          <w:rFonts w:asciiTheme="minorHAnsi" w:hAnsiTheme="minorHAnsi" w:cs="Arial"/>
          <w:sz w:val="20"/>
          <w:szCs w:val="20"/>
        </w:rPr>
        <w:t>polegające na utrudnieniu korzystania lub całkowitemu utraceniu możliwości eksploatacji, Oprogramowania Aplikacyjnego lub innych programów, jeżeli jest to spowodowane utratą danych</w:t>
      </w:r>
    </w:p>
    <w:p w:rsidR="00C77132" w:rsidRPr="001F539D" w:rsidRDefault="00C77132" w:rsidP="000B5109">
      <w:pPr>
        <w:numPr>
          <w:ilvl w:val="0"/>
          <w:numId w:val="46"/>
        </w:numPr>
        <w:rPr>
          <w:rFonts w:asciiTheme="minorHAnsi" w:hAnsiTheme="minorHAnsi" w:cs="Arial"/>
          <w:sz w:val="20"/>
          <w:szCs w:val="20"/>
        </w:rPr>
      </w:pPr>
      <w:r w:rsidRPr="00C77132">
        <w:rPr>
          <w:rFonts w:asciiTheme="minorHAnsi" w:hAnsiTheme="minorHAnsi" w:cs="Arial"/>
          <w:sz w:val="20"/>
          <w:szCs w:val="20"/>
        </w:rPr>
        <w:t xml:space="preserve">Wykonawca zobowiązany jest również do wysyłania, krótkich komunikatów drogą elektroniczną, dotyczących istotnych zmian w systemie (tj. np. aktualizacja, wykryte błędy) na adres poczty elektronicznej </w:t>
      </w:r>
      <w:hyperlink r:id="rId14" w:history="1">
        <w:r w:rsidRPr="00C77132">
          <w:rPr>
            <w:rStyle w:val="Hipercze"/>
            <w:rFonts w:asciiTheme="minorHAnsi" w:hAnsiTheme="minorHAnsi" w:cs="Arial"/>
            <w:sz w:val="20"/>
            <w:szCs w:val="20"/>
          </w:rPr>
          <w:t>admin@zoz-mswia-lodz.pl</w:t>
        </w:r>
      </w:hyperlink>
      <w:r w:rsidRPr="00C77132">
        <w:rPr>
          <w:rFonts w:asciiTheme="minorHAnsi" w:hAnsiTheme="minorHAnsi" w:cs="Arial"/>
          <w:sz w:val="20"/>
          <w:szCs w:val="20"/>
        </w:rPr>
        <w:t>. Informacje te mogą być wysyłane automatycznie przez serwis.</w:t>
      </w: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 7.</w:t>
      </w:r>
      <w:r w:rsidRPr="00C77132">
        <w:rPr>
          <w:rFonts w:asciiTheme="minorHAnsi" w:hAnsiTheme="minorHAnsi" w:cs="Arial"/>
          <w:sz w:val="20"/>
          <w:szCs w:val="20"/>
        </w:rPr>
        <w:tab/>
        <w:t>Siła Wyższa</w:t>
      </w:r>
    </w:p>
    <w:p w:rsidR="00C77132" w:rsidRPr="00C77132" w:rsidRDefault="00C77132" w:rsidP="00C77132">
      <w:pPr>
        <w:jc w:val="center"/>
        <w:rPr>
          <w:rFonts w:asciiTheme="minorHAnsi" w:hAnsiTheme="minorHAnsi" w:cs="Arial"/>
          <w:sz w:val="20"/>
          <w:szCs w:val="20"/>
        </w:rPr>
      </w:pPr>
    </w:p>
    <w:p w:rsidR="00C77132" w:rsidRPr="00C77132" w:rsidRDefault="00C77132" w:rsidP="000B5109">
      <w:pPr>
        <w:numPr>
          <w:ilvl w:val="0"/>
          <w:numId w:val="47"/>
        </w:numPr>
        <w:rPr>
          <w:rFonts w:asciiTheme="minorHAnsi" w:hAnsiTheme="minorHAnsi" w:cs="Arial"/>
          <w:sz w:val="20"/>
          <w:szCs w:val="20"/>
        </w:rPr>
      </w:pPr>
      <w:r w:rsidRPr="00C77132">
        <w:rPr>
          <w:rFonts w:asciiTheme="minorHAnsi" w:hAnsiTheme="minorHAnsi" w:cs="Arial"/>
          <w:sz w:val="20"/>
          <w:szCs w:val="20"/>
        </w:rPr>
        <w:t>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w:t>
      </w:r>
    </w:p>
    <w:p w:rsidR="00C77132" w:rsidRPr="00C77132" w:rsidRDefault="00C77132" w:rsidP="000B5109">
      <w:pPr>
        <w:numPr>
          <w:ilvl w:val="0"/>
          <w:numId w:val="47"/>
        </w:numPr>
        <w:rPr>
          <w:rFonts w:asciiTheme="minorHAnsi" w:hAnsiTheme="minorHAnsi" w:cs="Arial"/>
          <w:sz w:val="20"/>
          <w:szCs w:val="20"/>
        </w:rPr>
      </w:pPr>
      <w:r w:rsidRPr="00C77132">
        <w:rPr>
          <w:rFonts w:asciiTheme="minorHAnsi" w:hAnsiTheme="minorHAnsi" w:cs="Arial"/>
          <w:sz w:val="20"/>
          <w:szCs w:val="20"/>
        </w:rPr>
        <w:t>W przypadku zaistnienia Siły Wyższej, Strona, której taka okoliczność uniemożliwia lub utrudnia prawidłowe wywiązanie się z jej zobowiązań niezwłocznie nie później jednak niż w ciągu 3 dni (o ile   okoliczności   siły   wyżej   tego   nie   uniemożliwiają),  powiadomi   drugą   Stronę   o takich okolicznościach i ich przyczynie.</w:t>
      </w:r>
    </w:p>
    <w:p w:rsidR="00C77132" w:rsidRPr="00C77132" w:rsidRDefault="00C77132" w:rsidP="000B5109">
      <w:pPr>
        <w:numPr>
          <w:ilvl w:val="0"/>
          <w:numId w:val="47"/>
        </w:numPr>
        <w:rPr>
          <w:rFonts w:asciiTheme="minorHAnsi" w:hAnsiTheme="minorHAnsi" w:cs="Arial"/>
          <w:sz w:val="20"/>
          <w:szCs w:val="20"/>
        </w:rPr>
      </w:pPr>
      <w:r w:rsidRPr="00C77132">
        <w:rPr>
          <w:rFonts w:asciiTheme="minorHAnsi" w:hAnsiTheme="minorHAnsi" w:cs="Arial"/>
          <w:sz w:val="20"/>
          <w:szCs w:val="20"/>
        </w:rPr>
        <w:t>Jeżeli Siła Wyższa będzie trw</w:t>
      </w:r>
      <w:r w:rsidR="00D71159">
        <w:rPr>
          <w:rFonts w:asciiTheme="minorHAnsi" w:hAnsiTheme="minorHAnsi" w:cs="Arial"/>
          <w:sz w:val="20"/>
          <w:szCs w:val="20"/>
        </w:rPr>
        <w:t>ała nieprzerwanie przez okres 12</w:t>
      </w:r>
      <w:r w:rsidRPr="00C77132">
        <w:rPr>
          <w:rFonts w:asciiTheme="minorHAnsi" w:hAnsiTheme="minorHAnsi" w:cs="Arial"/>
          <w:sz w:val="20"/>
          <w:szCs w:val="20"/>
        </w:rPr>
        <w:t>0 dni lub  dłużej, każda ze Stron może odstąpić od Umowy, bez nakładania na  żadną ze Stron dalszych zobowiązań, oprócz płatności należnych z tytułu wykonanych usług.</w:t>
      </w:r>
    </w:p>
    <w:p w:rsidR="00C77132" w:rsidRPr="00C77132" w:rsidRDefault="00C77132" w:rsidP="000B5109">
      <w:pPr>
        <w:numPr>
          <w:ilvl w:val="0"/>
          <w:numId w:val="47"/>
        </w:numPr>
        <w:rPr>
          <w:rFonts w:asciiTheme="minorHAnsi" w:hAnsiTheme="minorHAnsi" w:cs="Arial"/>
          <w:sz w:val="20"/>
          <w:szCs w:val="20"/>
        </w:rPr>
      </w:pPr>
      <w:r w:rsidRPr="00C77132">
        <w:rPr>
          <w:rFonts w:asciiTheme="minorHAnsi" w:hAnsiTheme="minorHAnsi" w:cs="Arial"/>
          <w:sz w:val="20"/>
          <w:szCs w:val="20"/>
        </w:rPr>
        <w:t>Okres występowania Siły Wyższej powoduje odpowiednie przesunięcie terminów realizacji usług określonych w Umowie.</w:t>
      </w:r>
    </w:p>
    <w:p w:rsidR="00C77132" w:rsidRPr="00C77132" w:rsidRDefault="00C77132" w:rsidP="001F539D">
      <w:pP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 8.</w:t>
      </w:r>
      <w:r w:rsidRPr="00C77132">
        <w:rPr>
          <w:rFonts w:asciiTheme="minorHAnsi" w:hAnsiTheme="minorHAnsi" w:cs="Arial"/>
          <w:sz w:val="20"/>
          <w:szCs w:val="20"/>
        </w:rPr>
        <w:tab/>
        <w:t>Ochrona Danych Osobowych</w:t>
      </w:r>
    </w:p>
    <w:p w:rsidR="00C77132" w:rsidRPr="00C77132" w:rsidRDefault="00C77132" w:rsidP="00C77132">
      <w:pPr>
        <w:jc w:val="center"/>
        <w:rPr>
          <w:rFonts w:asciiTheme="minorHAnsi" w:hAnsiTheme="minorHAnsi" w:cs="Arial"/>
          <w:sz w:val="20"/>
          <w:szCs w:val="20"/>
        </w:rPr>
      </w:pPr>
    </w:p>
    <w:p w:rsidR="00C77132" w:rsidRPr="00C77132" w:rsidRDefault="00C77132" w:rsidP="000B5109">
      <w:pPr>
        <w:numPr>
          <w:ilvl w:val="0"/>
          <w:numId w:val="48"/>
        </w:numPr>
        <w:rPr>
          <w:rFonts w:asciiTheme="minorHAnsi" w:hAnsiTheme="minorHAnsi" w:cs="Arial"/>
          <w:sz w:val="20"/>
          <w:szCs w:val="20"/>
        </w:rPr>
      </w:pPr>
      <w:r w:rsidRPr="00C77132">
        <w:rPr>
          <w:rFonts w:asciiTheme="minorHAnsi" w:hAnsiTheme="minorHAnsi" w:cs="Arial"/>
          <w:sz w:val="20"/>
          <w:szCs w:val="20"/>
        </w:rPr>
        <w:t xml:space="preserve">W celu prawidłowego wykonania przez Wykonawcę obowiązków wynikających z niniejszej Umowy i wyłącznie  w  zakresie  niezbędnym  dla  wykonania  przez  Wykonawcę  takich  obowiązków, Zamawiający powierza Wykonawcy przetwarzanie wszelkich rodzajów danych osobowych przetwarzanych w systemie informatycznym Zamawiającego, jednak wyłącznie w zakresie ich opracowywania, utrwalania i przechowywania na podstawie ustawy z dnia 29 sierpnia 1997 r. o ochronie  danych  osobowych  (t.  jedn.  z  2002  r.  Dz.  U.  nr  101,  poz.  926  z  późn.  zm.). </w:t>
      </w:r>
      <w:r w:rsidRPr="00C77132">
        <w:rPr>
          <w:rFonts w:asciiTheme="minorHAnsi" w:hAnsiTheme="minorHAnsi" w:cs="Arial"/>
          <w:sz w:val="20"/>
          <w:szCs w:val="20"/>
        </w:rPr>
        <w:lastRenderedPageBreak/>
        <w:t>Wykonywanie   przez   Wykonawcę   operacji   przetwarzania   danych   w zakresie   lub   celu przekraczających zakres i cel opisane powyżej wymaga każdorazowej pisemnej zgody Zamawiającego.</w:t>
      </w:r>
    </w:p>
    <w:p w:rsidR="00C77132" w:rsidRPr="00C77132" w:rsidRDefault="00C77132" w:rsidP="000B5109">
      <w:pPr>
        <w:numPr>
          <w:ilvl w:val="0"/>
          <w:numId w:val="48"/>
        </w:numPr>
        <w:rPr>
          <w:rFonts w:asciiTheme="minorHAnsi" w:hAnsiTheme="minorHAnsi" w:cs="Arial"/>
          <w:sz w:val="20"/>
          <w:szCs w:val="20"/>
        </w:rPr>
      </w:pPr>
      <w:r w:rsidRPr="00C77132">
        <w:rPr>
          <w:rFonts w:asciiTheme="minorHAnsi" w:hAnsiTheme="minorHAnsi" w:cs="Arial"/>
          <w:sz w:val="20"/>
          <w:szCs w:val="20"/>
        </w:rPr>
        <w:t>Dostęp  Wykonawcy  do  danych  osobowych  odbywa  się  z  zastrzeżeniem  dopełnienia  przez Zamawiającego   wymogów   określonych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(Dz.U. nr 100, poz. 1024).</w:t>
      </w:r>
    </w:p>
    <w:p w:rsidR="00C77132" w:rsidRPr="00C77132" w:rsidRDefault="00C77132" w:rsidP="000B5109">
      <w:pPr>
        <w:numPr>
          <w:ilvl w:val="0"/>
          <w:numId w:val="48"/>
        </w:numPr>
        <w:rPr>
          <w:rFonts w:asciiTheme="minorHAnsi" w:hAnsiTheme="minorHAnsi" w:cs="Arial"/>
          <w:sz w:val="20"/>
          <w:szCs w:val="20"/>
        </w:rPr>
      </w:pPr>
      <w:r w:rsidRPr="00C77132">
        <w:rPr>
          <w:rFonts w:asciiTheme="minorHAnsi" w:hAnsiTheme="minorHAnsi" w:cs="Arial"/>
          <w:sz w:val="20"/>
          <w:szCs w:val="20"/>
        </w:rPr>
        <w:t>Wykonawca zobowiązuje się zapoznać upoważnione osoby z przepisami dotyczącymi ochrony danych osobowych, w tym wewnętrznymi regulacjami Zamawiającego oraz zobowiązać je do ich stosowania, a także do  zachowania w  tajemnicy danych osobowych uzyskanych w  związku z wykonywaniem niniejszej Umowy. W celu wykonania niniejszego obowiązku Zamawiający zobowiązuje się każdorazowo dostarczyć Wykonawcy odpowiednie przepisy wewnętrzne, których zakres stosowania przez Wykonawcę podlega uzgodnieniu pomiędzy Stronami.</w:t>
      </w:r>
    </w:p>
    <w:p w:rsidR="00C77132" w:rsidRPr="00C77132" w:rsidRDefault="00C77132" w:rsidP="000B5109">
      <w:pPr>
        <w:numPr>
          <w:ilvl w:val="0"/>
          <w:numId w:val="48"/>
        </w:numPr>
        <w:rPr>
          <w:rFonts w:asciiTheme="minorHAnsi" w:hAnsiTheme="minorHAnsi" w:cs="Arial"/>
          <w:iCs/>
          <w:sz w:val="20"/>
          <w:szCs w:val="20"/>
        </w:rPr>
      </w:pPr>
      <w:r w:rsidRPr="00C77132">
        <w:rPr>
          <w:rFonts w:asciiTheme="minorHAnsi" w:hAnsiTheme="minorHAnsi" w:cs="Arial"/>
          <w:sz w:val="20"/>
          <w:szCs w:val="20"/>
        </w:rPr>
        <w:t>Wykonawca oświadcza, iż zastosuje środki zabezpieczające, o których mowa w art. 36-39 ustawy o ochronie danych osobowych (t. jedn. z 2002 r. Dz. U. nr 101, poz. 926 z późn. zm.)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(Dz.U. nr 100, poz. 1024).</w:t>
      </w:r>
    </w:p>
    <w:p w:rsidR="00C77132" w:rsidRPr="00C77132" w:rsidRDefault="00C77132" w:rsidP="000B5109">
      <w:pPr>
        <w:numPr>
          <w:ilvl w:val="0"/>
          <w:numId w:val="48"/>
        </w:numPr>
        <w:rPr>
          <w:rFonts w:asciiTheme="minorHAnsi" w:hAnsiTheme="minorHAnsi" w:cs="Arial"/>
          <w:sz w:val="20"/>
          <w:szCs w:val="20"/>
        </w:rPr>
      </w:pPr>
      <w:r w:rsidRPr="00C77132">
        <w:rPr>
          <w:rFonts w:asciiTheme="minorHAnsi" w:hAnsiTheme="minorHAnsi" w:cs="Arial"/>
          <w:iCs/>
          <w:sz w:val="20"/>
          <w:szCs w:val="20"/>
        </w:rPr>
        <w:t>Zamawiający oświadcza, że jest Administratorem Danych Osobowych w rozumieniu Ustawy z dnia 29 sierpnia 1997 r. o ochronie danych osobowych (t. jedn. z 2002 r. Dz. U. nr 101, poz. 926 z późn. zm.)  w szczególności danych powierzonych do przetwarzania na podstawie art. 27 ust. 2 pkt 7 wskazanej powyżej ustawy”.</w:t>
      </w:r>
    </w:p>
    <w:p w:rsidR="00C77132" w:rsidRPr="00C77132" w:rsidRDefault="00C77132" w:rsidP="001F539D">
      <w:pP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 9.</w:t>
      </w:r>
      <w:r w:rsidRPr="00C77132">
        <w:rPr>
          <w:rFonts w:asciiTheme="minorHAnsi" w:hAnsiTheme="minorHAnsi" w:cs="Arial"/>
          <w:sz w:val="20"/>
          <w:szCs w:val="20"/>
        </w:rPr>
        <w:tab/>
        <w:t>Poufność i cesja praw</w:t>
      </w:r>
    </w:p>
    <w:p w:rsidR="00C77132" w:rsidRPr="00C77132" w:rsidRDefault="00C77132" w:rsidP="00C77132">
      <w:pPr>
        <w:jc w:val="center"/>
        <w:rPr>
          <w:rFonts w:asciiTheme="minorHAnsi" w:hAnsiTheme="minorHAnsi" w:cs="Arial"/>
          <w:sz w:val="20"/>
          <w:szCs w:val="20"/>
        </w:rPr>
      </w:pPr>
    </w:p>
    <w:p w:rsidR="00C77132" w:rsidRPr="00C77132" w:rsidRDefault="00C77132" w:rsidP="000B5109">
      <w:pPr>
        <w:numPr>
          <w:ilvl w:val="0"/>
          <w:numId w:val="49"/>
        </w:numPr>
        <w:rPr>
          <w:rFonts w:asciiTheme="minorHAnsi" w:hAnsiTheme="minorHAnsi" w:cs="Arial"/>
          <w:sz w:val="20"/>
          <w:szCs w:val="20"/>
        </w:rPr>
      </w:pPr>
      <w:r w:rsidRPr="00C77132">
        <w:rPr>
          <w:rFonts w:asciiTheme="minorHAnsi" w:hAnsiTheme="minorHAnsi" w:cs="Arial"/>
          <w:sz w:val="20"/>
          <w:szCs w:val="20"/>
        </w:rPr>
        <w:t>Strony zobowiązują się do utrzymania w tajemnicy i nie ujawniania, nie publikowania, nie przekazywania i nie udostępniania w żaden inny sposób osobom trzecim, jakichkolwiek danych o przedsiębiorstwach, transakcjach i klientach Stron, jak również:</w:t>
      </w:r>
    </w:p>
    <w:p w:rsidR="00C77132" w:rsidRPr="00C77132" w:rsidRDefault="00C77132" w:rsidP="000B5109">
      <w:pPr>
        <w:numPr>
          <w:ilvl w:val="1"/>
          <w:numId w:val="37"/>
        </w:numPr>
        <w:rPr>
          <w:rFonts w:asciiTheme="minorHAnsi" w:hAnsiTheme="minorHAnsi" w:cs="Arial"/>
          <w:sz w:val="20"/>
          <w:szCs w:val="20"/>
        </w:rPr>
      </w:pPr>
      <w:r w:rsidRPr="00C77132">
        <w:rPr>
          <w:rFonts w:asciiTheme="minorHAnsi" w:hAnsiTheme="minorHAnsi" w:cs="Arial"/>
          <w:sz w:val="20"/>
          <w:szCs w:val="20"/>
        </w:rPr>
        <w:t>informacji i danych dotyczących podejmowanych przez jedną ze  Stron czynności w toku realizacji niniejszej Umowy;</w:t>
      </w:r>
    </w:p>
    <w:p w:rsidR="00C77132" w:rsidRPr="00C77132" w:rsidRDefault="00C77132" w:rsidP="000B5109">
      <w:pPr>
        <w:numPr>
          <w:ilvl w:val="1"/>
          <w:numId w:val="37"/>
        </w:numPr>
        <w:rPr>
          <w:rFonts w:asciiTheme="minorHAnsi" w:hAnsiTheme="minorHAnsi" w:cs="Arial"/>
          <w:sz w:val="20"/>
          <w:szCs w:val="20"/>
        </w:rPr>
      </w:pPr>
      <w:r w:rsidRPr="00C77132">
        <w:rPr>
          <w:rFonts w:asciiTheme="minorHAnsi" w:hAnsiTheme="minorHAnsi" w:cs="Arial"/>
          <w:sz w:val="20"/>
          <w:szCs w:val="20"/>
        </w:rPr>
        <w:t>oferowanych cen, stosowanych marż, posiadanych upustów lub warunków handlowych;</w:t>
      </w:r>
    </w:p>
    <w:p w:rsidR="00C77132" w:rsidRPr="00C77132" w:rsidRDefault="00C77132" w:rsidP="000B5109">
      <w:pPr>
        <w:numPr>
          <w:ilvl w:val="1"/>
          <w:numId w:val="37"/>
        </w:numPr>
        <w:rPr>
          <w:rFonts w:asciiTheme="minorHAnsi" w:hAnsiTheme="minorHAnsi" w:cs="Arial"/>
          <w:sz w:val="20"/>
          <w:szCs w:val="20"/>
        </w:rPr>
      </w:pPr>
      <w:r w:rsidRPr="00C77132">
        <w:rPr>
          <w:rFonts w:asciiTheme="minorHAnsi" w:hAnsiTheme="minorHAnsi" w:cs="Arial"/>
          <w:sz w:val="20"/>
          <w:szCs w:val="20"/>
        </w:rPr>
        <w:t>informacji  i  danych  stanowiących  tajemnicę  Stron  w  rozumieniu  przepisów  ustawy  o zwalczaniu nieuczciwej konkurencji (tekst jednolity z 2003 r. Dz. U. 153, poz. 1503);</w:t>
      </w:r>
    </w:p>
    <w:p w:rsidR="00C77132" w:rsidRPr="00C77132" w:rsidRDefault="00C77132" w:rsidP="000B5109">
      <w:pPr>
        <w:numPr>
          <w:ilvl w:val="1"/>
          <w:numId w:val="37"/>
        </w:numPr>
        <w:rPr>
          <w:rFonts w:asciiTheme="minorHAnsi" w:hAnsiTheme="minorHAnsi" w:cs="Arial"/>
          <w:sz w:val="20"/>
          <w:szCs w:val="20"/>
        </w:rPr>
      </w:pPr>
      <w:r w:rsidRPr="00C77132">
        <w:rPr>
          <w:rFonts w:asciiTheme="minorHAnsi" w:hAnsiTheme="minorHAnsi" w:cs="Arial"/>
          <w:sz w:val="20"/>
          <w:szCs w:val="20"/>
        </w:rPr>
        <w:t>innych informacji prawnie chronionych; które to informacje uzyskają w trakcie lub w związku z realizacją niniejszej Umowy, bez względu na sposób i formę ich utrwalenia lub przekazania, w szczególności w formie pisemnej, kserokopii, faksu i zapisu elektronicznego, o ile obowiązek ich ujawnienia nie wynika z obowiązujących przepisów, orzeczeń sądów lub decyzji odpowiednich władz. Obowiązkiem zachowania poufności nie jest objęty fakt zawarcia Umowy ani jej treść w zakresie określonym obowiązującymi przepisami prawa.</w:t>
      </w:r>
    </w:p>
    <w:p w:rsidR="00C77132" w:rsidRPr="00C77132" w:rsidRDefault="00C77132" w:rsidP="000B5109">
      <w:pPr>
        <w:numPr>
          <w:ilvl w:val="0"/>
          <w:numId w:val="49"/>
        </w:numPr>
        <w:rPr>
          <w:rFonts w:asciiTheme="minorHAnsi" w:hAnsiTheme="minorHAnsi" w:cs="Arial"/>
          <w:sz w:val="20"/>
          <w:szCs w:val="20"/>
        </w:rPr>
      </w:pPr>
      <w:r w:rsidRPr="00C77132">
        <w:rPr>
          <w:rFonts w:asciiTheme="minorHAnsi" w:hAnsiTheme="minorHAnsi" w:cs="Arial"/>
          <w:sz w:val="20"/>
          <w:szCs w:val="20"/>
        </w:rPr>
        <w:t>Każdej ze stron wolno ujawnić informacje poufne z ograniczeniami wynikającymi z przepisów prawa, o których mowa w niniejszym paragrafie członkom swoich władz, pracownikom oraz  kancelariom  prawnym,  firmom  audytorskim,  pracownikom  organów  nadzoru,  itp. w takim zakresie, w jakim będzie to niezbędne do wypełnienia przez nią zobowiązań i obowiązków na podstawie Umowy, przy czym Strona przekazująca takie informacje wymienionym wyżej osobom  będzie ponosić odpowiedzialność za przestrzeganie przez te osoby zasad poufności opisanych w niniejszym rozdziale.</w:t>
      </w:r>
    </w:p>
    <w:p w:rsidR="00C77132" w:rsidRPr="00C77132" w:rsidRDefault="00C77132" w:rsidP="000B5109">
      <w:pPr>
        <w:numPr>
          <w:ilvl w:val="0"/>
          <w:numId w:val="49"/>
        </w:numPr>
        <w:rPr>
          <w:rFonts w:asciiTheme="minorHAnsi" w:hAnsiTheme="minorHAnsi" w:cs="Arial"/>
          <w:sz w:val="20"/>
          <w:szCs w:val="20"/>
        </w:rPr>
      </w:pPr>
      <w:r w:rsidRPr="00C77132">
        <w:rPr>
          <w:rFonts w:asciiTheme="minorHAnsi" w:hAnsiTheme="minorHAnsi" w:cs="Arial"/>
          <w:sz w:val="20"/>
          <w:szCs w:val="20"/>
        </w:rPr>
        <w:t>Wykonawca zobowiąże pisemnie pracowników wyznaczonych do realizacji przedmiotu Umowy do zachowania    tajemnicy,    przez     podpisanie    zobowiązań    według     wzoru    określonego w Załączniku nr 3.</w:t>
      </w:r>
    </w:p>
    <w:p w:rsidR="00C77132" w:rsidRPr="00C77132" w:rsidRDefault="00C77132" w:rsidP="000B5109">
      <w:pPr>
        <w:numPr>
          <w:ilvl w:val="0"/>
          <w:numId w:val="49"/>
        </w:numPr>
        <w:rPr>
          <w:rFonts w:asciiTheme="minorHAnsi" w:hAnsiTheme="minorHAnsi" w:cs="Arial"/>
          <w:sz w:val="20"/>
          <w:szCs w:val="20"/>
        </w:rPr>
      </w:pPr>
      <w:r w:rsidRPr="00C77132">
        <w:rPr>
          <w:rFonts w:asciiTheme="minorHAnsi" w:hAnsiTheme="minorHAnsi" w:cs="Arial"/>
          <w:sz w:val="20"/>
          <w:szCs w:val="20"/>
        </w:rPr>
        <w:t>Zamawiający zobowiązuje się do zapewnienia poufności udostępnionej dokumentacji technicznej Oprogramowania Aplikacyjnego, z wyłączeniem dokumentacji zewnętrznych interfejsów wymiany danych.</w:t>
      </w:r>
    </w:p>
    <w:p w:rsidR="00C77132" w:rsidRPr="00C77132" w:rsidRDefault="00C77132" w:rsidP="000B5109">
      <w:pPr>
        <w:numPr>
          <w:ilvl w:val="0"/>
          <w:numId w:val="49"/>
        </w:numPr>
        <w:rPr>
          <w:rFonts w:asciiTheme="minorHAnsi" w:hAnsiTheme="minorHAnsi" w:cs="Arial"/>
          <w:sz w:val="20"/>
          <w:szCs w:val="20"/>
        </w:rPr>
      </w:pPr>
      <w:r w:rsidRPr="00C77132">
        <w:rPr>
          <w:rFonts w:asciiTheme="minorHAnsi" w:hAnsiTheme="minorHAnsi" w:cs="Arial"/>
          <w:sz w:val="20"/>
          <w:szCs w:val="20"/>
        </w:rPr>
        <w:t>Naruszenie obowiązku zachowania poufności, o którym mowa w niniejszym paragrafie skutkować będzie obowiązkiem zapłaty przez Wykonawcę kary umownej wynoszącej 250 000 zł (słownie: dwieście pięćdziesiąt tysięcy zł) za każdy przypadek naruszenia.</w:t>
      </w:r>
    </w:p>
    <w:p w:rsidR="00C77132" w:rsidRPr="00C77132" w:rsidRDefault="00C77132" w:rsidP="000B5109">
      <w:pPr>
        <w:numPr>
          <w:ilvl w:val="0"/>
          <w:numId w:val="49"/>
        </w:numPr>
        <w:rPr>
          <w:rFonts w:asciiTheme="minorHAnsi" w:hAnsiTheme="minorHAnsi" w:cs="Arial"/>
          <w:sz w:val="20"/>
          <w:szCs w:val="20"/>
        </w:rPr>
      </w:pPr>
      <w:r w:rsidRPr="00C77132">
        <w:rPr>
          <w:rFonts w:asciiTheme="minorHAnsi" w:hAnsiTheme="minorHAnsi" w:cs="Arial"/>
          <w:sz w:val="20"/>
          <w:szCs w:val="20"/>
        </w:rPr>
        <w:lastRenderedPageBreak/>
        <w:t xml:space="preserve"> Strony Umowy mają prawo do wykorzystania informacji o fakcie zawarcia i realizacji Umowy oraz wskazania ogólnego przedmiotu i Stron Umowy, dla celów referencyjnych i marketingowych, w tym podania tych informacji do wiadomości publicznej, pod warunkiem nie ujawniania szczegółów handlowych oraz technicznych.</w:t>
      </w:r>
    </w:p>
    <w:p w:rsidR="00C77132" w:rsidRPr="00C77132" w:rsidRDefault="00C77132" w:rsidP="000B5109">
      <w:pPr>
        <w:numPr>
          <w:ilvl w:val="0"/>
          <w:numId w:val="49"/>
        </w:numPr>
        <w:rPr>
          <w:rFonts w:asciiTheme="minorHAnsi" w:hAnsiTheme="minorHAnsi" w:cs="Arial"/>
          <w:sz w:val="20"/>
          <w:szCs w:val="20"/>
        </w:rPr>
      </w:pPr>
      <w:r w:rsidRPr="00C77132">
        <w:rPr>
          <w:rFonts w:asciiTheme="minorHAnsi" w:hAnsiTheme="minorHAnsi" w:cs="Arial"/>
          <w:sz w:val="20"/>
          <w:szCs w:val="20"/>
        </w:rPr>
        <w:t>Wykonawca zobowiązuje się względem Zamawiającego do nieprzyjmowania bez jego zgody, od osób trzecich, żadnych zabezpieczeń wierzytelności przysługujących Wykonawcy względem Zamawiającego i wynikających z niniejszej umowy, w szczególności Wykonawca nie przyjmuje bez zgody Zamawiającego poręczenia za dług Zamawiającego wynikający z niniejszej umowy. Przyjęcie zabezpieczenia wierzytelności bez  zgody Zamawiającego będzie skutkować rozwiązaniem umowy w trybie natychmiastowym i obowiązkiem zapłaty przez Wykonawcę na rzecz Zamawiającego kary umownej w wysokości równowartości poręczenia lub przyjętego w innej formie zabezpieczenia.</w:t>
      </w:r>
    </w:p>
    <w:p w:rsidR="00C77132" w:rsidRPr="00C77132" w:rsidRDefault="00C77132" w:rsidP="000B5109">
      <w:pPr>
        <w:numPr>
          <w:ilvl w:val="0"/>
          <w:numId w:val="49"/>
        </w:numPr>
        <w:rPr>
          <w:rFonts w:asciiTheme="minorHAnsi" w:hAnsiTheme="minorHAnsi" w:cs="Arial"/>
          <w:sz w:val="20"/>
          <w:szCs w:val="20"/>
        </w:rPr>
      </w:pPr>
      <w:r w:rsidRPr="00C77132">
        <w:rPr>
          <w:rFonts w:asciiTheme="minorHAnsi" w:hAnsiTheme="minorHAnsi" w:cs="Arial"/>
          <w:sz w:val="20"/>
          <w:szCs w:val="20"/>
        </w:rPr>
        <w:t xml:space="preserve"> Strony postanawiają, że Wykonawca nie ma prawa dokonywać przelewu wynikających z niniejszej umowy wierzytelności w stosunku do Zamawiającego bez jego pisemnej zgody, pod rygorem nieważności. Przelew wierzytelności bez zgody Zamawiającego będzie skutkować rozwiązaniem umowy trybie natychmiastowym i obowiązkiem zapłaty przez Wykonawcę na rzecz Zamawiającego kary umownej w wysokości równowartości przeniesionej wierzytelności.</w:t>
      </w:r>
    </w:p>
    <w:p w:rsidR="001F539D" w:rsidRDefault="001F539D"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 10.  Zmiany Umowy</w:t>
      </w: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Wszelkie zmiany niniejszej Umowy wymagają formy pisemnej pod rygorem nieważności.</w:t>
      </w: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 11.  Postanowienia końcowe</w:t>
      </w:r>
    </w:p>
    <w:p w:rsidR="00C77132" w:rsidRPr="00C77132" w:rsidRDefault="00C77132" w:rsidP="00DC6392">
      <w:pPr>
        <w:rPr>
          <w:rFonts w:asciiTheme="minorHAnsi" w:hAnsiTheme="minorHAnsi" w:cs="Arial"/>
          <w:sz w:val="20"/>
          <w:szCs w:val="20"/>
        </w:rPr>
      </w:pPr>
    </w:p>
    <w:p w:rsidR="00C77132" w:rsidRPr="00C77132" w:rsidRDefault="00C77132" w:rsidP="000B5109">
      <w:pPr>
        <w:numPr>
          <w:ilvl w:val="0"/>
          <w:numId w:val="50"/>
        </w:numPr>
        <w:rPr>
          <w:rFonts w:asciiTheme="minorHAnsi" w:hAnsiTheme="minorHAnsi" w:cs="Arial"/>
          <w:sz w:val="20"/>
          <w:szCs w:val="20"/>
        </w:rPr>
      </w:pPr>
      <w:r w:rsidRPr="00C77132">
        <w:rPr>
          <w:rFonts w:asciiTheme="minorHAnsi" w:hAnsiTheme="minorHAnsi" w:cs="Arial"/>
          <w:sz w:val="20"/>
          <w:szCs w:val="20"/>
        </w:rPr>
        <w:t>Zamawiający wyraża zgodę na powierzenie realizacji niniejszej Umowy osobom trzecim (podwykonawcom), w tym na powierzenie tym osobom przetwarzania danych osobowych przy odpowiednim  zastosowaniu  zasad  określonych  w § 8  niniejszej Umowy, w zakresie  w jakim niezbędne będzie udostępnienie i przetwarzanie takich danych dla wykonywania obowiązków wynikających z umowy podwykonawczej zawartej przez Wykonawcę z podwykonawcą, pod warunkiem, że podwykonawca zastosuje środki zabezpieczające, określone w przepisach prawa dotyczące przetwarzania danych osobowych oraz warunków technicznych i organizacyjnych, jakim powinny odpowiadać urządzenia i systemy informatyczne służące do przetwarzania danych osobowych. Zamawiający wyraża także zgodę na udostępnienie podwykonawcom informacji poufnych, wskazanych w §9 niniejszej Umowy, w zakresie w jakim będzie to niezbędne dla wykonywania obowiązków wynikających z umowy podwykonawczej zawartej przez Wykonawcę z podwykonawcą. Jednocześnie Wykonawca oświadcza, że za działania lub zaniechania osób trzecich,  którym  powierzono  wykonanie  umowy  odpowiada  jak  za  własne  działania  lub zaniechania.</w:t>
      </w:r>
    </w:p>
    <w:p w:rsidR="00C77132" w:rsidRPr="00C77132" w:rsidRDefault="00C77132" w:rsidP="000B5109">
      <w:pPr>
        <w:numPr>
          <w:ilvl w:val="0"/>
          <w:numId w:val="50"/>
        </w:numPr>
        <w:rPr>
          <w:rFonts w:asciiTheme="minorHAnsi" w:hAnsiTheme="minorHAnsi" w:cs="Arial"/>
          <w:sz w:val="20"/>
          <w:szCs w:val="20"/>
        </w:rPr>
      </w:pPr>
      <w:r w:rsidRPr="00C77132">
        <w:rPr>
          <w:rFonts w:asciiTheme="minorHAnsi" w:hAnsiTheme="minorHAnsi" w:cs="Arial"/>
          <w:sz w:val="20"/>
          <w:szCs w:val="20"/>
        </w:rPr>
        <w:t>Wszelkie wątpliwości i spory związane z ważnością, interpretacją lub wykonaniem Umowy Strony będą starały się rozstrzygać polubownie w drodze negocjacji lub wyjaśnień, w ramach uzgodnień obu Stron</w:t>
      </w:r>
    </w:p>
    <w:p w:rsidR="00C77132" w:rsidRPr="00C77132" w:rsidRDefault="00C77132" w:rsidP="000B5109">
      <w:pPr>
        <w:numPr>
          <w:ilvl w:val="0"/>
          <w:numId w:val="50"/>
        </w:numPr>
        <w:rPr>
          <w:rFonts w:asciiTheme="minorHAnsi" w:hAnsiTheme="minorHAnsi" w:cs="Arial"/>
          <w:sz w:val="20"/>
          <w:szCs w:val="20"/>
        </w:rPr>
      </w:pPr>
      <w:r w:rsidRPr="00C77132">
        <w:rPr>
          <w:rFonts w:asciiTheme="minorHAnsi" w:hAnsiTheme="minorHAnsi" w:cs="Arial"/>
          <w:sz w:val="20"/>
          <w:szCs w:val="20"/>
        </w:rPr>
        <w:t>W trakcie trwania Umowy Strony zobowiązują się do rozwiązywania wszelkich zaistniałych problemów i nieprzewidzianych sytuacji zgodnie z zasadami dobrej współpracy, przy uwzględnieniu interesów prawnych i ekonomicznych każdej ze Stron oraz mając na uwadze realizację celu Umowy.</w:t>
      </w:r>
    </w:p>
    <w:p w:rsidR="00C77132" w:rsidRPr="00C77132" w:rsidRDefault="00C77132" w:rsidP="000B5109">
      <w:pPr>
        <w:numPr>
          <w:ilvl w:val="0"/>
          <w:numId w:val="50"/>
        </w:numPr>
        <w:rPr>
          <w:rFonts w:asciiTheme="minorHAnsi" w:hAnsiTheme="minorHAnsi" w:cs="Arial"/>
          <w:sz w:val="20"/>
          <w:szCs w:val="20"/>
        </w:rPr>
      </w:pPr>
      <w:r w:rsidRPr="00C77132">
        <w:rPr>
          <w:rFonts w:asciiTheme="minorHAnsi" w:hAnsiTheme="minorHAnsi" w:cs="Arial"/>
          <w:sz w:val="20"/>
          <w:szCs w:val="20"/>
        </w:rPr>
        <w:t>W przypadku niemożności polubownego rozstrzygnięcia sporu, Strony poddają spór pod rozstrzygnięcie sądu właściwego ze względu na siedzibę Zamawiającego.</w:t>
      </w:r>
    </w:p>
    <w:p w:rsidR="00C77132" w:rsidRPr="00C77132" w:rsidRDefault="00C77132" w:rsidP="000B5109">
      <w:pPr>
        <w:numPr>
          <w:ilvl w:val="0"/>
          <w:numId w:val="50"/>
        </w:numPr>
        <w:rPr>
          <w:rFonts w:asciiTheme="minorHAnsi" w:hAnsiTheme="minorHAnsi" w:cs="Arial"/>
          <w:sz w:val="20"/>
          <w:szCs w:val="20"/>
        </w:rPr>
      </w:pPr>
      <w:r w:rsidRPr="00C77132">
        <w:rPr>
          <w:rFonts w:asciiTheme="minorHAnsi" w:hAnsiTheme="minorHAnsi" w:cs="Arial"/>
          <w:sz w:val="20"/>
          <w:szCs w:val="20"/>
        </w:rPr>
        <w:t>W   sprawach   nieuregulowanych  niniejszą   Umową   mają   zastosowanie   przepisy   Kodeksu cywilnego, Kodeksu spółek handlowych, Ustawy z dnia 4 lutego 1994 roku o prawie autorskim i prawach pokrewnych (tekst jednolity Dz.U. z 2006 r., nr 90, poz. 631 z późn. zm.) oraz Ustawy z dnia 29 stycznia 2004 r. Prawo zamówień publicznych (Dz. U. 2010 r. Nr 113 poz. 759 z późn. zm.).</w:t>
      </w:r>
    </w:p>
    <w:p w:rsidR="00C77132" w:rsidRPr="00C77132" w:rsidRDefault="00C77132" w:rsidP="000B5109">
      <w:pPr>
        <w:numPr>
          <w:ilvl w:val="0"/>
          <w:numId w:val="50"/>
        </w:numPr>
        <w:rPr>
          <w:rFonts w:asciiTheme="minorHAnsi" w:hAnsiTheme="minorHAnsi" w:cs="Arial"/>
          <w:sz w:val="20"/>
          <w:szCs w:val="20"/>
        </w:rPr>
      </w:pPr>
      <w:r w:rsidRPr="00C77132">
        <w:rPr>
          <w:rFonts w:asciiTheme="minorHAnsi" w:hAnsiTheme="minorHAnsi" w:cs="Arial"/>
          <w:sz w:val="20"/>
          <w:szCs w:val="20"/>
        </w:rPr>
        <w:t>Umowa została sporządzona w dwóch jednobrzmiących egzemplarzach, po jednym dla każdej ze     Stron.</w:t>
      </w:r>
    </w:p>
    <w:p w:rsidR="00C77132" w:rsidRPr="00C77132" w:rsidRDefault="00C77132" w:rsidP="000B5109">
      <w:pPr>
        <w:numPr>
          <w:ilvl w:val="0"/>
          <w:numId w:val="50"/>
        </w:numPr>
        <w:rPr>
          <w:rFonts w:asciiTheme="minorHAnsi" w:hAnsiTheme="minorHAnsi" w:cs="Arial"/>
          <w:sz w:val="20"/>
          <w:szCs w:val="20"/>
        </w:rPr>
      </w:pPr>
      <w:r w:rsidRPr="00C77132">
        <w:rPr>
          <w:rFonts w:asciiTheme="minorHAnsi" w:hAnsiTheme="minorHAnsi" w:cs="Arial"/>
          <w:sz w:val="20"/>
          <w:szCs w:val="20"/>
        </w:rPr>
        <w:t>Integralną część niniejszej Umowy stanowią załączniki nr od 1 do 6.</w:t>
      </w:r>
    </w:p>
    <w:p w:rsidR="00C77132" w:rsidRDefault="00C77132" w:rsidP="00C77132">
      <w:pPr>
        <w:jc w:val="center"/>
        <w:rPr>
          <w:rFonts w:asciiTheme="minorHAnsi" w:hAnsiTheme="minorHAnsi" w:cs="Arial"/>
          <w:sz w:val="20"/>
          <w:szCs w:val="20"/>
        </w:rPr>
      </w:pPr>
    </w:p>
    <w:p w:rsidR="001F539D" w:rsidRPr="00C77132" w:rsidRDefault="001F539D"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b/>
          <w:sz w:val="20"/>
          <w:szCs w:val="20"/>
        </w:rPr>
      </w:pPr>
      <w:r w:rsidRPr="00C77132">
        <w:rPr>
          <w:rFonts w:asciiTheme="minorHAnsi" w:hAnsiTheme="minorHAnsi" w:cs="Arial"/>
          <w:b/>
          <w:sz w:val="20"/>
          <w:szCs w:val="20"/>
        </w:rPr>
        <w:t>Zamawiający:</w:t>
      </w:r>
      <w:r w:rsidRPr="00C77132">
        <w:rPr>
          <w:rFonts w:asciiTheme="minorHAnsi" w:hAnsiTheme="minorHAnsi" w:cs="Arial"/>
          <w:b/>
          <w:sz w:val="20"/>
          <w:szCs w:val="20"/>
        </w:rPr>
        <w:tab/>
      </w:r>
      <w:r w:rsidRPr="00C77132">
        <w:rPr>
          <w:rFonts w:asciiTheme="minorHAnsi" w:hAnsiTheme="minorHAnsi" w:cs="Arial"/>
          <w:b/>
          <w:sz w:val="20"/>
          <w:szCs w:val="20"/>
        </w:rPr>
        <w:tab/>
      </w:r>
      <w:r w:rsidRPr="00C77132">
        <w:rPr>
          <w:rFonts w:asciiTheme="minorHAnsi" w:hAnsiTheme="minorHAnsi" w:cs="Arial"/>
          <w:b/>
          <w:sz w:val="20"/>
          <w:szCs w:val="20"/>
        </w:rPr>
        <w:tab/>
      </w:r>
      <w:r w:rsidRPr="00C77132">
        <w:rPr>
          <w:rFonts w:asciiTheme="minorHAnsi" w:hAnsiTheme="minorHAnsi" w:cs="Arial"/>
          <w:b/>
          <w:sz w:val="20"/>
          <w:szCs w:val="20"/>
        </w:rPr>
        <w:tab/>
      </w:r>
      <w:r w:rsidRPr="00C77132">
        <w:rPr>
          <w:rFonts w:asciiTheme="minorHAnsi" w:hAnsiTheme="minorHAnsi" w:cs="Arial"/>
          <w:b/>
          <w:sz w:val="20"/>
          <w:szCs w:val="20"/>
        </w:rPr>
        <w:tab/>
      </w:r>
      <w:r w:rsidRPr="00C77132">
        <w:rPr>
          <w:rFonts w:asciiTheme="minorHAnsi" w:hAnsiTheme="minorHAnsi" w:cs="Arial"/>
          <w:b/>
          <w:sz w:val="20"/>
          <w:szCs w:val="20"/>
        </w:rPr>
        <w:tab/>
      </w:r>
      <w:r w:rsidRPr="00C77132">
        <w:rPr>
          <w:rFonts w:asciiTheme="minorHAnsi" w:hAnsiTheme="minorHAnsi" w:cs="Arial"/>
          <w:b/>
          <w:sz w:val="20"/>
          <w:szCs w:val="20"/>
        </w:rPr>
        <w:tab/>
      </w:r>
      <w:r w:rsidRPr="00C77132">
        <w:rPr>
          <w:rFonts w:asciiTheme="minorHAnsi" w:hAnsiTheme="minorHAnsi" w:cs="Arial"/>
          <w:b/>
          <w:sz w:val="20"/>
          <w:szCs w:val="20"/>
        </w:rPr>
        <w:tab/>
      </w:r>
      <w:r w:rsidRPr="00C77132">
        <w:rPr>
          <w:rFonts w:asciiTheme="minorHAnsi" w:hAnsiTheme="minorHAnsi" w:cs="Arial"/>
          <w:b/>
          <w:sz w:val="20"/>
          <w:szCs w:val="20"/>
        </w:rPr>
        <w:tab/>
        <w:t>Wykonawca</w:t>
      </w:r>
    </w:p>
    <w:p w:rsidR="00C77132" w:rsidRPr="00C77132" w:rsidRDefault="00C77132" w:rsidP="00C77132">
      <w:pPr>
        <w:jc w:val="center"/>
        <w:rPr>
          <w:rFonts w:asciiTheme="minorHAnsi" w:hAnsiTheme="minorHAnsi" w:cs="Arial"/>
          <w:b/>
          <w:sz w:val="20"/>
          <w:szCs w:val="20"/>
        </w:rPr>
      </w:pPr>
    </w:p>
    <w:p w:rsidR="00DC6392" w:rsidRDefault="00DC6392" w:rsidP="00C77132">
      <w:pPr>
        <w:jc w:val="center"/>
        <w:rPr>
          <w:rFonts w:asciiTheme="minorHAnsi" w:hAnsiTheme="minorHAnsi" w:cs="Arial"/>
          <w:b/>
          <w:sz w:val="20"/>
          <w:szCs w:val="20"/>
        </w:rPr>
      </w:pPr>
    </w:p>
    <w:p w:rsidR="001F539D" w:rsidRDefault="001F539D" w:rsidP="00C77132">
      <w:pPr>
        <w:jc w:val="center"/>
        <w:rPr>
          <w:rFonts w:asciiTheme="minorHAnsi" w:hAnsiTheme="minorHAnsi" w:cs="Arial"/>
          <w:b/>
          <w:sz w:val="20"/>
          <w:szCs w:val="20"/>
        </w:rPr>
      </w:pPr>
    </w:p>
    <w:p w:rsidR="00DC6392" w:rsidRDefault="00DC6392" w:rsidP="00C77132">
      <w:pPr>
        <w:jc w:val="center"/>
        <w:rPr>
          <w:rFonts w:asciiTheme="minorHAnsi" w:hAnsiTheme="minorHAnsi" w:cs="Arial"/>
          <w:b/>
          <w:sz w:val="20"/>
          <w:szCs w:val="20"/>
        </w:rPr>
      </w:pPr>
    </w:p>
    <w:p w:rsidR="00C77132" w:rsidRPr="00C77132" w:rsidRDefault="00C77132" w:rsidP="00C77132">
      <w:pPr>
        <w:jc w:val="center"/>
        <w:rPr>
          <w:rFonts w:asciiTheme="minorHAnsi" w:hAnsiTheme="minorHAnsi" w:cs="Arial"/>
          <w:b/>
          <w:sz w:val="20"/>
          <w:szCs w:val="20"/>
        </w:rPr>
      </w:pPr>
      <w:r w:rsidRPr="00C77132">
        <w:rPr>
          <w:rFonts w:asciiTheme="minorHAnsi" w:hAnsiTheme="minorHAnsi" w:cs="Arial"/>
          <w:b/>
          <w:sz w:val="20"/>
          <w:szCs w:val="20"/>
        </w:rPr>
        <w:lastRenderedPageBreak/>
        <w:t>Załącznik nr 1 do Umowy</w:t>
      </w:r>
    </w:p>
    <w:p w:rsidR="00C77132" w:rsidRPr="00C77132" w:rsidRDefault="00C77132" w:rsidP="00C77132">
      <w:pPr>
        <w:jc w:val="center"/>
        <w:rPr>
          <w:rFonts w:asciiTheme="minorHAnsi" w:hAnsiTheme="minorHAnsi" w:cs="Arial"/>
          <w:b/>
          <w:sz w:val="20"/>
          <w:szCs w:val="20"/>
        </w:rPr>
      </w:pPr>
      <w:r w:rsidRPr="00C77132">
        <w:rPr>
          <w:rFonts w:asciiTheme="minorHAnsi" w:hAnsiTheme="minorHAnsi" w:cs="Arial"/>
          <w:b/>
          <w:sz w:val="20"/>
          <w:szCs w:val="20"/>
        </w:rPr>
        <w:t>Kalkulacja Cenowa</w:t>
      </w:r>
    </w:p>
    <w:p w:rsidR="00C77132" w:rsidRPr="00C77132" w:rsidRDefault="00C77132" w:rsidP="001F539D">
      <w:pPr>
        <w:rPr>
          <w:rFonts w:asciiTheme="minorHAnsi" w:hAnsiTheme="minorHAnsi" w:cs="Arial"/>
          <w:b/>
          <w:sz w:val="20"/>
          <w:szCs w:val="20"/>
        </w:rPr>
      </w:pPr>
      <w:r w:rsidRPr="00C77132">
        <w:rPr>
          <w:rFonts w:asciiTheme="minorHAnsi" w:hAnsiTheme="minorHAnsi" w:cs="Arial"/>
          <w:b/>
          <w:sz w:val="20"/>
          <w:szCs w:val="20"/>
        </w:rPr>
        <w:t>Wykaz licencji na oprogramowanie Info-Medica posiadane przez SP ZOZ MSW</w:t>
      </w:r>
      <w:r w:rsidR="001F539D">
        <w:rPr>
          <w:rFonts w:asciiTheme="minorHAnsi" w:hAnsiTheme="minorHAnsi" w:cs="Arial"/>
          <w:b/>
          <w:sz w:val="20"/>
          <w:szCs w:val="20"/>
        </w:rPr>
        <w:t xml:space="preserve">iA </w:t>
      </w:r>
      <w:r w:rsidRPr="00C77132">
        <w:rPr>
          <w:rFonts w:asciiTheme="minorHAnsi" w:hAnsiTheme="minorHAnsi" w:cs="Arial"/>
          <w:b/>
          <w:sz w:val="20"/>
          <w:szCs w:val="20"/>
        </w:rPr>
        <w:t>w Łodzi:</w:t>
      </w:r>
    </w:p>
    <w:p w:rsidR="00C77132" w:rsidRPr="00C77132" w:rsidRDefault="00C77132" w:rsidP="00C77132">
      <w:pPr>
        <w:jc w:val="center"/>
        <w:rPr>
          <w:rFonts w:asciiTheme="minorHAnsi" w:hAnsiTheme="minorHAnsi" w:cs="Arial"/>
          <w:b/>
          <w:sz w:val="20"/>
          <w:szCs w:val="20"/>
        </w:rPr>
      </w:pPr>
    </w:p>
    <w:tbl>
      <w:tblPr>
        <w:tblW w:w="0" w:type="auto"/>
        <w:tblInd w:w="-5" w:type="dxa"/>
        <w:tblLayout w:type="fixed"/>
        <w:tblLook w:val="04A0" w:firstRow="1" w:lastRow="0" w:firstColumn="1" w:lastColumn="0" w:noHBand="0" w:noVBand="1"/>
      </w:tblPr>
      <w:tblGrid>
        <w:gridCol w:w="534"/>
        <w:gridCol w:w="2688"/>
        <w:gridCol w:w="905"/>
      </w:tblGrid>
      <w:tr w:rsidR="00C77132" w:rsidRPr="00C77132" w:rsidTr="00C77132">
        <w:tc>
          <w:tcPr>
            <w:tcW w:w="534"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t>Lp</w:t>
            </w:r>
            <w:r w:rsidRPr="00C77132">
              <w:rPr>
                <w:rFonts w:asciiTheme="minorHAnsi" w:hAnsiTheme="minorHAnsi" w:cs="Arial"/>
                <w:sz w:val="20"/>
                <w:szCs w:val="20"/>
              </w:rPr>
              <w:t>.</w:t>
            </w:r>
          </w:p>
        </w:tc>
        <w:tc>
          <w:tcPr>
            <w:tcW w:w="2688"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 xml:space="preserve">Moduły </w:t>
            </w:r>
            <w:r w:rsidRPr="00C77132">
              <w:rPr>
                <w:rFonts w:asciiTheme="minorHAnsi" w:hAnsiTheme="minorHAnsi" w:cs="Arial"/>
                <w:b/>
                <w:sz w:val="20"/>
                <w:szCs w:val="20"/>
              </w:rPr>
              <w:t>InfoMedica</w:t>
            </w:r>
          </w:p>
        </w:tc>
        <w:tc>
          <w:tcPr>
            <w:tcW w:w="905" w:type="dxa"/>
            <w:tcBorders>
              <w:top w:val="single" w:sz="4" w:space="0" w:color="000000"/>
              <w:left w:val="single" w:sz="4" w:space="0" w:color="000000"/>
              <w:bottom w:val="single" w:sz="4" w:space="0" w:color="000000"/>
              <w:right w:val="single" w:sz="4" w:space="0" w:color="000000"/>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t>Ilość licencji</w:t>
            </w:r>
          </w:p>
        </w:tc>
      </w:tr>
      <w:tr w:rsidR="00C77132" w:rsidRPr="00C77132" w:rsidTr="00C77132">
        <w:tc>
          <w:tcPr>
            <w:tcW w:w="534"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1.</w:t>
            </w:r>
          </w:p>
        </w:tc>
        <w:tc>
          <w:tcPr>
            <w:tcW w:w="2688"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Finansowo-Księgowy</w:t>
            </w:r>
          </w:p>
        </w:tc>
        <w:tc>
          <w:tcPr>
            <w:tcW w:w="905" w:type="dxa"/>
            <w:tcBorders>
              <w:top w:val="single" w:sz="4" w:space="0" w:color="000000"/>
              <w:left w:val="single" w:sz="4" w:space="0" w:color="000000"/>
              <w:bottom w:val="single" w:sz="4" w:space="0" w:color="000000"/>
              <w:right w:val="single" w:sz="4" w:space="0" w:color="000000"/>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6</w:t>
            </w:r>
          </w:p>
        </w:tc>
      </w:tr>
      <w:tr w:rsidR="00C77132" w:rsidRPr="00C77132" w:rsidTr="00C77132">
        <w:tc>
          <w:tcPr>
            <w:tcW w:w="534"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2.</w:t>
            </w:r>
          </w:p>
        </w:tc>
        <w:tc>
          <w:tcPr>
            <w:tcW w:w="2688"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Rachunek Kosztów</w:t>
            </w:r>
          </w:p>
        </w:tc>
        <w:tc>
          <w:tcPr>
            <w:tcW w:w="905" w:type="dxa"/>
            <w:tcBorders>
              <w:top w:val="single" w:sz="4" w:space="0" w:color="000000"/>
              <w:left w:val="single" w:sz="4" w:space="0" w:color="000000"/>
              <w:bottom w:val="single" w:sz="4" w:space="0" w:color="000000"/>
              <w:right w:val="single" w:sz="4" w:space="0" w:color="000000"/>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1</w:t>
            </w:r>
          </w:p>
        </w:tc>
      </w:tr>
      <w:tr w:rsidR="00C77132" w:rsidRPr="00C77132" w:rsidTr="00C77132">
        <w:tc>
          <w:tcPr>
            <w:tcW w:w="534"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3.</w:t>
            </w:r>
          </w:p>
        </w:tc>
        <w:tc>
          <w:tcPr>
            <w:tcW w:w="2688"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Rejestr Sprzedaży</w:t>
            </w:r>
          </w:p>
        </w:tc>
        <w:tc>
          <w:tcPr>
            <w:tcW w:w="905" w:type="dxa"/>
            <w:tcBorders>
              <w:top w:val="single" w:sz="4" w:space="0" w:color="000000"/>
              <w:left w:val="single" w:sz="4" w:space="0" w:color="000000"/>
              <w:bottom w:val="single" w:sz="4" w:space="0" w:color="000000"/>
              <w:right w:val="single" w:sz="4" w:space="0" w:color="000000"/>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2</w:t>
            </w:r>
          </w:p>
        </w:tc>
      </w:tr>
      <w:tr w:rsidR="00C77132" w:rsidRPr="00C77132" w:rsidTr="00C77132">
        <w:tc>
          <w:tcPr>
            <w:tcW w:w="534"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4.</w:t>
            </w:r>
          </w:p>
        </w:tc>
        <w:tc>
          <w:tcPr>
            <w:tcW w:w="2688"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Kadry</w:t>
            </w:r>
          </w:p>
        </w:tc>
        <w:tc>
          <w:tcPr>
            <w:tcW w:w="905" w:type="dxa"/>
            <w:tcBorders>
              <w:top w:val="single" w:sz="4" w:space="0" w:color="000000"/>
              <w:left w:val="single" w:sz="4" w:space="0" w:color="000000"/>
              <w:bottom w:val="single" w:sz="4" w:space="0" w:color="000000"/>
              <w:right w:val="single" w:sz="4" w:space="0" w:color="000000"/>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3</w:t>
            </w:r>
          </w:p>
        </w:tc>
      </w:tr>
      <w:tr w:rsidR="00C77132" w:rsidRPr="00C77132" w:rsidTr="00C77132">
        <w:tc>
          <w:tcPr>
            <w:tcW w:w="534"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5.</w:t>
            </w:r>
          </w:p>
        </w:tc>
        <w:tc>
          <w:tcPr>
            <w:tcW w:w="2688"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Płace</w:t>
            </w:r>
          </w:p>
        </w:tc>
        <w:tc>
          <w:tcPr>
            <w:tcW w:w="905" w:type="dxa"/>
            <w:tcBorders>
              <w:top w:val="single" w:sz="4" w:space="0" w:color="000000"/>
              <w:left w:val="single" w:sz="4" w:space="0" w:color="000000"/>
              <w:bottom w:val="single" w:sz="4" w:space="0" w:color="000000"/>
              <w:right w:val="single" w:sz="4" w:space="0" w:color="000000"/>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3</w:t>
            </w:r>
          </w:p>
        </w:tc>
      </w:tr>
      <w:tr w:rsidR="00C77132" w:rsidRPr="00C77132" w:rsidTr="00C77132">
        <w:tc>
          <w:tcPr>
            <w:tcW w:w="534"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7.</w:t>
            </w:r>
          </w:p>
        </w:tc>
        <w:tc>
          <w:tcPr>
            <w:tcW w:w="2688"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 xml:space="preserve">Gospodarka </w:t>
            </w:r>
            <w:r w:rsidRPr="00C77132">
              <w:rPr>
                <w:rFonts w:asciiTheme="minorHAnsi" w:hAnsiTheme="minorHAnsi" w:cs="Arial"/>
                <w:sz w:val="20"/>
                <w:szCs w:val="20"/>
              </w:rPr>
              <w:br/>
              <w:t>Magazynowo- Materiałowa</w:t>
            </w:r>
          </w:p>
        </w:tc>
        <w:tc>
          <w:tcPr>
            <w:tcW w:w="905" w:type="dxa"/>
            <w:tcBorders>
              <w:top w:val="single" w:sz="4" w:space="0" w:color="000000"/>
              <w:left w:val="single" w:sz="4" w:space="0" w:color="000000"/>
              <w:bottom w:val="single" w:sz="4" w:space="0" w:color="000000"/>
              <w:right w:val="single" w:sz="4" w:space="0" w:color="000000"/>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2</w:t>
            </w:r>
          </w:p>
        </w:tc>
      </w:tr>
      <w:tr w:rsidR="00C77132" w:rsidRPr="00C77132" w:rsidTr="00C77132">
        <w:tc>
          <w:tcPr>
            <w:tcW w:w="534"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8.</w:t>
            </w:r>
          </w:p>
        </w:tc>
        <w:tc>
          <w:tcPr>
            <w:tcW w:w="2688"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Środki Trwałe</w:t>
            </w:r>
          </w:p>
        </w:tc>
        <w:tc>
          <w:tcPr>
            <w:tcW w:w="905" w:type="dxa"/>
            <w:tcBorders>
              <w:top w:val="single" w:sz="4" w:space="0" w:color="000000"/>
              <w:left w:val="single" w:sz="4" w:space="0" w:color="000000"/>
              <w:bottom w:val="single" w:sz="4" w:space="0" w:color="000000"/>
              <w:right w:val="single" w:sz="4" w:space="0" w:color="000000"/>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2</w:t>
            </w:r>
          </w:p>
        </w:tc>
      </w:tr>
      <w:tr w:rsidR="00C77132" w:rsidRPr="00C77132" w:rsidTr="00C77132">
        <w:tc>
          <w:tcPr>
            <w:tcW w:w="534"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9.</w:t>
            </w:r>
          </w:p>
        </w:tc>
        <w:tc>
          <w:tcPr>
            <w:tcW w:w="2688"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Wyposażenie</w:t>
            </w:r>
          </w:p>
        </w:tc>
        <w:tc>
          <w:tcPr>
            <w:tcW w:w="905" w:type="dxa"/>
            <w:tcBorders>
              <w:top w:val="single" w:sz="4" w:space="0" w:color="000000"/>
              <w:left w:val="single" w:sz="4" w:space="0" w:color="000000"/>
              <w:bottom w:val="single" w:sz="4" w:space="0" w:color="000000"/>
              <w:right w:val="single" w:sz="4" w:space="0" w:color="000000"/>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1</w:t>
            </w:r>
          </w:p>
        </w:tc>
      </w:tr>
      <w:tr w:rsidR="00C77132" w:rsidRPr="00C77132" w:rsidTr="00C77132">
        <w:tc>
          <w:tcPr>
            <w:tcW w:w="534"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10.</w:t>
            </w:r>
          </w:p>
        </w:tc>
        <w:tc>
          <w:tcPr>
            <w:tcW w:w="2688"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Kasa</w:t>
            </w:r>
          </w:p>
        </w:tc>
        <w:tc>
          <w:tcPr>
            <w:tcW w:w="905" w:type="dxa"/>
            <w:tcBorders>
              <w:top w:val="single" w:sz="4" w:space="0" w:color="000000"/>
              <w:left w:val="single" w:sz="4" w:space="0" w:color="000000"/>
              <w:bottom w:val="single" w:sz="4" w:space="0" w:color="000000"/>
              <w:right w:val="single" w:sz="4" w:space="0" w:color="000000"/>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1</w:t>
            </w:r>
          </w:p>
        </w:tc>
      </w:tr>
    </w:tbl>
    <w:p w:rsidR="00C77132" w:rsidRPr="00C77132" w:rsidRDefault="00C77132" w:rsidP="00C77132">
      <w:pPr>
        <w:jc w:val="center"/>
        <w:rPr>
          <w:rFonts w:asciiTheme="minorHAnsi" w:hAnsiTheme="minorHAnsi" w:cs="Arial"/>
          <w:b/>
          <w:sz w:val="20"/>
          <w:szCs w:val="20"/>
        </w:rPr>
      </w:pPr>
    </w:p>
    <w:p w:rsidR="00C77132" w:rsidRPr="00C77132" w:rsidRDefault="00C77132" w:rsidP="00C77132">
      <w:pPr>
        <w:jc w:val="center"/>
        <w:rPr>
          <w:rFonts w:asciiTheme="minorHAnsi" w:hAnsiTheme="minorHAnsi" w:cs="Arial"/>
          <w:b/>
          <w:sz w:val="20"/>
          <w:szCs w:val="20"/>
        </w:rPr>
      </w:pPr>
    </w:p>
    <w:p w:rsidR="00C77132" w:rsidRPr="00C77132" w:rsidRDefault="00C77132" w:rsidP="00C77132">
      <w:pPr>
        <w:jc w:val="center"/>
        <w:rPr>
          <w:rFonts w:asciiTheme="minorHAnsi" w:hAnsiTheme="minorHAnsi" w:cs="Arial"/>
          <w:b/>
          <w:sz w:val="20"/>
          <w:szCs w:val="20"/>
        </w:rPr>
      </w:pPr>
      <w:r w:rsidRPr="00C77132">
        <w:rPr>
          <w:rFonts w:asciiTheme="minorHAnsi" w:hAnsiTheme="minorHAnsi" w:cs="Arial"/>
          <w:b/>
          <w:sz w:val="20"/>
          <w:szCs w:val="20"/>
        </w:rPr>
        <w:t>Serwis</w:t>
      </w:r>
    </w:p>
    <w:p w:rsidR="00C77132" w:rsidRPr="00C77132" w:rsidRDefault="00C77132" w:rsidP="00C77132">
      <w:pPr>
        <w:jc w:val="center"/>
        <w:rPr>
          <w:rFonts w:asciiTheme="minorHAnsi" w:hAnsiTheme="minorHAnsi" w:cs="Arial"/>
          <w:b/>
          <w:sz w:val="20"/>
          <w:szCs w:val="20"/>
        </w:rPr>
      </w:pPr>
    </w:p>
    <w:tbl>
      <w:tblPr>
        <w:tblW w:w="0" w:type="auto"/>
        <w:tblInd w:w="-5" w:type="dxa"/>
        <w:tblLayout w:type="fixed"/>
        <w:tblLook w:val="04A0" w:firstRow="1" w:lastRow="0" w:firstColumn="1" w:lastColumn="0" w:noHBand="0" w:noVBand="1"/>
      </w:tblPr>
      <w:tblGrid>
        <w:gridCol w:w="534"/>
        <w:gridCol w:w="2693"/>
        <w:gridCol w:w="1378"/>
        <w:gridCol w:w="890"/>
        <w:gridCol w:w="1701"/>
        <w:gridCol w:w="2136"/>
      </w:tblGrid>
      <w:tr w:rsidR="00C77132" w:rsidRPr="00C77132" w:rsidTr="00C77132">
        <w:trPr>
          <w:trHeight w:val="341"/>
        </w:trPr>
        <w:tc>
          <w:tcPr>
            <w:tcW w:w="534"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t>Lp.</w:t>
            </w:r>
          </w:p>
        </w:tc>
        <w:tc>
          <w:tcPr>
            <w:tcW w:w="2693"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t>Serwis InfoMedica</w:t>
            </w:r>
          </w:p>
        </w:tc>
        <w:tc>
          <w:tcPr>
            <w:tcW w:w="1378"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t>Cena netto</w:t>
            </w:r>
          </w:p>
        </w:tc>
        <w:tc>
          <w:tcPr>
            <w:tcW w:w="890"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t>Ilość*</w:t>
            </w:r>
          </w:p>
        </w:tc>
        <w:tc>
          <w:tcPr>
            <w:tcW w:w="1701"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t>Wartość netto</w:t>
            </w:r>
          </w:p>
        </w:tc>
        <w:tc>
          <w:tcPr>
            <w:tcW w:w="2136" w:type="dxa"/>
            <w:tcBorders>
              <w:top w:val="single" w:sz="4" w:space="0" w:color="000000"/>
              <w:left w:val="single" w:sz="4" w:space="0" w:color="000000"/>
              <w:bottom w:val="single" w:sz="4" w:space="0" w:color="000000"/>
              <w:right w:val="single" w:sz="4" w:space="0" w:color="000000"/>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t>Wartość brutto</w:t>
            </w:r>
          </w:p>
        </w:tc>
      </w:tr>
      <w:tr w:rsidR="00C77132" w:rsidRPr="00C77132" w:rsidTr="00C77132">
        <w:trPr>
          <w:trHeight w:val="352"/>
        </w:trPr>
        <w:tc>
          <w:tcPr>
            <w:tcW w:w="534"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1.</w:t>
            </w:r>
          </w:p>
        </w:tc>
        <w:tc>
          <w:tcPr>
            <w:tcW w:w="2693"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Serwis</w:t>
            </w:r>
          </w:p>
        </w:tc>
        <w:tc>
          <w:tcPr>
            <w:tcW w:w="1378" w:type="dxa"/>
            <w:tcBorders>
              <w:top w:val="single" w:sz="4" w:space="0" w:color="000000"/>
              <w:left w:val="single" w:sz="4" w:space="0" w:color="000000"/>
              <w:bottom w:val="single" w:sz="4" w:space="0" w:color="000000"/>
              <w:right w:val="nil"/>
            </w:tcBorders>
            <w:vAlign w:val="center"/>
          </w:tcPr>
          <w:p w:rsidR="00C77132" w:rsidRPr="00C77132" w:rsidRDefault="00C77132" w:rsidP="00C77132">
            <w:pPr>
              <w:jc w:val="center"/>
              <w:rPr>
                <w:rFonts w:asciiTheme="minorHAnsi" w:hAnsiTheme="minorHAnsi" w:cs="Arial"/>
                <w:sz w:val="20"/>
                <w:szCs w:val="20"/>
              </w:rPr>
            </w:pPr>
          </w:p>
        </w:tc>
        <w:tc>
          <w:tcPr>
            <w:tcW w:w="890"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24</w:t>
            </w:r>
          </w:p>
        </w:tc>
        <w:tc>
          <w:tcPr>
            <w:tcW w:w="1701" w:type="dxa"/>
            <w:tcBorders>
              <w:top w:val="single" w:sz="4" w:space="0" w:color="000000"/>
              <w:left w:val="single" w:sz="4" w:space="0" w:color="000000"/>
              <w:bottom w:val="single" w:sz="4" w:space="0" w:color="000000"/>
              <w:right w:val="nil"/>
            </w:tcBorders>
            <w:vAlign w:val="center"/>
          </w:tcPr>
          <w:p w:rsidR="00C77132" w:rsidRPr="00C77132" w:rsidRDefault="00C77132" w:rsidP="00C77132">
            <w:pPr>
              <w:jc w:val="center"/>
              <w:rPr>
                <w:rFonts w:asciiTheme="minorHAnsi" w:hAnsiTheme="minorHAnsi" w:cs="Arial"/>
                <w:sz w:val="20"/>
                <w:szCs w:val="20"/>
              </w:rPr>
            </w:pPr>
          </w:p>
        </w:tc>
        <w:tc>
          <w:tcPr>
            <w:tcW w:w="2136" w:type="dxa"/>
            <w:tcBorders>
              <w:top w:val="single" w:sz="4" w:space="0" w:color="000000"/>
              <w:left w:val="single" w:sz="4" w:space="0" w:color="000000"/>
              <w:bottom w:val="single" w:sz="4" w:space="0" w:color="000000"/>
              <w:right w:val="single" w:sz="4" w:space="0" w:color="000000"/>
            </w:tcBorders>
            <w:vAlign w:val="center"/>
          </w:tcPr>
          <w:p w:rsidR="00C77132" w:rsidRPr="00C77132" w:rsidRDefault="00C77132" w:rsidP="00C77132">
            <w:pPr>
              <w:jc w:val="center"/>
              <w:rPr>
                <w:rFonts w:asciiTheme="minorHAnsi" w:hAnsiTheme="minorHAnsi" w:cs="Arial"/>
                <w:sz w:val="20"/>
                <w:szCs w:val="20"/>
              </w:rPr>
            </w:pPr>
          </w:p>
        </w:tc>
      </w:tr>
      <w:tr w:rsidR="00C77132" w:rsidRPr="00C77132" w:rsidTr="00C77132">
        <w:trPr>
          <w:trHeight w:val="348"/>
        </w:trPr>
        <w:tc>
          <w:tcPr>
            <w:tcW w:w="534" w:type="dxa"/>
            <w:tcBorders>
              <w:top w:val="single" w:sz="4" w:space="0" w:color="000000"/>
              <w:left w:val="single" w:sz="4" w:space="0" w:color="000000"/>
              <w:bottom w:val="single" w:sz="4" w:space="0" w:color="000000"/>
              <w:right w:val="nil"/>
            </w:tcBorders>
            <w:vAlign w:val="center"/>
          </w:tcPr>
          <w:p w:rsidR="00C77132" w:rsidRPr="00C77132" w:rsidRDefault="00C77132" w:rsidP="00C77132">
            <w:pPr>
              <w:jc w:val="center"/>
              <w:rPr>
                <w:rFonts w:asciiTheme="minorHAnsi" w:hAnsiTheme="minorHAnsi" w:cs="Arial"/>
                <w:sz w:val="20"/>
                <w:szCs w:val="20"/>
              </w:rPr>
            </w:pPr>
          </w:p>
        </w:tc>
        <w:tc>
          <w:tcPr>
            <w:tcW w:w="2693"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t>RAZEM</w:t>
            </w:r>
          </w:p>
        </w:tc>
        <w:tc>
          <w:tcPr>
            <w:tcW w:w="1378" w:type="dxa"/>
            <w:tcBorders>
              <w:top w:val="single" w:sz="4" w:space="0" w:color="000000"/>
              <w:left w:val="single" w:sz="4" w:space="0" w:color="000000"/>
              <w:bottom w:val="single" w:sz="4" w:space="0" w:color="000000"/>
              <w:right w:val="nil"/>
            </w:tcBorders>
            <w:vAlign w:val="center"/>
          </w:tcPr>
          <w:p w:rsidR="00C77132" w:rsidRPr="00C77132" w:rsidRDefault="00C77132" w:rsidP="00C77132">
            <w:pPr>
              <w:jc w:val="center"/>
              <w:rPr>
                <w:rFonts w:asciiTheme="minorHAnsi" w:hAnsiTheme="minorHAnsi" w:cs="Arial"/>
                <w:sz w:val="20"/>
                <w:szCs w:val="20"/>
              </w:rPr>
            </w:pPr>
          </w:p>
        </w:tc>
        <w:tc>
          <w:tcPr>
            <w:tcW w:w="890" w:type="dxa"/>
            <w:tcBorders>
              <w:top w:val="single" w:sz="4" w:space="0" w:color="000000"/>
              <w:left w:val="single" w:sz="4" w:space="0" w:color="000000"/>
              <w:bottom w:val="single" w:sz="4" w:space="0" w:color="000000"/>
              <w:right w:val="nil"/>
            </w:tcBorders>
            <w:vAlign w:val="center"/>
          </w:tcPr>
          <w:p w:rsidR="00C77132" w:rsidRPr="00C77132" w:rsidRDefault="00C77132" w:rsidP="00C77132">
            <w:pPr>
              <w:jc w:val="center"/>
              <w:rPr>
                <w:rFonts w:asciiTheme="minorHAnsi" w:hAnsiTheme="minorHAnsi" w:cs="Arial"/>
                <w:sz w:val="20"/>
                <w:szCs w:val="20"/>
              </w:rPr>
            </w:pPr>
          </w:p>
        </w:tc>
        <w:tc>
          <w:tcPr>
            <w:tcW w:w="1701" w:type="dxa"/>
            <w:tcBorders>
              <w:top w:val="single" w:sz="4" w:space="0" w:color="000000"/>
              <w:left w:val="single" w:sz="4" w:space="0" w:color="000000"/>
              <w:bottom w:val="single" w:sz="4" w:space="0" w:color="000000"/>
              <w:right w:val="nil"/>
            </w:tcBorders>
            <w:vAlign w:val="center"/>
          </w:tcPr>
          <w:p w:rsidR="00C77132" w:rsidRPr="00C77132" w:rsidRDefault="00C77132" w:rsidP="00C77132">
            <w:pPr>
              <w:jc w:val="center"/>
              <w:rPr>
                <w:rFonts w:asciiTheme="minorHAnsi" w:hAnsiTheme="minorHAnsi" w:cs="Arial"/>
                <w:sz w:val="20"/>
                <w:szCs w:val="20"/>
              </w:rPr>
            </w:pPr>
          </w:p>
        </w:tc>
        <w:tc>
          <w:tcPr>
            <w:tcW w:w="2136" w:type="dxa"/>
            <w:tcBorders>
              <w:top w:val="single" w:sz="4" w:space="0" w:color="000000"/>
              <w:left w:val="single" w:sz="4" w:space="0" w:color="000000"/>
              <w:bottom w:val="single" w:sz="4" w:space="0" w:color="000000"/>
              <w:right w:val="single" w:sz="4" w:space="0" w:color="000000"/>
            </w:tcBorders>
            <w:vAlign w:val="center"/>
          </w:tcPr>
          <w:p w:rsidR="00C77132" w:rsidRPr="00C77132" w:rsidRDefault="00C77132" w:rsidP="00C77132">
            <w:pPr>
              <w:jc w:val="center"/>
              <w:rPr>
                <w:rFonts w:asciiTheme="minorHAnsi" w:hAnsiTheme="minorHAnsi" w:cs="Arial"/>
                <w:sz w:val="20"/>
                <w:szCs w:val="20"/>
              </w:rPr>
            </w:pPr>
          </w:p>
        </w:tc>
      </w:tr>
    </w:tbl>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 kolumna ‘Ilość’ oznacza liczbę osobodni przeznaczonych na usługi serwisowe w trakcie trwania umowy</w:t>
      </w: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b/>
          <w:sz w:val="20"/>
          <w:szCs w:val="20"/>
        </w:rPr>
      </w:pPr>
      <w:r w:rsidRPr="00C77132">
        <w:rPr>
          <w:rFonts w:asciiTheme="minorHAnsi" w:hAnsiTheme="minorHAnsi" w:cs="Arial"/>
          <w:b/>
          <w:sz w:val="20"/>
          <w:szCs w:val="20"/>
        </w:rPr>
        <w:t>Podsumowanie</w:t>
      </w:r>
    </w:p>
    <w:p w:rsidR="00C77132" w:rsidRPr="00C77132" w:rsidRDefault="00C77132" w:rsidP="00C77132">
      <w:pPr>
        <w:jc w:val="center"/>
        <w:rPr>
          <w:rFonts w:asciiTheme="minorHAnsi" w:hAnsiTheme="minorHAnsi" w:cs="Arial"/>
          <w:b/>
          <w:sz w:val="20"/>
          <w:szCs w:val="20"/>
        </w:rPr>
      </w:pPr>
    </w:p>
    <w:tbl>
      <w:tblPr>
        <w:tblW w:w="0" w:type="auto"/>
        <w:tblInd w:w="-5" w:type="dxa"/>
        <w:tblLayout w:type="fixed"/>
        <w:tblLook w:val="04A0" w:firstRow="1" w:lastRow="0" w:firstColumn="1" w:lastColumn="0" w:noHBand="0" w:noVBand="1"/>
      </w:tblPr>
      <w:tblGrid>
        <w:gridCol w:w="534"/>
        <w:gridCol w:w="2693"/>
        <w:gridCol w:w="1701"/>
        <w:gridCol w:w="2136"/>
      </w:tblGrid>
      <w:tr w:rsidR="00C77132" w:rsidRPr="00C77132" w:rsidTr="00C77132">
        <w:trPr>
          <w:trHeight w:val="320"/>
        </w:trPr>
        <w:tc>
          <w:tcPr>
            <w:tcW w:w="534" w:type="dxa"/>
            <w:tcBorders>
              <w:top w:val="single" w:sz="4" w:space="0" w:color="000000"/>
              <w:left w:val="single" w:sz="4" w:space="0" w:color="000000"/>
              <w:bottom w:val="single" w:sz="4" w:space="0" w:color="000000"/>
              <w:right w:val="nil"/>
            </w:tcBorders>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t>Lp.</w:t>
            </w:r>
          </w:p>
        </w:tc>
        <w:tc>
          <w:tcPr>
            <w:tcW w:w="2693" w:type="dxa"/>
            <w:tcBorders>
              <w:top w:val="single" w:sz="4" w:space="0" w:color="000000"/>
              <w:left w:val="single" w:sz="4" w:space="0" w:color="000000"/>
              <w:bottom w:val="single" w:sz="4" w:space="0" w:color="000000"/>
              <w:right w:val="nil"/>
            </w:tcBorders>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t>Serwis InfoMedica</w:t>
            </w:r>
          </w:p>
        </w:tc>
        <w:tc>
          <w:tcPr>
            <w:tcW w:w="1701" w:type="dxa"/>
            <w:tcBorders>
              <w:top w:val="single" w:sz="4" w:space="0" w:color="000000"/>
              <w:left w:val="single" w:sz="4" w:space="0" w:color="000000"/>
              <w:bottom w:val="single" w:sz="4" w:space="0" w:color="000000"/>
              <w:right w:val="nil"/>
            </w:tcBorders>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t>Wartość netto</w:t>
            </w:r>
          </w:p>
        </w:tc>
        <w:tc>
          <w:tcPr>
            <w:tcW w:w="2136" w:type="dxa"/>
            <w:tcBorders>
              <w:top w:val="single" w:sz="4" w:space="0" w:color="000000"/>
              <w:left w:val="single" w:sz="4" w:space="0" w:color="000000"/>
              <w:bottom w:val="single" w:sz="4" w:space="0" w:color="000000"/>
              <w:right w:val="single" w:sz="4" w:space="0" w:color="000000"/>
            </w:tcBorders>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t>Wartość brutto</w:t>
            </w:r>
          </w:p>
        </w:tc>
      </w:tr>
      <w:tr w:rsidR="00C77132" w:rsidRPr="00C77132" w:rsidTr="00C77132">
        <w:trPr>
          <w:trHeight w:val="340"/>
        </w:trPr>
        <w:tc>
          <w:tcPr>
            <w:tcW w:w="534"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1.</w:t>
            </w:r>
          </w:p>
        </w:tc>
        <w:tc>
          <w:tcPr>
            <w:tcW w:w="2693"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Serwis</w:t>
            </w:r>
          </w:p>
        </w:tc>
        <w:tc>
          <w:tcPr>
            <w:tcW w:w="1701"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2136" w:type="dxa"/>
            <w:tcBorders>
              <w:top w:val="single" w:sz="4" w:space="0" w:color="000000"/>
              <w:left w:val="single" w:sz="4" w:space="0" w:color="000000"/>
              <w:bottom w:val="single" w:sz="4" w:space="0" w:color="000000"/>
              <w:right w:val="single" w:sz="4" w:space="0" w:color="000000"/>
            </w:tcBorders>
          </w:tcPr>
          <w:p w:rsidR="00C77132" w:rsidRPr="00C77132" w:rsidRDefault="00C77132" w:rsidP="00C77132">
            <w:pPr>
              <w:jc w:val="center"/>
              <w:rPr>
                <w:rFonts w:asciiTheme="minorHAnsi" w:hAnsiTheme="minorHAnsi" w:cs="Arial"/>
                <w:sz w:val="20"/>
                <w:szCs w:val="20"/>
              </w:rPr>
            </w:pPr>
          </w:p>
        </w:tc>
      </w:tr>
      <w:tr w:rsidR="00C77132" w:rsidRPr="00C77132" w:rsidTr="00C77132">
        <w:trPr>
          <w:trHeight w:val="364"/>
        </w:trPr>
        <w:tc>
          <w:tcPr>
            <w:tcW w:w="534" w:type="dxa"/>
            <w:tcBorders>
              <w:top w:val="single" w:sz="4" w:space="0" w:color="000000"/>
              <w:left w:val="single" w:sz="4" w:space="0" w:color="000000"/>
              <w:bottom w:val="single" w:sz="4" w:space="0" w:color="000000"/>
              <w:right w:val="nil"/>
            </w:tcBorders>
            <w:vAlign w:val="center"/>
          </w:tcPr>
          <w:p w:rsidR="00C77132" w:rsidRPr="00C77132" w:rsidRDefault="00C77132" w:rsidP="00C77132">
            <w:pPr>
              <w:jc w:val="center"/>
              <w:rPr>
                <w:rFonts w:asciiTheme="minorHAnsi" w:hAnsiTheme="minorHAnsi" w:cs="Arial"/>
                <w:sz w:val="20"/>
                <w:szCs w:val="20"/>
              </w:rPr>
            </w:pPr>
          </w:p>
        </w:tc>
        <w:tc>
          <w:tcPr>
            <w:tcW w:w="2693"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t>RAZEM</w:t>
            </w:r>
          </w:p>
        </w:tc>
        <w:tc>
          <w:tcPr>
            <w:tcW w:w="1701"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2136" w:type="dxa"/>
            <w:tcBorders>
              <w:top w:val="single" w:sz="4" w:space="0" w:color="000000"/>
              <w:left w:val="single" w:sz="4" w:space="0" w:color="000000"/>
              <w:bottom w:val="single" w:sz="4" w:space="0" w:color="000000"/>
              <w:right w:val="single" w:sz="4" w:space="0" w:color="000000"/>
            </w:tcBorders>
          </w:tcPr>
          <w:p w:rsidR="00C77132" w:rsidRPr="00C77132" w:rsidRDefault="00C77132" w:rsidP="00C77132">
            <w:pPr>
              <w:jc w:val="center"/>
              <w:rPr>
                <w:rFonts w:asciiTheme="minorHAnsi" w:hAnsiTheme="minorHAnsi" w:cs="Arial"/>
                <w:sz w:val="20"/>
                <w:szCs w:val="20"/>
              </w:rPr>
            </w:pPr>
          </w:p>
        </w:tc>
      </w:tr>
    </w:tbl>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b/>
          <w:sz w:val="20"/>
          <w:szCs w:val="20"/>
        </w:rPr>
      </w:pPr>
    </w:p>
    <w:p w:rsidR="00C77132" w:rsidRPr="00C77132" w:rsidRDefault="00C77132" w:rsidP="00C77132">
      <w:pPr>
        <w:jc w:val="center"/>
        <w:rPr>
          <w:rFonts w:asciiTheme="minorHAnsi" w:hAnsiTheme="minorHAnsi" w:cs="Arial"/>
          <w:b/>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 xml:space="preserve"> </w:t>
      </w:r>
    </w:p>
    <w:tbl>
      <w:tblPr>
        <w:tblW w:w="0" w:type="auto"/>
        <w:tblInd w:w="-5" w:type="dxa"/>
        <w:tblLayout w:type="fixed"/>
        <w:tblLook w:val="04A0" w:firstRow="1" w:lastRow="0" w:firstColumn="1" w:lastColumn="0" w:noHBand="0" w:noVBand="1"/>
      </w:tblPr>
      <w:tblGrid>
        <w:gridCol w:w="1098"/>
        <w:gridCol w:w="440"/>
        <w:gridCol w:w="829"/>
        <w:gridCol w:w="492"/>
        <w:gridCol w:w="1043"/>
        <w:gridCol w:w="492"/>
        <w:gridCol w:w="492"/>
        <w:gridCol w:w="492"/>
        <w:gridCol w:w="492"/>
        <w:gridCol w:w="767"/>
        <w:gridCol w:w="492"/>
        <w:gridCol w:w="492"/>
        <w:gridCol w:w="1316"/>
      </w:tblGrid>
      <w:tr w:rsidR="00C77132" w:rsidRPr="00C77132" w:rsidTr="00C77132">
        <w:trPr>
          <w:cantSplit/>
          <w:trHeight w:val="3969"/>
        </w:trPr>
        <w:tc>
          <w:tcPr>
            <w:tcW w:w="1098" w:type="dxa"/>
            <w:vMerge w:val="restart"/>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lastRenderedPageBreak/>
              <w:t>Załącznik nr 2 do Umowy</w:t>
            </w: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Informacje o zamawiającym</w:t>
            </w: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Dane klienta</w:t>
            </w:r>
          </w:p>
        </w:tc>
        <w:tc>
          <w:tcPr>
            <w:tcW w:w="440"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Dane poprawne (korekta)</w:t>
            </w:r>
          </w:p>
        </w:tc>
        <w:tc>
          <w:tcPr>
            <w:tcW w:w="829"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492"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1043"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492"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492"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492"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492"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767"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492"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492"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1316" w:type="dxa"/>
            <w:tcBorders>
              <w:top w:val="single" w:sz="4" w:space="0" w:color="000000"/>
              <w:left w:val="single" w:sz="4" w:space="0" w:color="000000"/>
              <w:bottom w:val="single" w:sz="4" w:space="0" w:color="000000"/>
              <w:right w:val="single" w:sz="4" w:space="0" w:color="000000"/>
            </w:tcBorders>
            <w:textDirection w:val="btLr"/>
          </w:tcPr>
          <w:p w:rsidR="00C77132" w:rsidRPr="00C77132" w:rsidRDefault="00C77132" w:rsidP="00C77132">
            <w:pPr>
              <w:jc w:val="center"/>
              <w:rPr>
                <w:rFonts w:asciiTheme="minorHAnsi" w:hAnsiTheme="minorHAnsi" w:cs="Arial"/>
                <w:sz w:val="20"/>
                <w:szCs w:val="20"/>
              </w:rPr>
            </w:pPr>
          </w:p>
        </w:tc>
      </w:tr>
      <w:tr w:rsidR="00C77132" w:rsidRPr="00C77132" w:rsidTr="00C77132">
        <w:trPr>
          <w:cantSplit/>
          <w:trHeight w:val="3969"/>
        </w:trPr>
        <w:tc>
          <w:tcPr>
            <w:tcW w:w="1098" w:type="dxa"/>
            <w:vMerge/>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p>
        </w:tc>
        <w:tc>
          <w:tcPr>
            <w:tcW w:w="440"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Dane zarejestrowane</w:t>
            </w:r>
          </w:p>
        </w:tc>
        <w:tc>
          <w:tcPr>
            <w:tcW w:w="829"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Samodzielny Publiczny</w:t>
            </w: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Zakład Opieki Zdrowotnej MSW</w:t>
            </w:r>
            <w:r w:rsidR="001F539D">
              <w:rPr>
                <w:rFonts w:asciiTheme="minorHAnsi" w:hAnsiTheme="minorHAnsi" w:cs="Arial"/>
                <w:sz w:val="20"/>
                <w:szCs w:val="20"/>
              </w:rPr>
              <w:t>iA</w:t>
            </w:r>
            <w:r w:rsidRPr="00C77132">
              <w:rPr>
                <w:rFonts w:asciiTheme="minorHAnsi" w:hAnsiTheme="minorHAnsi" w:cs="Arial"/>
                <w:sz w:val="20"/>
                <w:szCs w:val="20"/>
              </w:rPr>
              <w:t xml:space="preserve"> w Łodzi</w:t>
            </w: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91-425 Łódź ul. Północna 42</w:t>
            </w:r>
          </w:p>
        </w:tc>
        <w:tc>
          <w:tcPr>
            <w:tcW w:w="492"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admin@zozmswlodz.pl</w:t>
            </w:r>
          </w:p>
        </w:tc>
        <w:tc>
          <w:tcPr>
            <w:tcW w:w="1043"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TAK</w:t>
            </w:r>
          </w:p>
        </w:tc>
        <w:tc>
          <w:tcPr>
            <w:tcW w:w="492"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42 634 14 65</w:t>
            </w:r>
          </w:p>
        </w:tc>
        <w:tc>
          <w:tcPr>
            <w:tcW w:w="492"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42 634 14 66</w:t>
            </w:r>
          </w:p>
        </w:tc>
        <w:tc>
          <w:tcPr>
            <w:tcW w:w="492"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726-000-48-20</w:t>
            </w:r>
          </w:p>
        </w:tc>
        <w:tc>
          <w:tcPr>
            <w:tcW w:w="492"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470805076</w:t>
            </w:r>
          </w:p>
        </w:tc>
        <w:tc>
          <w:tcPr>
            <w:tcW w:w="767"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Sąd Rejonowy dla Łodzi – Śródmieścia w Łodzi XX Wydział Gospodarczy KRS</w:t>
            </w:r>
          </w:p>
        </w:tc>
        <w:tc>
          <w:tcPr>
            <w:tcW w:w="492"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0000023744</w:t>
            </w:r>
          </w:p>
        </w:tc>
        <w:tc>
          <w:tcPr>
            <w:tcW w:w="492"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www.zozmswlodz.pl</w:t>
            </w:r>
          </w:p>
        </w:tc>
        <w:tc>
          <w:tcPr>
            <w:tcW w:w="1316" w:type="dxa"/>
            <w:tcBorders>
              <w:top w:val="single" w:sz="4" w:space="0" w:color="000000"/>
              <w:left w:val="single" w:sz="4" w:space="0" w:color="000000"/>
              <w:bottom w:val="single" w:sz="4" w:space="0" w:color="000000"/>
              <w:right w:val="single" w:sz="4" w:space="0" w:color="000000"/>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SPZOZMSW_LODZ</w:t>
            </w:r>
          </w:p>
        </w:tc>
      </w:tr>
      <w:tr w:rsidR="00C77132" w:rsidRPr="00C77132" w:rsidTr="00C77132">
        <w:trPr>
          <w:cantSplit/>
          <w:trHeight w:val="3969"/>
        </w:trPr>
        <w:tc>
          <w:tcPr>
            <w:tcW w:w="1098" w:type="dxa"/>
            <w:vMerge/>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p>
        </w:tc>
        <w:tc>
          <w:tcPr>
            <w:tcW w:w="440"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829"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Nazwa jednostki:</w:t>
            </w: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Adres:</w:t>
            </w:r>
          </w:p>
        </w:tc>
        <w:tc>
          <w:tcPr>
            <w:tcW w:w="492"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Główny adres e-mail zamawiającego *:</w:t>
            </w:r>
          </w:p>
        </w:tc>
        <w:tc>
          <w:tcPr>
            <w:tcW w:w="1043"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Akceptacja dostarczania informacji dotyczących pakietu InfoMedica na w / w adres e-mail (TAK / NIE):</w:t>
            </w:r>
          </w:p>
        </w:tc>
        <w:tc>
          <w:tcPr>
            <w:tcW w:w="492"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Numer telefonu:</w:t>
            </w:r>
          </w:p>
        </w:tc>
        <w:tc>
          <w:tcPr>
            <w:tcW w:w="492"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Numer faksu:</w:t>
            </w:r>
          </w:p>
        </w:tc>
        <w:tc>
          <w:tcPr>
            <w:tcW w:w="492"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NIP</w:t>
            </w:r>
          </w:p>
        </w:tc>
        <w:tc>
          <w:tcPr>
            <w:tcW w:w="492"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Regon</w:t>
            </w:r>
          </w:p>
        </w:tc>
        <w:tc>
          <w:tcPr>
            <w:tcW w:w="767"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Wpis do KRS prowadzonego przez:</w:t>
            </w:r>
          </w:p>
        </w:tc>
        <w:tc>
          <w:tcPr>
            <w:tcW w:w="492"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KRS</w:t>
            </w:r>
          </w:p>
        </w:tc>
        <w:tc>
          <w:tcPr>
            <w:tcW w:w="492"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Adres www</w:t>
            </w:r>
          </w:p>
        </w:tc>
        <w:tc>
          <w:tcPr>
            <w:tcW w:w="1316" w:type="dxa"/>
            <w:tcBorders>
              <w:top w:val="single" w:sz="4" w:space="0" w:color="000000"/>
              <w:left w:val="single" w:sz="4" w:space="0" w:color="000000"/>
              <w:bottom w:val="single" w:sz="4" w:space="0" w:color="000000"/>
              <w:right w:val="single" w:sz="4" w:space="0" w:color="000000"/>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Identyfikator Klienta w systemie zgłoszeń: (przydziela administrator systemu obsługi zgłoszeń)</w:t>
            </w:r>
          </w:p>
        </w:tc>
      </w:tr>
    </w:tbl>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tbl>
      <w:tblPr>
        <w:tblW w:w="14085" w:type="dxa"/>
        <w:tblInd w:w="-5" w:type="dxa"/>
        <w:tblLayout w:type="fixed"/>
        <w:tblLook w:val="04A0" w:firstRow="1" w:lastRow="0" w:firstColumn="1" w:lastColumn="0" w:noHBand="0" w:noVBand="1"/>
      </w:tblPr>
      <w:tblGrid>
        <w:gridCol w:w="460"/>
        <w:gridCol w:w="359"/>
        <w:gridCol w:w="568"/>
        <w:gridCol w:w="709"/>
        <w:gridCol w:w="709"/>
        <w:gridCol w:w="708"/>
        <w:gridCol w:w="851"/>
        <w:gridCol w:w="572"/>
        <w:gridCol w:w="283"/>
        <w:gridCol w:w="8866"/>
      </w:tblGrid>
      <w:tr w:rsidR="00C77132" w:rsidRPr="00C77132" w:rsidTr="00C77132">
        <w:trPr>
          <w:cantSplit/>
          <w:trHeight w:val="1266"/>
        </w:trPr>
        <w:tc>
          <w:tcPr>
            <w:tcW w:w="459" w:type="dxa"/>
            <w:vMerge w:val="restart"/>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lastRenderedPageBreak/>
              <w:t xml:space="preserve">  Osoby upoważnione do reprezentowania klienta i / lub osoby upoważnione do internetowej rejestracji zgłoszeń:</w:t>
            </w:r>
          </w:p>
        </w:tc>
        <w:tc>
          <w:tcPr>
            <w:tcW w:w="358"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Kod_osoby</w:t>
            </w:r>
          </w:p>
        </w:tc>
        <w:tc>
          <w:tcPr>
            <w:tcW w:w="567"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709"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709"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708"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851"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572"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283" w:type="dxa"/>
            <w:tcBorders>
              <w:top w:val="nil"/>
              <w:left w:val="single" w:sz="4" w:space="0" w:color="000000"/>
              <w:bottom w:val="nil"/>
              <w:right w:val="nil"/>
            </w:tcBorders>
            <w:shd w:val="clear" w:color="auto" w:fill="FFFFFF"/>
          </w:tcPr>
          <w:p w:rsidR="00C77132" w:rsidRPr="00C77132" w:rsidRDefault="00C77132" w:rsidP="00C77132">
            <w:pPr>
              <w:jc w:val="center"/>
              <w:rPr>
                <w:rFonts w:asciiTheme="minorHAnsi" w:hAnsiTheme="minorHAnsi" w:cs="Arial"/>
                <w:sz w:val="20"/>
                <w:szCs w:val="20"/>
              </w:rPr>
            </w:pPr>
          </w:p>
        </w:tc>
        <w:tc>
          <w:tcPr>
            <w:tcW w:w="8862" w:type="dxa"/>
            <w:vMerge w:val="restart"/>
            <w:tcBorders>
              <w:top w:val="single" w:sz="4" w:space="0" w:color="000000"/>
              <w:left w:val="single" w:sz="4" w:space="0" w:color="000000"/>
              <w:bottom w:val="single" w:sz="4" w:space="0" w:color="000000"/>
              <w:right w:val="single" w:sz="4" w:space="0" w:color="000000"/>
            </w:tcBorders>
            <w:textDirection w:val="btLr"/>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u w:val="single"/>
              </w:rPr>
              <w:t>Legenda:</w:t>
            </w: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E-mail     – indywidualny służbowy adres pracownika;</w:t>
            </w: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Reprez   – osoba uprawniona do reprezentowania Państwa jednostki przy zawieraniu umów handlowych (wartości: TAK / NIE);</w:t>
            </w: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ADM       – osoba uprawniona do rejestrowania zgłoszeń dla systemów Administracyjnych w imieniu Państwa jednostki (wartości: TAK / NIE);</w:t>
            </w: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MED       – osoba uprawniona do rejestrowania zgłoszeń dla systemów Medycznych w imieniu Państwa jednostki (wartości: TAK / NIE);</w:t>
            </w: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ADM_K  – osoba pełniąca rolę koordynatora** zgłoszeń systemów Administracyjnych w państwa jednostce (wartości: TAK / NIE);</w:t>
            </w: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MED_K  – osoba pełniąca rolę koordynatora** zgłoszeń systemów Medycznych w państwa jednostce (wartości: TAK / NIE);</w:t>
            </w: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AKT       – osoba będąca aktualnie pracownikiem państwa jednostki (wartości: TAK / NIE);</w:t>
            </w: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 xml:space="preserve">Kod_osoby – identyfikator przydzielany przez Administratora systemu obsługi zgłoszeń – przydziela </w:t>
            </w:r>
            <w:r w:rsidRPr="00C77132">
              <w:rPr>
                <w:rFonts w:asciiTheme="minorHAnsi" w:hAnsiTheme="minorHAnsi" w:cs="Arial"/>
                <w:b/>
                <w:sz w:val="20"/>
                <w:szCs w:val="20"/>
              </w:rPr>
              <w:t>Wykonawca</w:t>
            </w:r>
            <w:r w:rsidRPr="00C77132">
              <w:rPr>
                <w:rFonts w:asciiTheme="minorHAnsi" w:hAnsiTheme="minorHAnsi" w:cs="Arial"/>
                <w:sz w:val="20"/>
                <w:szCs w:val="20"/>
              </w:rPr>
              <w:t xml:space="preserve"> </w:t>
            </w: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UWAGA ! WAŻNE !</w:t>
            </w:r>
          </w:p>
          <w:p w:rsidR="00C77132" w:rsidRPr="00C77132" w:rsidRDefault="00C77132" w:rsidP="000B5109">
            <w:pPr>
              <w:numPr>
                <w:ilvl w:val="0"/>
                <w:numId w:val="39"/>
              </w:numPr>
              <w:jc w:val="center"/>
              <w:rPr>
                <w:rFonts w:asciiTheme="minorHAnsi" w:hAnsiTheme="minorHAnsi" w:cs="Arial"/>
                <w:sz w:val="20"/>
                <w:szCs w:val="20"/>
              </w:rPr>
            </w:pPr>
            <w:r w:rsidRPr="00C77132">
              <w:rPr>
                <w:rFonts w:asciiTheme="minorHAnsi" w:hAnsiTheme="minorHAnsi" w:cs="Arial"/>
                <w:sz w:val="20"/>
                <w:szCs w:val="20"/>
              </w:rPr>
              <w:t>Bardzo prosimy o podanie indywidualnych służbowych adresów e-mail dla każdego pracownika zaangażowanego w przesyłanie zgłoszeń</w:t>
            </w:r>
          </w:p>
          <w:p w:rsidR="00C77132" w:rsidRPr="00C77132" w:rsidRDefault="00C77132" w:rsidP="000B5109">
            <w:pPr>
              <w:numPr>
                <w:ilvl w:val="0"/>
                <w:numId w:val="39"/>
              </w:numPr>
              <w:jc w:val="center"/>
              <w:rPr>
                <w:rFonts w:asciiTheme="minorHAnsi" w:hAnsiTheme="minorHAnsi" w:cs="Arial"/>
                <w:sz w:val="20"/>
                <w:szCs w:val="20"/>
              </w:rPr>
            </w:pPr>
            <w:r w:rsidRPr="00C77132">
              <w:rPr>
                <w:rFonts w:asciiTheme="minorHAnsi" w:hAnsiTheme="minorHAnsi" w:cs="Arial"/>
                <w:sz w:val="20"/>
                <w:szCs w:val="20"/>
              </w:rPr>
              <w:t>Zalecamy wskazanie maksymalnie kliku osób odpowiedzialnych za rejestrację zgłoszeń w ramach całej jednostki.</w:t>
            </w:r>
          </w:p>
          <w:p w:rsidR="00C77132" w:rsidRPr="00C77132" w:rsidRDefault="00C77132" w:rsidP="000B5109">
            <w:pPr>
              <w:numPr>
                <w:ilvl w:val="0"/>
                <w:numId w:val="39"/>
              </w:numPr>
              <w:jc w:val="center"/>
              <w:rPr>
                <w:rFonts w:asciiTheme="minorHAnsi" w:hAnsiTheme="minorHAnsi" w:cs="Arial"/>
                <w:sz w:val="20"/>
                <w:szCs w:val="20"/>
              </w:rPr>
            </w:pPr>
            <w:r w:rsidRPr="00C77132">
              <w:rPr>
                <w:rFonts w:asciiTheme="minorHAnsi" w:hAnsiTheme="minorHAnsi" w:cs="Arial"/>
                <w:sz w:val="20"/>
                <w:szCs w:val="20"/>
              </w:rPr>
              <w:t>Koordynatorami ** zgłoszeń powinny być osoby będące merytorycznymi liderami w ramach obszarów, w których pracuje system Infomedica</w:t>
            </w: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     G</w:t>
            </w:r>
            <w:r w:rsidRPr="00C77132">
              <w:rPr>
                <w:rFonts w:asciiTheme="minorHAnsi" w:hAnsiTheme="minorHAnsi" w:cs="Arial"/>
                <w:sz w:val="20"/>
                <w:szCs w:val="20"/>
                <w:u w:val="single"/>
              </w:rPr>
              <w:t>łówny adres e-mail Klienta – adres, na który przesyłane są informacje dotyczące pakietu InfoMedica</w:t>
            </w: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   rola koordynatora umożliwia przegląd oraz modyfikację zgłoszeń innych osób rejestrujących zgłoszenia w imieniu Państwa jednostki.</w:t>
            </w:r>
          </w:p>
        </w:tc>
      </w:tr>
      <w:tr w:rsidR="00C77132" w:rsidRPr="00C77132" w:rsidTr="00C77132">
        <w:trPr>
          <w:cantSplit/>
          <w:trHeight w:val="702"/>
        </w:trPr>
        <w:tc>
          <w:tcPr>
            <w:tcW w:w="459" w:type="dxa"/>
            <w:vMerge/>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p>
        </w:tc>
        <w:tc>
          <w:tcPr>
            <w:tcW w:w="358"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AKT</w:t>
            </w:r>
          </w:p>
        </w:tc>
        <w:tc>
          <w:tcPr>
            <w:tcW w:w="567"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709"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709"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708"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851"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572"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283" w:type="dxa"/>
            <w:tcBorders>
              <w:top w:val="nil"/>
              <w:left w:val="single" w:sz="4" w:space="0" w:color="000000"/>
              <w:bottom w:val="nil"/>
              <w:right w:val="nil"/>
            </w:tcBorders>
            <w:shd w:val="clear" w:color="auto" w:fill="FFFFFF"/>
          </w:tcPr>
          <w:p w:rsidR="00C77132" w:rsidRPr="00C77132" w:rsidRDefault="00C77132" w:rsidP="00C77132">
            <w:pPr>
              <w:jc w:val="center"/>
              <w:rPr>
                <w:rFonts w:asciiTheme="minorHAnsi" w:hAnsiTheme="minorHAnsi" w:cs="Arial"/>
                <w:sz w:val="20"/>
                <w:szCs w:val="20"/>
              </w:rPr>
            </w:pPr>
          </w:p>
        </w:tc>
        <w:tc>
          <w:tcPr>
            <w:tcW w:w="8862" w:type="dxa"/>
            <w:vMerge/>
            <w:tcBorders>
              <w:top w:val="single" w:sz="4" w:space="0" w:color="000000"/>
              <w:left w:val="single" w:sz="4" w:space="0" w:color="000000"/>
              <w:bottom w:val="single" w:sz="4" w:space="0" w:color="000000"/>
              <w:right w:val="single" w:sz="4" w:space="0" w:color="000000"/>
            </w:tcBorders>
            <w:vAlign w:val="center"/>
            <w:hideMark/>
          </w:tcPr>
          <w:p w:rsidR="00C77132" w:rsidRPr="00C77132" w:rsidRDefault="00C77132" w:rsidP="00C77132">
            <w:pPr>
              <w:jc w:val="center"/>
              <w:rPr>
                <w:rFonts w:asciiTheme="minorHAnsi" w:hAnsiTheme="minorHAnsi" w:cs="Arial"/>
                <w:sz w:val="20"/>
                <w:szCs w:val="20"/>
              </w:rPr>
            </w:pPr>
          </w:p>
        </w:tc>
      </w:tr>
      <w:tr w:rsidR="00C77132" w:rsidRPr="00C77132" w:rsidTr="00C77132">
        <w:trPr>
          <w:cantSplit/>
          <w:trHeight w:val="698"/>
        </w:trPr>
        <w:tc>
          <w:tcPr>
            <w:tcW w:w="459" w:type="dxa"/>
            <w:vMerge/>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p>
        </w:tc>
        <w:tc>
          <w:tcPr>
            <w:tcW w:w="358"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MED_K</w:t>
            </w:r>
          </w:p>
        </w:tc>
        <w:tc>
          <w:tcPr>
            <w:tcW w:w="567"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709"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709"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708"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851"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572"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283" w:type="dxa"/>
            <w:tcBorders>
              <w:top w:val="nil"/>
              <w:left w:val="single" w:sz="4" w:space="0" w:color="000000"/>
              <w:bottom w:val="nil"/>
              <w:right w:val="nil"/>
            </w:tcBorders>
            <w:shd w:val="clear" w:color="auto" w:fill="FFFFFF"/>
          </w:tcPr>
          <w:p w:rsidR="00C77132" w:rsidRPr="00C77132" w:rsidRDefault="00C77132" w:rsidP="00C77132">
            <w:pPr>
              <w:jc w:val="center"/>
              <w:rPr>
                <w:rFonts w:asciiTheme="minorHAnsi" w:hAnsiTheme="minorHAnsi" w:cs="Arial"/>
                <w:sz w:val="20"/>
                <w:szCs w:val="20"/>
              </w:rPr>
            </w:pPr>
          </w:p>
        </w:tc>
        <w:tc>
          <w:tcPr>
            <w:tcW w:w="8862" w:type="dxa"/>
            <w:vMerge/>
            <w:tcBorders>
              <w:top w:val="single" w:sz="4" w:space="0" w:color="000000"/>
              <w:left w:val="single" w:sz="4" w:space="0" w:color="000000"/>
              <w:bottom w:val="single" w:sz="4" w:space="0" w:color="000000"/>
              <w:right w:val="single" w:sz="4" w:space="0" w:color="000000"/>
            </w:tcBorders>
            <w:vAlign w:val="center"/>
            <w:hideMark/>
          </w:tcPr>
          <w:p w:rsidR="00C77132" w:rsidRPr="00C77132" w:rsidRDefault="00C77132" w:rsidP="00C77132">
            <w:pPr>
              <w:jc w:val="center"/>
              <w:rPr>
                <w:rFonts w:asciiTheme="minorHAnsi" w:hAnsiTheme="minorHAnsi" w:cs="Arial"/>
                <w:sz w:val="20"/>
                <w:szCs w:val="20"/>
              </w:rPr>
            </w:pPr>
          </w:p>
        </w:tc>
      </w:tr>
      <w:tr w:rsidR="00C77132" w:rsidRPr="00C77132" w:rsidTr="00C77132">
        <w:trPr>
          <w:cantSplit/>
          <w:trHeight w:val="694"/>
        </w:trPr>
        <w:tc>
          <w:tcPr>
            <w:tcW w:w="459" w:type="dxa"/>
            <w:vMerge/>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p>
        </w:tc>
        <w:tc>
          <w:tcPr>
            <w:tcW w:w="358"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MED</w:t>
            </w:r>
          </w:p>
        </w:tc>
        <w:tc>
          <w:tcPr>
            <w:tcW w:w="567"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709"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709"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708"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851"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572"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283" w:type="dxa"/>
            <w:tcBorders>
              <w:top w:val="nil"/>
              <w:left w:val="single" w:sz="4" w:space="0" w:color="000000"/>
              <w:bottom w:val="nil"/>
              <w:right w:val="nil"/>
            </w:tcBorders>
            <w:shd w:val="clear" w:color="auto" w:fill="FFFFFF"/>
            <w:textDirection w:val="btLr"/>
          </w:tcPr>
          <w:p w:rsidR="00C77132" w:rsidRPr="00C77132" w:rsidRDefault="00C77132" w:rsidP="00C77132">
            <w:pPr>
              <w:jc w:val="center"/>
              <w:rPr>
                <w:rFonts w:asciiTheme="minorHAnsi" w:hAnsiTheme="minorHAnsi" w:cs="Arial"/>
                <w:sz w:val="20"/>
                <w:szCs w:val="20"/>
              </w:rPr>
            </w:pPr>
          </w:p>
        </w:tc>
        <w:tc>
          <w:tcPr>
            <w:tcW w:w="8862" w:type="dxa"/>
            <w:vMerge/>
            <w:tcBorders>
              <w:top w:val="single" w:sz="4" w:space="0" w:color="000000"/>
              <w:left w:val="single" w:sz="4" w:space="0" w:color="000000"/>
              <w:bottom w:val="single" w:sz="4" w:space="0" w:color="000000"/>
              <w:right w:val="single" w:sz="4" w:space="0" w:color="000000"/>
            </w:tcBorders>
            <w:vAlign w:val="center"/>
            <w:hideMark/>
          </w:tcPr>
          <w:p w:rsidR="00C77132" w:rsidRPr="00C77132" w:rsidRDefault="00C77132" w:rsidP="00C77132">
            <w:pPr>
              <w:jc w:val="center"/>
              <w:rPr>
                <w:rFonts w:asciiTheme="minorHAnsi" w:hAnsiTheme="minorHAnsi" w:cs="Arial"/>
                <w:sz w:val="20"/>
                <w:szCs w:val="20"/>
              </w:rPr>
            </w:pPr>
          </w:p>
        </w:tc>
      </w:tr>
      <w:tr w:rsidR="00C77132" w:rsidRPr="00C77132" w:rsidTr="00C77132">
        <w:trPr>
          <w:cantSplit/>
          <w:trHeight w:val="988"/>
        </w:trPr>
        <w:tc>
          <w:tcPr>
            <w:tcW w:w="459" w:type="dxa"/>
            <w:vMerge/>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p>
        </w:tc>
        <w:tc>
          <w:tcPr>
            <w:tcW w:w="358"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ADM_K</w:t>
            </w:r>
          </w:p>
        </w:tc>
        <w:tc>
          <w:tcPr>
            <w:tcW w:w="567"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709"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709"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708"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851"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572"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283" w:type="dxa"/>
            <w:tcBorders>
              <w:top w:val="nil"/>
              <w:left w:val="single" w:sz="4" w:space="0" w:color="000000"/>
              <w:bottom w:val="nil"/>
              <w:right w:val="nil"/>
            </w:tcBorders>
            <w:shd w:val="clear" w:color="auto" w:fill="FFFFFF"/>
            <w:textDirection w:val="btLr"/>
          </w:tcPr>
          <w:p w:rsidR="00C77132" w:rsidRPr="00C77132" w:rsidRDefault="00C77132" w:rsidP="00C77132">
            <w:pPr>
              <w:jc w:val="center"/>
              <w:rPr>
                <w:rFonts w:asciiTheme="minorHAnsi" w:hAnsiTheme="minorHAnsi" w:cs="Arial"/>
                <w:sz w:val="20"/>
                <w:szCs w:val="20"/>
              </w:rPr>
            </w:pPr>
          </w:p>
        </w:tc>
        <w:tc>
          <w:tcPr>
            <w:tcW w:w="8862" w:type="dxa"/>
            <w:vMerge/>
            <w:tcBorders>
              <w:top w:val="single" w:sz="4" w:space="0" w:color="000000"/>
              <w:left w:val="single" w:sz="4" w:space="0" w:color="000000"/>
              <w:bottom w:val="single" w:sz="4" w:space="0" w:color="000000"/>
              <w:right w:val="single" w:sz="4" w:space="0" w:color="000000"/>
            </w:tcBorders>
            <w:vAlign w:val="center"/>
            <w:hideMark/>
          </w:tcPr>
          <w:p w:rsidR="00C77132" w:rsidRPr="00C77132" w:rsidRDefault="00C77132" w:rsidP="00C77132">
            <w:pPr>
              <w:jc w:val="center"/>
              <w:rPr>
                <w:rFonts w:asciiTheme="minorHAnsi" w:hAnsiTheme="minorHAnsi" w:cs="Arial"/>
                <w:sz w:val="20"/>
                <w:szCs w:val="20"/>
              </w:rPr>
            </w:pPr>
          </w:p>
        </w:tc>
      </w:tr>
      <w:tr w:rsidR="00C77132" w:rsidRPr="00C77132" w:rsidTr="00C77132">
        <w:trPr>
          <w:cantSplit/>
          <w:trHeight w:val="690"/>
        </w:trPr>
        <w:tc>
          <w:tcPr>
            <w:tcW w:w="459" w:type="dxa"/>
            <w:vMerge/>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p>
        </w:tc>
        <w:tc>
          <w:tcPr>
            <w:tcW w:w="358"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ADM</w:t>
            </w:r>
          </w:p>
        </w:tc>
        <w:tc>
          <w:tcPr>
            <w:tcW w:w="567"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709"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709"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708"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851"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572"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283" w:type="dxa"/>
            <w:tcBorders>
              <w:top w:val="nil"/>
              <w:left w:val="single" w:sz="4" w:space="0" w:color="000000"/>
              <w:bottom w:val="nil"/>
              <w:right w:val="nil"/>
            </w:tcBorders>
            <w:shd w:val="clear" w:color="auto" w:fill="FFFFFF"/>
            <w:textDirection w:val="btLr"/>
          </w:tcPr>
          <w:p w:rsidR="00C77132" w:rsidRPr="00C77132" w:rsidRDefault="00C77132" w:rsidP="00C77132">
            <w:pPr>
              <w:jc w:val="center"/>
              <w:rPr>
                <w:rFonts w:asciiTheme="minorHAnsi" w:hAnsiTheme="minorHAnsi" w:cs="Arial"/>
                <w:sz w:val="20"/>
                <w:szCs w:val="20"/>
              </w:rPr>
            </w:pPr>
          </w:p>
        </w:tc>
        <w:tc>
          <w:tcPr>
            <w:tcW w:w="8862" w:type="dxa"/>
            <w:vMerge/>
            <w:tcBorders>
              <w:top w:val="single" w:sz="4" w:space="0" w:color="000000"/>
              <w:left w:val="single" w:sz="4" w:space="0" w:color="000000"/>
              <w:bottom w:val="single" w:sz="4" w:space="0" w:color="000000"/>
              <w:right w:val="single" w:sz="4" w:space="0" w:color="000000"/>
            </w:tcBorders>
            <w:vAlign w:val="center"/>
            <w:hideMark/>
          </w:tcPr>
          <w:p w:rsidR="00C77132" w:rsidRPr="00C77132" w:rsidRDefault="00C77132" w:rsidP="00C77132">
            <w:pPr>
              <w:jc w:val="center"/>
              <w:rPr>
                <w:rFonts w:asciiTheme="minorHAnsi" w:hAnsiTheme="minorHAnsi" w:cs="Arial"/>
                <w:sz w:val="20"/>
                <w:szCs w:val="20"/>
              </w:rPr>
            </w:pPr>
          </w:p>
        </w:tc>
      </w:tr>
      <w:tr w:rsidR="00C77132" w:rsidRPr="00C77132" w:rsidTr="00C77132">
        <w:trPr>
          <w:cantSplit/>
          <w:trHeight w:val="842"/>
        </w:trPr>
        <w:tc>
          <w:tcPr>
            <w:tcW w:w="459" w:type="dxa"/>
            <w:vMerge/>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p>
        </w:tc>
        <w:tc>
          <w:tcPr>
            <w:tcW w:w="358"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Reprez</w:t>
            </w:r>
          </w:p>
        </w:tc>
        <w:tc>
          <w:tcPr>
            <w:tcW w:w="567"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709"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709"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708"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851"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572"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283" w:type="dxa"/>
            <w:tcBorders>
              <w:top w:val="nil"/>
              <w:left w:val="single" w:sz="4" w:space="0" w:color="000000"/>
              <w:bottom w:val="nil"/>
              <w:right w:val="nil"/>
            </w:tcBorders>
            <w:shd w:val="clear" w:color="auto" w:fill="FFFFFF"/>
          </w:tcPr>
          <w:p w:rsidR="00C77132" w:rsidRPr="00C77132" w:rsidRDefault="00C77132" w:rsidP="00C77132">
            <w:pPr>
              <w:jc w:val="center"/>
              <w:rPr>
                <w:rFonts w:asciiTheme="minorHAnsi" w:hAnsiTheme="minorHAnsi" w:cs="Arial"/>
                <w:sz w:val="20"/>
                <w:szCs w:val="20"/>
              </w:rPr>
            </w:pPr>
          </w:p>
        </w:tc>
        <w:tc>
          <w:tcPr>
            <w:tcW w:w="8862" w:type="dxa"/>
            <w:vMerge/>
            <w:tcBorders>
              <w:top w:val="single" w:sz="4" w:space="0" w:color="000000"/>
              <w:left w:val="single" w:sz="4" w:space="0" w:color="000000"/>
              <w:bottom w:val="single" w:sz="4" w:space="0" w:color="000000"/>
              <w:right w:val="single" w:sz="4" w:space="0" w:color="000000"/>
            </w:tcBorders>
            <w:vAlign w:val="center"/>
            <w:hideMark/>
          </w:tcPr>
          <w:p w:rsidR="00C77132" w:rsidRPr="00C77132" w:rsidRDefault="00C77132" w:rsidP="00C77132">
            <w:pPr>
              <w:jc w:val="center"/>
              <w:rPr>
                <w:rFonts w:asciiTheme="minorHAnsi" w:hAnsiTheme="minorHAnsi" w:cs="Arial"/>
                <w:sz w:val="20"/>
                <w:szCs w:val="20"/>
              </w:rPr>
            </w:pPr>
          </w:p>
        </w:tc>
      </w:tr>
      <w:tr w:rsidR="00C77132" w:rsidRPr="00C77132" w:rsidTr="00C77132">
        <w:trPr>
          <w:cantSplit/>
          <w:trHeight w:val="1846"/>
        </w:trPr>
        <w:tc>
          <w:tcPr>
            <w:tcW w:w="459" w:type="dxa"/>
            <w:vMerge/>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p>
        </w:tc>
        <w:tc>
          <w:tcPr>
            <w:tcW w:w="358"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e-mail</w:t>
            </w:r>
          </w:p>
        </w:tc>
        <w:tc>
          <w:tcPr>
            <w:tcW w:w="567"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709"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709"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708"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851"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572"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283" w:type="dxa"/>
            <w:tcBorders>
              <w:top w:val="nil"/>
              <w:left w:val="single" w:sz="4" w:space="0" w:color="000000"/>
              <w:bottom w:val="nil"/>
              <w:right w:val="nil"/>
            </w:tcBorders>
            <w:shd w:val="clear" w:color="auto" w:fill="FFFFFF"/>
          </w:tcPr>
          <w:p w:rsidR="00C77132" w:rsidRPr="00C77132" w:rsidRDefault="00C77132" w:rsidP="00C77132">
            <w:pPr>
              <w:jc w:val="center"/>
              <w:rPr>
                <w:rFonts w:asciiTheme="minorHAnsi" w:hAnsiTheme="minorHAnsi" w:cs="Arial"/>
                <w:sz w:val="20"/>
                <w:szCs w:val="20"/>
              </w:rPr>
            </w:pPr>
          </w:p>
        </w:tc>
        <w:tc>
          <w:tcPr>
            <w:tcW w:w="8862" w:type="dxa"/>
            <w:vMerge/>
            <w:tcBorders>
              <w:top w:val="single" w:sz="4" w:space="0" w:color="000000"/>
              <w:left w:val="single" w:sz="4" w:space="0" w:color="000000"/>
              <w:bottom w:val="single" w:sz="4" w:space="0" w:color="000000"/>
              <w:right w:val="single" w:sz="4" w:space="0" w:color="000000"/>
            </w:tcBorders>
            <w:vAlign w:val="center"/>
            <w:hideMark/>
          </w:tcPr>
          <w:p w:rsidR="00C77132" w:rsidRPr="00C77132" w:rsidRDefault="00C77132" w:rsidP="00C77132">
            <w:pPr>
              <w:jc w:val="center"/>
              <w:rPr>
                <w:rFonts w:asciiTheme="minorHAnsi" w:hAnsiTheme="minorHAnsi" w:cs="Arial"/>
                <w:sz w:val="20"/>
                <w:szCs w:val="20"/>
              </w:rPr>
            </w:pPr>
          </w:p>
        </w:tc>
      </w:tr>
      <w:tr w:rsidR="00C77132" w:rsidRPr="00C77132" w:rsidTr="00C77132">
        <w:trPr>
          <w:cantSplit/>
          <w:trHeight w:val="1413"/>
        </w:trPr>
        <w:tc>
          <w:tcPr>
            <w:tcW w:w="459" w:type="dxa"/>
            <w:vMerge/>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p>
        </w:tc>
        <w:tc>
          <w:tcPr>
            <w:tcW w:w="358"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Telefon</w:t>
            </w:r>
          </w:p>
        </w:tc>
        <w:tc>
          <w:tcPr>
            <w:tcW w:w="567"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709"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709"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708"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851"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572"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283" w:type="dxa"/>
            <w:tcBorders>
              <w:top w:val="nil"/>
              <w:left w:val="single" w:sz="4" w:space="0" w:color="000000"/>
              <w:bottom w:val="nil"/>
              <w:right w:val="nil"/>
            </w:tcBorders>
            <w:shd w:val="clear" w:color="auto" w:fill="FFFFFF"/>
          </w:tcPr>
          <w:p w:rsidR="00C77132" w:rsidRPr="00C77132" w:rsidRDefault="00C77132" w:rsidP="00C77132">
            <w:pPr>
              <w:jc w:val="center"/>
              <w:rPr>
                <w:rFonts w:asciiTheme="minorHAnsi" w:hAnsiTheme="minorHAnsi" w:cs="Arial"/>
                <w:sz w:val="20"/>
                <w:szCs w:val="20"/>
              </w:rPr>
            </w:pPr>
          </w:p>
        </w:tc>
        <w:tc>
          <w:tcPr>
            <w:tcW w:w="8862" w:type="dxa"/>
            <w:vMerge/>
            <w:tcBorders>
              <w:top w:val="single" w:sz="4" w:space="0" w:color="000000"/>
              <w:left w:val="single" w:sz="4" w:space="0" w:color="000000"/>
              <w:bottom w:val="single" w:sz="4" w:space="0" w:color="000000"/>
              <w:right w:val="single" w:sz="4" w:space="0" w:color="000000"/>
            </w:tcBorders>
            <w:vAlign w:val="center"/>
            <w:hideMark/>
          </w:tcPr>
          <w:p w:rsidR="00C77132" w:rsidRPr="00C77132" w:rsidRDefault="00C77132" w:rsidP="00C77132">
            <w:pPr>
              <w:jc w:val="center"/>
              <w:rPr>
                <w:rFonts w:asciiTheme="minorHAnsi" w:hAnsiTheme="minorHAnsi" w:cs="Arial"/>
                <w:sz w:val="20"/>
                <w:szCs w:val="20"/>
              </w:rPr>
            </w:pPr>
          </w:p>
        </w:tc>
      </w:tr>
      <w:tr w:rsidR="00C77132" w:rsidRPr="00C77132" w:rsidTr="00C77132">
        <w:trPr>
          <w:cantSplit/>
          <w:trHeight w:val="1405"/>
        </w:trPr>
        <w:tc>
          <w:tcPr>
            <w:tcW w:w="459" w:type="dxa"/>
            <w:vMerge/>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p>
        </w:tc>
        <w:tc>
          <w:tcPr>
            <w:tcW w:w="358"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Stanowisko</w:t>
            </w:r>
          </w:p>
        </w:tc>
        <w:tc>
          <w:tcPr>
            <w:tcW w:w="567"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709"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709"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708"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851"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572"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283" w:type="dxa"/>
            <w:tcBorders>
              <w:top w:val="nil"/>
              <w:left w:val="single" w:sz="4" w:space="0" w:color="000000"/>
              <w:bottom w:val="nil"/>
              <w:right w:val="nil"/>
            </w:tcBorders>
            <w:shd w:val="clear" w:color="auto" w:fill="FFFFFF"/>
          </w:tcPr>
          <w:p w:rsidR="00C77132" w:rsidRPr="00C77132" w:rsidRDefault="00C77132" w:rsidP="00C77132">
            <w:pPr>
              <w:jc w:val="center"/>
              <w:rPr>
                <w:rFonts w:asciiTheme="minorHAnsi" w:hAnsiTheme="minorHAnsi" w:cs="Arial"/>
                <w:sz w:val="20"/>
                <w:szCs w:val="20"/>
              </w:rPr>
            </w:pPr>
          </w:p>
        </w:tc>
        <w:tc>
          <w:tcPr>
            <w:tcW w:w="8862" w:type="dxa"/>
            <w:vMerge/>
            <w:tcBorders>
              <w:top w:val="single" w:sz="4" w:space="0" w:color="000000"/>
              <w:left w:val="single" w:sz="4" w:space="0" w:color="000000"/>
              <w:bottom w:val="single" w:sz="4" w:space="0" w:color="000000"/>
              <w:right w:val="single" w:sz="4" w:space="0" w:color="000000"/>
            </w:tcBorders>
            <w:vAlign w:val="center"/>
            <w:hideMark/>
          </w:tcPr>
          <w:p w:rsidR="00C77132" w:rsidRPr="00C77132" w:rsidRDefault="00C77132" w:rsidP="00C77132">
            <w:pPr>
              <w:jc w:val="center"/>
              <w:rPr>
                <w:rFonts w:asciiTheme="minorHAnsi" w:hAnsiTheme="minorHAnsi" w:cs="Arial"/>
                <w:sz w:val="20"/>
                <w:szCs w:val="20"/>
              </w:rPr>
            </w:pPr>
          </w:p>
        </w:tc>
      </w:tr>
      <w:tr w:rsidR="00C77132" w:rsidRPr="00C77132" w:rsidTr="00C77132">
        <w:trPr>
          <w:cantSplit/>
          <w:trHeight w:val="1398"/>
        </w:trPr>
        <w:tc>
          <w:tcPr>
            <w:tcW w:w="459" w:type="dxa"/>
            <w:vMerge/>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p>
        </w:tc>
        <w:tc>
          <w:tcPr>
            <w:tcW w:w="358"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Nazwisko</w:t>
            </w:r>
          </w:p>
        </w:tc>
        <w:tc>
          <w:tcPr>
            <w:tcW w:w="567"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709"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709"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708"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851"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572"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283" w:type="dxa"/>
            <w:tcBorders>
              <w:top w:val="nil"/>
              <w:left w:val="single" w:sz="4" w:space="0" w:color="000000"/>
              <w:bottom w:val="nil"/>
              <w:right w:val="nil"/>
            </w:tcBorders>
            <w:shd w:val="clear" w:color="auto" w:fill="FFFFFF"/>
          </w:tcPr>
          <w:p w:rsidR="00C77132" w:rsidRPr="00C77132" w:rsidRDefault="00C77132" w:rsidP="00C77132">
            <w:pPr>
              <w:jc w:val="center"/>
              <w:rPr>
                <w:rFonts w:asciiTheme="minorHAnsi" w:hAnsiTheme="minorHAnsi" w:cs="Arial"/>
                <w:sz w:val="20"/>
                <w:szCs w:val="20"/>
              </w:rPr>
            </w:pPr>
          </w:p>
        </w:tc>
        <w:tc>
          <w:tcPr>
            <w:tcW w:w="8862" w:type="dxa"/>
            <w:vMerge/>
            <w:tcBorders>
              <w:top w:val="single" w:sz="4" w:space="0" w:color="000000"/>
              <w:left w:val="single" w:sz="4" w:space="0" w:color="000000"/>
              <w:bottom w:val="single" w:sz="4" w:space="0" w:color="000000"/>
              <w:right w:val="single" w:sz="4" w:space="0" w:color="000000"/>
            </w:tcBorders>
            <w:vAlign w:val="center"/>
            <w:hideMark/>
          </w:tcPr>
          <w:p w:rsidR="00C77132" w:rsidRPr="00C77132" w:rsidRDefault="00C77132" w:rsidP="00C77132">
            <w:pPr>
              <w:jc w:val="center"/>
              <w:rPr>
                <w:rFonts w:asciiTheme="minorHAnsi" w:hAnsiTheme="minorHAnsi" w:cs="Arial"/>
                <w:sz w:val="20"/>
                <w:szCs w:val="20"/>
              </w:rPr>
            </w:pPr>
          </w:p>
        </w:tc>
      </w:tr>
      <w:tr w:rsidR="00C77132" w:rsidRPr="00C77132" w:rsidTr="00C77132">
        <w:trPr>
          <w:cantSplit/>
          <w:trHeight w:val="1134"/>
        </w:trPr>
        <w:tc>
          <w:tcPr>
            <w:tcW w:w="459" w:type="dxa"/>
            <w:vMerge/>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p>
        </w:tc>
        <w:tc>
          <w:tcPr>
            <w:tcW w:w="358"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Imiona</w:t>
            </w:r>
          </w:p>
        </w:tc>
        <w:tc>
          <w:tcPr>
            <w:tcW w:w="567"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709"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709"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708"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851"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572"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283" w:type="dxa"/>
            <w:tcBorders>
              <w:top w:val="nil"/>
              <w:left w:val="single" w:sz="4" w:space="0" w:color="000000"/>
              <w:bottom w:val="nil"/>
              <w:right w:val="nil"/>
            </w:tcBorders>
            <w:shd w:val="clear" w:color="auto" w:fill="FFFFFF"/>
          </w:tcPr>
          <w:p w:rsidR="00C77132" w:rsidRPr="00C77132" w:rsidRDefault="00C77132" w:rsidP="00C77132">
            <w:pPr>
              <w:jc w:val="center"/>
              <w:rPr>
                <w:rFonts w:asciiTheme="minorHAnsi" w:hAnsiTheme="minorHAnsi" w:cs="Arial"/>
                <w:sz w:val="20"/>
                <w:szCs w:val="20"/>
              </w:rPr>
            </w:pPr>
          </w:p>
        </w:tc>
        <w:tc>
          <w:tcPr>
            <w:tcW w:w="8862" w:type="dxa"/>
            <w:vMerge/>
            <w:tcBorders>
              <w:top w:val="single" w:sz="4" w:space="0" w:color="000000"/>
              <w:left w:val="single" w:sz="4" w:space="0" w:color="000000"/>
              <w:bottom w:val="single" w:sz="4" w:space="0" w:color="000000"/>
              <w:right w:val="single" w:sz="4" w:space="0" w:color="000000"/>
            </w:tcBorders>
            <w:vAlign w:val="center"/>
            <w:hideMark/>
          </w:tcPr>
          <w:p w:rsidR="00C77132" w:rsidRPr="00C77132" w:rsidRDefault="00C77132" w:rsidP="00C77132">
            <w:pPr>
              <w:jc w:val="center"/>
              <w:rPr>
                <w:rFonts w:asciiTheme="minorHAnsi" w:hAnsiTheme="minorHAnsi" w:cs="Arial"/>
                <w:sz w:val="20"/>
                <w:szCs w:val="20"/>
              </w:rPr>
            </w:pPr>
          </w:p>
        </w:tc>
      </w:tr>
      <w:tr w:rsidR="00C77132" w:rsidRPr="00C77132" w:rsidTr="00C77132">
        <w:trPr>
          <w:cantSplit/>
          <w:trHeight w:val="672"/>
        </w:trPr>
        <w:tc>
          <w:tcPr>
            <w:tcW w:w="459" w:type="dxa"/>
            <w:vMerge/>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p>
        </w:tc>
        <w:tc>
          <w:tcPr>
            <w:tcW w:w="358"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Tytuł</w:t>
            </w:r>
          </w:p>
        </w:tc>
        <w:tc>
          <w:tcPr>
            <w:tcW w:w="567"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709"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709"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708"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851"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572"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283" w:type="dxa"/>
            <w:tcBorders>
              <w:top w:val="nil"/>
              <w:left w:val="single" w:sz="4" w:space="0" w:color="000000"/>
              <w:bottom w:val="nil"/>
              <w:right w:val="nil"/>
            </w:tcBorders>
            <w:shd w:val="clear" w:color="auto" w:fill="FFFFFF"/>
          </w:tcPr>
          <w:p w:rsidR="00C77132" w:rsidRPr="00C77132" w:rsidRDefault="00C77132" w:rsidP="00C77132">
            <w:pPr>
              <w:jc w:val="center"/>
              <w:rPr>
                <w:rFonts w:asciiTheme="minorHAnsi" w:hAnsiTheme="minorHAnsi" w:cs="Arial"/>
                <w:sz w:val="20"/>
                <w:szCs w:val="20"/>
              </w:rPr>
            </w:pPr>
          </w:p>
        </w:tc>
        <w:tc>
          <w:tcPr>
            <w:tcW w:w="8862" w:type="dxa"/>
            <w:vMerge/>
            <w:tcBorders>
              <w:top w:val="single" w:sz="4" w:space="0" w:color="000000"/>
              <w:left w:val="single" w:sz="4" w:space="0" w:color="000000"/>
              <w:bottom w:val="single" w:sz="4" w:space="0" w:color="000000"/>
              <w:right w:val="single" w:sz="4" w:space="0" w:color="000000"/>
            </w:tcBorders>
            <w:vAlign w:val="center"/>
            <w:hideMark/>
          </w:tcPr>
          <w:p w:rsidR="00C77132" w:rsidRPr="00C77132" w:rsidRDefault="00C77132" w:rsidP="00C77132">
            <w:pPr>
              <w:jc w:val="center"/>
              <w:rPr>
                <w:rFonts w:asciiTheme="minorHAnsi" w:hAnsiTheme="minorHAnsi" w:cs="Arial"/>
                <w:sz w:val="20"/>
                <w:szCs w:val="20"/>
              </w:rPr>
            </w:pPr>
          </w:p>
        </w:tc>
      </w:tr>
    </w:tbl>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lastRenderedPageBreak/>
        <w:t xml:space="preserve"> </w:t>
      </w: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Załącznik nr 3 do umowy</w:t>
      </w: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ZOBOWIĄZANIE DO ZACHOWANIA TAJEMNICY</w:t>
      </w:r>
    </w:p>
    <w:p w:rsidR="00C77132" w:rsidRPr="00C77132" w:rsidRDefault="00C77132" w:rsidP="00C77132">
      <w:pPr>
        <w:jc w:val="center"/>
        <w:rPr>
          <w:rFonts w:asciiTheme="minorHAnsi" w:hAnsiTheme="minorHAnsi" w:cs="Arial"/>
          <w:sz w:val="20"/>
          <w:szCs w:val="20"/>
        </w:rPr>
      </w:pPr>
    </w:p>
    <w:p w:rsidR="00C77132" w:rsidRPr="00C77132" w:rsidRDefault="00C77132" w:rsidP="001F539D">
      <w:pPr>
        <w:rPr>
          <w:rFonts w:asciiTheme="minorHAnsi" w:hAnsiTheme="minorHAnsi" w:cs="Arial"/>
          <w:sz w:val="20"/>
          <w:szCs w:val="20"/>
        </w:rPr>
      </w:pPr>
      <w:r w:rsidRPr="00C77132">
        <w:rPr>
          <w:rFonts w:asciiTheme="minorHAnsi" w:hAnsiTheme="minorHAnsi" w:cs="Arial"/>
          <w:sz w:val="20"/>
          <w:szCs w:val="20"/>
        </w:rPr>
        <w:t>Nazwisko ( -ka): ……………………………....................................................</w:t>
      </w:r>
    </w:p>
    <w:p w:rsidR="00C77132" w:rsidRPr="00C77132" w:rsidRDefault="00C77132" w:rsidP="001F539D">
      <w:pPr>
        <w:rPr>
          <w:rFonts w:asciiTheme="minorHAnsi" w:hAnsiTheme="minorHAnsi" w:cs="Arial"/>
          <w:sz w:val="20"/>
          <w:szCs w:val="20"/>
        </w:rPr>
      </w:pPr>
    </w:p>
    <w:p w:rsidR="00C77132" w:rsidRPr="00C77132" w:rsidRDefault="00C77132" w:rsidP="001F539D">
      <w:pPr>
        <w:rPr>
          <w:rFonts w:asciiTheme="minorHAnsi" w:hAnsiTheme="minorHAnsi" w:cs="Arial"/>
          <w:sz w:val="20"/>
          <w:szCs w:val="20"/>
        </w:rPr>
      </w:pPr>
      <w:r w:rsidRPr="00C77132">
        <w:rPr>
          <w:rFonts w:asciiTheme="minorHAnsi" w:hAnsiTheme="minorHAnsi" w:cs="Arial"/>
          <w:sz w:val="20"/>
          <w:szCs w:val="20"/>
        </w:rPr>
        <w:t>Imię ( imiona )  :</w:t>
      </w:r>
      <w:r w:rsidRPr="00C77132">
        <w:rPr>
          <w:rFonts w:asciiTheme="minorHAnsi" w:hAnsiTheme="minorHAnsi" w:cs="Arial"/>
          <w:sz w:val="20"/>
          <w:szCs w:val="20"/>
        </w:rPr>
        <w:tab/>
        <w:t xml:space="preserve"> 1. ............................................................................</w:t>
      </w:r>
    </w:p>
    <w:p w:rsidR="00C77132" w:rsidRPr="00C77132" w:rsidRDefault="00C77132" w:rsidP="001F539D">
      <w:pPr>
        <w:rPr>
          <w:rFonts w:asciiTheme="minorHAnsi" w:hAnsiTheme="minorHAnsi" w:cs="Arial"/>
          <w:sz w:val="20"/>
          <w:szCs w:val="20"/>
        </w:rPr>
      </w:pPr>
      <w:r w:rsidRPr="00C77132">
        <w:rPr>
          <w:rFonts w:asciiTheme="minorHAnsi" w:hAnsiTheme="minorHAnsi" w:cs="Arial"/>
          <w:sz w:val="20"/>
          <w:szCs w:val="20"/>
        </w:rPr>
        <w:t xml:space="preserve">             2. ............................................................................</w:t>
      </w:r>
    </w:p>
    <w:p w:rsidR="00C77132" w:rsidRPr="00C77132" w:rsidRDefault="00C77132" w:rsidP="001F539D">
      <w:pPr>
        <w:rPr>
          <w:rFonts w:asciiTheme="minorHAnsi" w:hAnsiTheme="minorHAnsi" w:cs="Arial"/>
          <w:sz w:val="20"/>
          <w:szCs w:val="20"/>
        </w:rPr>
      </w:pPr>
    </w:p>
    <w:p w:rsidR="00C77132" w:rsidRPr="00C77132" w:rsidRDefault="00C77132" w:rsidP="001F539D">
      <w:pPr>
        <w:rPr>
          <w:rFonts w:asciiTheme="minorHAnsi" w:hAnsiTheme="minorHAnsi" w:cs="Arial"/>
          <w:sz w:val="20"/>
          <w:szCs w:val="20"/>
        </w:rPr>
      </w:pPr>
      <w:r w:rsidRPr="00C77132">
        <w:rPr>
          <w:rFonts w:asciiTheme="minorHAnsi" w:hAnsiTheme="minorHAnsi" w:cs="Arial"/>
          <w:sz w:val="20"/>
          <w:szCs w:val="20"/>
        </w:rPr>
        <w:t>Numer identyfikacyjny PESEL: ………………………………………………</w:t>
      </w:r>
    </w:p>
    <w:p w:rsidR="00C77132" w:rsidRPr="00C77132" w:rsidRDefault="00C77132" w:rsidP="001F539D">
      <w:pPr>
        <w:rPr>
          <w:rFonts w:asciiTheme="minorHAnsi" w:hAnsiTheme="minorHAnsi" w:cs="Arial"/>
          <w:sz w:val="20"/>
          <w:szCs w:val="20"/>
        </w:rPr>
      </w:pPr>
    </w:p>
    <w:p w:rsidR="00C77132" w:rsidRPr="00C77132" w:rsidRDefault="00C77132" w:rsidP="001F539D">
      <w:pPr>
        <w:rPr>
          <w:rFonts w:asciiTheme="minorHAnsi" w:hAnsiTheme="minorHAnsi" w:cs="Arial"/>
          <w:sz w:val="20"/>
          <w:szCs w:val="20"/>
        </w:rPr>
      </w:pPr>
      <w:r w:rsidRPr="00C77132">
        <w:rPr>
          <w:rFonts w:asciiTheme="minorHAnsi" w:hAnsiTheme="minorHAnsi" w:cs="Arial"/>
          <w:sz w:val="20"/>
          <w:szCs w:val="20"/>
        </w:rPr>
        <w:t>Dowód tożsamości: Seria ………….. Nr. …………………………………</w:t>
      </w:r>
    </w:p>
    <w:p w:rsidR="00C77132" w:rsidRPr="00C77132" w:rsidRDefault="00C77132" w:rsidP="001F539D">
      <w:pPr>
        <w:rPr>
          <w:rFonts w:asciiTheme="minorHAnsi" w:hAnsiTheme="minorHAnsi" w:cs="Arial"/>
          <w:sz w:val="20"/>
          <w:szCs w:val="20"/>
        </w:rPr>
      </w:pPr>
    </w:p>
    <w:p w:rsidR="00C77132" w:rsidRPr="00C77132" w:rsidRDefault="00C77132" w:rsidP="001F539D">
      <w:pPr>
        <w:rPr>
          <w:rFonts w:asciiTheme="minorHAnsi" w:hAnsiTheme="minorHAnsi" w:cs="Arial"/>
          <w:sz w:val="20"/>
          <w:szCs w:val="20"/>
        </w:rPr>
      </w:pPr>
      <w:r w:rsidRPr="00C77132">
        <w:rPr>
          <w:rFonts w:asciiTheme="minorHAnsi" w:hAnsiTheme="minorHAnsi" w:cs="Arial"/>
          <w:sz w:val="20"/>
          <w:szCs w:val="20"/>
        </w:rPr>
        <w:t>wydany przez  ……………………….........................................................</w:t>
      </w: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Ja niżej podpisany, potwierdzając zgodność moich danych osobowych ze stanem faktycznym, oświadczam, że :</w:t>
      </w:r>
    </w:p>
    <w:p w:rsidR="00C77132" w:rsidRPr="00C77132" w:rsidRDefault="00C77132" w:rsidP="00C77132">
      <w:pPr>
        <w:jc w:val="center"/>
        <w:rPr>
          <w:rFonts w:asciiTheme="minorHAnsi" w:hAnsiTheme="minorHAnsi" w:cs="Arial"/>
          <w:sz w:val="20"/>
          <w:szCs w:val="20"/>
        </w:rPr>
      </w:pPr>
    </w:p>
    <w:p w:rsidR="00C77132" w:rsidRPr="00C77132" w:rsidRDefault="00C77132" w:rsidP="001F539D">
      <w:pPr>
        <w:rPr>
          <w:rFonts w:asciiTheme="minorHAnsi" w:hAnsiTheme="minorHAnsi" w:cs="Arial"/>
          <w:sz w:val="20"/>
          <w:szCs w:val="20"/>
        </w:rPr>
      </w:pPr>
      <w:r w:rsidRPr="00C77132">
        <w:rPr>
          <w:rFonts w:asciiTheme="minorHAnsi" w:hAnsiTheme="minorHAnsi" w:cs="Arial"/>
          <w:sz w:val="20"/>
          <w:szCs w:val="20"/>
        </w:rPr>
        <w:t>1.   Zapoznałem się z treścią ustawy z dnia 29 sierpnia 1997 r. o ochronie danych osobowych. (t.j. Dz. U. Z 2002 r. nr 101, poz. 926z późn. zmianami ) i wynikających z niej przepisów prawnych,</w:t>
      </w:r>
    </w:p>
    <w:p w:rsidR="00C77132" w:rsidRPr="00C77132" w:rsidRDefault="00C77132" w:rsidP="001F539D">
      <w:pPr>
        <w:rPr>
          <w:rFonts w:asciiTheme="minorHAnsi" w:hAnsiTheme="minorHAnsi" w:cs="Arial"/>
          <w:sz w:val="20"/>
          <w:szCs w:val="20"/>
        </w:rPr>
      </w:pPr>
      <w:r w:rsidRPr="00C77132">
        <w:rPr>
          <w:rFonts w:asciiTheme="minorHAnsi" w:hAnsiTheme="minorHAnsi" w:cs="Arial"/>
          <w:sz w:val="20"/>
          <w:szCs w:val="20"/>
        </w:rPr>
        <w:t>2.  Zostałem uprzedzony, iż dane osobowe i medyczne przetwarzane w Systemie Informatycznym SP ZOZ MSW</w:t>
      </w:r>
      <w:r w:rsidR="001F539D">
        <w:rPr>
          <w:rFonts w:asciiTheme="minorHAnsi" w:hAnsiTheme="minorHAnsi" w:cs="Arial"/>
          <w:sz w:val="20"/>
          <w:szCs w:val="20"/>
        </w:rPr>
        <w:t>iA</w:t>
      </w:r>
      <w:r w:rsidRPr="00C77132">
        <w:rPr>
          <w:rFonts w:asciiTheme="minorHAnsi" w:hAnsiTheme="minorHAnsi" w:cs="Arial"/>
          <w:sz w:val="20"/>
          <w:szCs w:val="20"/>
        </w:rPr>
        <w:t xml:space="preserve"> w Łodzi podlegają ustawowej ochronie prawnej [Ustawa z dnia 29 sierpnia 1997 r. o ochronie danych osobowych (t.j. Dz. U. Z 2002 r. nr 101, poz. 926z późn. Zmianami).</w:t>
      </w:r>
    </w:p>
    <w:p w:rsidR="00C77132" w:rsidRPr="00C77132" w:rsidRDefault="00C77132" w:rsidP="001F539D">
      <w:pPr>
        <w:rPr>
          <w:rFonts w:asciiTheme="minorHAnsi" w:hAnsiTheme="minorHAnsi" w:cs="Arial"/>
          <w:sz w:val="20"/>
          <w:szCs w:val="20"/>
        </w:rPr>
      </w:pPr>
      <w:r w:rsidRPr="00C77132">
        <w:rPr>
          <w:rFonts w:asciiTheme="minorHAnsi" w:hAnsiTheme="minorHAnsi" w:cs="Arial"/>
          <w:sz w:val="20"/>
          <w:szCs w:val="20"/>
        </w:rPr>
        <w:t>3.   Zobowiązuję się do nie ujawniania – w ramach wykonywania prac  związanych z realizacją Umowy zawartej pomiędzy SP ZOZ MSW</w:t>
      </w:r>
      <w:r w:rsidR="001F539D">
        <w:rPr>
          <w:rFonts w:asciiTheme="minorHAnsi" w:hAnsiTheme="minorHAnsi" w:cs="Arial"/>
          <w:sz w:val="20"/>
          <w:szCs w:val="20"/>
        </w:rPr>
        <w:t>iA</w:t>
      </w:r>
      <w:r w:rsidRPr="00C77132">
        <w:rPr>
          <w:rFonts w:asciiTheme="minorHAnsi" w:hAnsiTheme="minorHAnsi" w:cs="Arial"/>
          <w:sz w:val="20"/>
          <w:szCs w:val="20"/>
        </w:rPr>
        <w:t xml:space="preserve"> w Łodzi a . . . . . . . . . . . . . . . . .  informacji objętych tajemnicą służbowa w rozumieniu ustawy z dn. 22 stycznia 1999 r. o ochronie informacji niejawnych (Dz. U. nr 11, poz.95 z późn. zm.).</w:t>
      </w:r>
    </w:p>
    <w:p w:rsidR="00C77132" w:rsidRPr="00C77132" w:rsidRDefault="00C77132" w:rsidP="001F539D">
      <w:pPr>
        <w:rPr>
          <w:rFonts w:asciiTheme="minorHAnsi" w:hAnsiTheme="minorHAnsi" w:cs="Arial"/>
          <w:sz w:val="20"/>
          <w:szCs w:val="20"/>
        </w:rPr>
      </w:pPr>
      <w:r w:rsidRPr="00C77132">
        <w:rPr>
          <w:rFonts w:asciiTheme="minorHAnsi" w:hAnsiTheme="minorHAnsi" w:cs="Arial"/>
          <w:sz w:val="20"/>
          <w:szCs w:val="20"/>
        </w:rPr>
        <w:t>4. Zobowiązuję się do nie rozpowszechniania nabytej informacji o charakterze technicznym, technologicznym, organizacyjnym i handlowym, stanowiących tajemnicę SP ZOZ MSW</w:t>
      </w:r>
      <w:r w:rsidR="001F539D">
        <w:rPr>
          <w:rFonts w:asciiTheme="minorHAnsi" w:hAnsiTheme="minorHAnsi" w:cs="Arial"/>
          <w:sz w:val="20"/>
          <w:szCs w:val="20"/>
        </w:rPr>
        <w:t>iA</w:t>
      </w:r>
      <w:r w:rsidRPr="00C77132">
        <w:rPr>
          <w:rFonts w:asciiTheme="minorHAnsi" w:hAnsiTheme="minorHAnsi" w:cs="Arial"/>
          <w:sz w:val="20"/>
          <w:szCs w:val="20"/>
        </w:rPr>
        <w:t xml:space="preserve"> w Łodzi pod rygorem odpowiedzialności cywilnej i karnej.</w:t>
      </w:r>
    </w:p>
    <w:p w:rsidR="00C77132" w:rsidRPr="00C77132" w:rsidRDefault="00C77132" w:rsidP="001F539D">
      <w:pPr>
        <w:rPr>
          <w:rFonts w:asciiTheme="minorHAnsi" w:hAnsiTheme="minorHAnsi" w:cs="Arial"/>
          <w:sz w:val="20"/>
          <w:szCs w:val="20"/>
        </w:rPr>
      </w:pPr>
      <w:r w:rsidRPr="00C77132">
        <w:rPr>
          <w:rFonts w:asciiTheme="minorHAnsi" w:hAnsiTheme="minorHAnsi" w:cs="Arial"/>
          <w:sz w:val="20"/>
          <w:szCs w:val="20"/>
        </w:rPr>
        <w:t>5. Obowiązek zachowania w tajemnicy informacji dotyczących wyżej wymienionych danych uzyskanych w związku z realizacją zadań wynikających z przedmiotu Umowy zawartej pomiędzy SP ZOZ MSW</w:t>
      </w:r>
      <w:r w:rsidR="001F539D">
        <w:rPr>
          <w:rFonts w:asciiTheme="minorHAnsi" w:hAnsiTheme="minorHAnsi" w:cs="Arial"/>
          <w:sz w:val="20"/>
          <w:szCs w:val="20"/>
        </w:rPr>
        <w:t>iA</w:t>
      </w:r>
      <w:r w:rsidRPr="00C77132">
        <w:rPr>
          <w:rFonts w:asciiTheme="minorHAnsi" w:hAnsiTheme="minorHAnsi" w:cs="Arial"/>
          <w:sz w:val="20"/>
          <w:szCs w:val="20"/>
        </w:rPr>
        <w:t xml:space="preserve"> w Łodzi a . . . . . . . . . . . . .  ciąży na mnie nawet po wygaśnięciu stosunku o pracę lub stosunku zlecenia.</w:t>
      </w:r>
    </w:p>
    <w:p w:rsidR="00C77132" w:rsidRPr="00C77132" w:rsidRDefault="00C77132" w:rsidP="001F539D">
      <w:pPr>
        <w:rPr>
          <w:rFonts w:asciiTheme="minorHAnsi" w:hAnsiTheme="minorHAnsi" w:cs="Arial"/>
          <w:sz w:val="20"/>
          <w:szCs w:val="20"/>
        </w:rPr>
      </w:pPr>
    </w:p>
    <w:p w:rsidR="00C77132" w:rsidRPr="00C77132" w:rsidRDefault="00C77132" w:rsidP="001F539D">
      <w:pPr>
        <w:rPr>
          <w:rFonts w:asciiTheme="minorHAnsi" w:hAnsiTheme="minorHAnsi" w:cs="Arial"/>
          <w:sz w:val="20"/>
          <w:szCs w:val="20"/>
        </w:rPr>
      </w:pPr>
      <w:r w:rsidRPr="00C77132">
        <w:rPr>
          <w:rFonts w:asciiTheme="minorHAnsi" w:hAnsiTheme="minorHAnsi" w:cs="Arial"/>
          <w:sz w:val="20"/>
          <w:szCs w:val="20"/>
        </w:rPr>
        <w:t>Powyższe  zobowiązanie  zachowuje  ważność  w  przypadku  danych  osobowych  i  medycznych bezterminowo, a w przypadku pozostałych danych przez cały okres trwania Umowy.</w:t>
      </w:r>
    </w:p>
    <w:p w:rsidR="00C77132" w:rsidRPr="00C77132" w:rsidRDefault="00C77132" w:rsidP="001F539D">
      <w:pP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 dnia .....................</w:t>
      </w:r>
      <w:r w:rsidRPr="00C77132">
        <w:rPr>
          <w:rFonts w:asciiTheme="minorHAnsi" w:hAnsiTheme="minorHAnsi" w:cs="Arial"/>
          <w:sz w:val="20"/>
          <w:szCs w:val="20"/>
        </w:rPr>
        <w:tab/>
      </w:r>
      <w:r w:rsidRPr="00C77132">
        <w:rPr>
          <w:rFonts w:asciiTheme="minorHAnsi" w:hAnsiTheme="minorHAnsi" w:cs="Arial"/>
          <w:sz w:val="20"/>
          <w:szCs w:val="20"/>
        </w:rPr>
        <w:tab/>
        <w:t xml:space="preserve">      Podpis pracownika : ...............................................</w:t>
      </w: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lastRenderedPageBreak/>
        <w:t>Załącznik nr 4 do Umowy</w:t>
      </w: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ZASADY UDZIELENIA ZDALNEGO DOSTĘPU DO ZASOBÓW</w:t>
      </w:r>
    </w:p>
    <w:p w:rsidR="00C77132" w:rsidRPr="00C77132" w:rsidRDefault="00C77132" w:rsidP="00C77132">
      <w:pPr>
        <w:jc w:val="center"/>
        <w:rPr>
          <w:rFonts w:asciiTheme="minorHAnsi" w:hAnsiTheme="minorHAnsi" w:cs="Arial"/>
          <w:sz w:val="20"/>
          <w:szCs w:val="20"/>
        </w:rPr>
      </w:pPr>
    </w:p>
    <w:p w:rsidR="00C77132" w:rsidRPr="00C77132" w:rsidRDefault="00C77132" w:rsidP="001F539D">
      <w:pPr>
        <w:rPr>
          <w:rFonts w:asciiTheme="minorHAnsi" w:hAnsiTheme="minorHAnsi" w:cs="Arial"/>
          <w:b/>
          <w:sz w:val="20"/>
          <w:szCs w:val="20"/>
        </w:rPr>
      </w:pPr>
      <w:r w:rsidRPr="00C77132">
        <w:rPr>
          <w:rFonts w:asciiTheme="minorHAnsi" w:hAnsiTheme="minorHAnsi" w:cs="Arial"/>
          <w:sz w:val="20"/>
          <w:szCs w:val="20"/>
        </w:rPr>
        <w:t>Niniejszy załącznik ustala zasady udzielenia Wykonawcy zdalnego dostępu do zasobów sieci teleinformatycznej Zamawiającego w celu umożliwienia Wykonawcy realizacji jego zobowiązań wynikających z umowy, w szczególności określonych w §2 ust.2 pkt.a) ppkt. i).</w:t>
      </w: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t>§ 1.</w:t>
      </w:r>
      <w:r w:rsidRPr="00C77132">
        <w:rPr>
          <w:rFonts w:asciiTheme="minorHAnsi" w:hAnsiTheme="minorHAnsi" w:cs="Arial"/>
          <w:b/>
          <w:sz w:val="20"/>
          <w:szCs w:val="20"/>
        </w:rPr>
        <w:tab/>
        <w:t>Udostępnienie</w:t>
      </w:r>
    </w:p>
    <w:p w:rsidR="00C77132" w:rsidRPr="00C77132" w:rsidRDefault="00C77132" w:rsidP="000B5109">
      <w:pPr>
        <w:numPr>
          <w:ilvl w:val="0"/>
          <w:numId w:val="51"/>
        </w:numPr>
        <w:rPr>
          <w:rFonts w:asciiTheme="minorHAnsi" w:hAnsiTheme="minorHAnsi" w:cs="Arial"/>
          <w:sz w:val="20"/>
          <w:szCs w:val="20"/>
        </w:rPr>
      </w:pPr>
      <w:r w:rsidRPr="00C77132">
        <w:rPr>
          <w:rFonts w:asciiTheme="minorHAnsi" w:hAnsiTheme="minorHAnsi" w:cs="Arial"/>
          <w:sz w:val="20"/>
          <w:szCs w:val="20"/>
        </w:rPr>
        <w:t>Zdalny   Dostęp   zostanie   udostępniony   Wykonawcy   przez   Zamawiającego   w   terminie 3 dni roboczych od dnia wejścia w życie niniejszej umowy.</w:t>
      </w:r>
    </w:p>
    <w:p w:rsidR="00C77132" w:rsidRPr="00C77132" w:rsidRDefault="00C77132" w:rsidP="000B5109">
      <w:pPr>
        <w:numPr>
          <w:ilvl w:val="0"/>
          <w:numId w:val="51"/>
        </w:numPr>
        <w:rPr>
          <w:rFonts w:asciiTheme="minorHAnsi" w:hAnsiTheme="minorHAnsi" w:cs="Arial"/>
          <w:sz w:val="20"/>
          <w:szCs w:val="20"/>
        </w:rPr>
      </w:pPr>
      <w:r w:rsidRPr="00C77132">
        <w:rPr>
          <w:rFonts w:asciiTheme="minorHAnsi" w:hAnsiTheme="minorHAnsi" w:cs="Arial"/>
          <w:sz w:val="20"/>
          <w:szCs w:val="20"/>
        </w:rPr>
        <w:t>Zdalny Dostęp udostępniony zostanie na cały czas trwania niniejszej umowy.</w:t>
      </w:r>
    </w:p>
    <w:p w:rsidR="00C77132" w:rsidRPr="00C77132" w:rsidRDefault="00C77132" w:rsidP="000B5109">
      <w:pPr>
        <w:numPr>
          <w:ilvl w:val="0"/>
          <w:numId w:val="51"/>
        </w:numPr>
        <w:rPr>
          <w:rFonts w:asciiTheme="minorHAnsi" w:hAnsiTheme="minorHAnsi" w:cs="Arial"/>
          <w:sz w:val="20"/>
          <w:szCs w:val="20"/>
        </w:rPr>
      </w:pPr>
      <w:r w:rsidRPr="00C77132">
        <w:rPr>
          <w:rFonts w:asciiTheme="minorHAnsi" w:hAnsiTheme="minorHAnsi" w:cs="Arial"/>
          <w:sz w:val="20"/>
          <w:szCs w:val="20"/>
        </w:rPr>
        <w:t>Lista osób Wykonawcy uprawnionych do Zdalnego Dostępu:</w:t>
      </w:r>
    </w:p>
    <w:p w:rsidR="00C77132" w:rsidRPr="00C77132" w:rsidRDefault="00C77132" w:rsidP="00C77132">
      <w:pPr>
        <w:jc w:val="center"/>
        <w:rPr>
          <w:rFonts w:asciiTheme="minorHAnsi" w:hAnsiTheme="minorHAnsi" w:cs="Arial"/>
          <w:sz w:val="20"/>
          <w:szCs w:val="20"/>
        </w:rPr>
      </w:pPr>
    </w:p>
    <w:tbl>
      <w:tblPr>
        <w:tblW w:w="0" w:type="auto"/>
        <w:tblInd w:w="108" w:type="dxa"/>
        <w:tblLayout w:type="fixed"/>
        <w:tblLook w:val="04A0" w:firstRow="1" w:lastRow="0" w:firstColumn="1" w:lastColumn="0" w:noHBand="0" w:noVBand="1"/>
      </w:tblPr>
      <w:tblGrid>
        <w:gridCol w:w="588"/>
        <w:gridCol w:w="2303"/>
        <w:gridCol w:w="2303"/>
        <w:gridCol w:w="2313"/>
      </w:tblGrid>
      <w:tr w:rsidR="00C77132" w:rsidRPr="00C77132" w:rsidTr="00C77132">
        <w:tc>
          <w:tcPr>
            <w:tcW w:w="588" w:type="dxa"/>
            <w:tcBorders>
              <w:top w:val="single" w:sz="4" w:space="0" w:color="000000"/>
              <w:left w:val="single" w:sz="4" w:space="0" w:color="000000"/>
              <w:bottom w:val="single" w:sz="4" w:space="0" w:color="000000"/>
              <w:right w:val="nil"/>
            </w:tcBorders>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LP.</w:t>
            </w:r>
          </w:p>
        </w:tc>
        <w:tc>
          <w:tcPr>
            <w:tcW w:w="2303" w:type="dxa"/>
            <w:tcBorders>
              <w:top w:val="single" w:sz="4" w:space="0" w:color="000000"/>
              <w:left w:val="single" w:sz="4" w:space="0" w:color="000000"/>
              <w:bottom w:val="single" w:sz="4" w:space="0" w:color="000000"/>
              <w:right w:val="nil"/>
            </w:tcBorders>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 xml:space="preserve">Imię i nazwisko </w:t>
            </w:r>
          </w:p>
        </w:tc>
        <w:tc>
          <w:tcPr>
            <w:tcW w:w="2303" w:type="dxa"/>
            <w:tcBorders>
              <w:top w:val="single" w:sz="4" w:space="0" w:color="000000"/>
              <w:left w:val="single" w:sz="4" w:space="0" w:color="000000"/>
              <w:bottom w:val="single" w:sz="4" w:space="0" w:color="000000"/>
              <w:right w:val="nil"/>
            </w:tcBorders>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Nr telefonu</w:t>
            </w:r>
          </w:p>
        </w:tc>
        <w:tc>
          <w:tcPr>
            <w:tcW w:w="2313" w:type="dxa"/>
            <w:tcBorders>
              <w:top w:val="single" w:sz="4" w:space="0" w:color="000000"/>
              <w:left w:val="single" w:sz="4" w:space="0" w:color="000000"/>
              <w:bottom w:val="single" w:sz="4" w:space="0" w:color="000000"/>
              <w:right w:val="single" w:sz="4" w:space="0" w:color="000000"/>
            </w:tcBorders>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Adres e-mail</w:t>
            </w:r>
          </w:p>
        </w:tc>
      </w:tr>
      <w:tr w:rsidR="00C77132" w:rsidRPr="00C77132" w:rsidTr="00C77132">
        <w:tc>
          <w:tcPr>
            <w:tcW w:w="588"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2303"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2303"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2313" w:type="dxa"/>
            <w:tcBorders>
              <w:top w:val="single" w:sz="4" w:space="0" w:color="000000"/>
              <w:left w:val="single" w:sz="4" w:space="0" w:color="000000"/>
              <w:bottom w:val="single" w:sz="4" w:space="0" w:color="000000"/>
              <w:right w:val="single" w:sz="4" w:space="0" w:color="000000"/>
            </w:tcBorders>
          </w:tcPr>
          <w:p w:rsidR="00C77132" w:rsidRPr="00C77132" w:rsidRDefault="00C77132" w:rsidP="00C77132">
            <w:pPr>
              <w:jc w:val="center"/>
              <w:rPr>
                <w:rFonts w:asciiTheme="minorHAnsi" w:hAnsiTheme="minorHAnsi" w:cs="Arial"/>
                <w:sz w:val="20"/>
                <w:szCs w:val="20"/>
              </w:rPr>
            </w:pPr>
          </w:p>
        </w:tc>
      </w:tr>
      <w:tr w:rsidR="00C77132" w:rsidRPr="00C77132" w:rsidTr="00C77132">
        <w:tc>
          <w:tcPr>
            <w:tcW w:w="588"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2303"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2303"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2313" w:type="dxa"/>
            <w:tcBorders>
              <w:top w:val="single" w:sz="4" w:space="0" w:color="000000"/>
              <w:left w:val="single" w:sz="4" w:space="0" w:color="000000"/>
              <w:bottom w:val="single" w:sz="4" w:space="0" w:color="000000"/>
              <w:right w:val="single" w:sz="4" w:space="0" w:color="000000"/>
            </w:tcBorders>
          </w:tcPr>
          <w:p w:rsidR="00C77132" w:rsidRPr="00C77132" w:rsidRDefault="00C77132" w:rsidP="00C77132">
            <w:pPr>
              <w:jc w:val="center"/>
              <w:rPr>
                <w:rFonts w:asciiTheme="minorHAnsi" w:hAnsiTheme="minorHAnsi" w:cs="Arial"/>
                <w:sz w:val="20"/>
                <w:szCs w:val="20"/>
              </w:rPr>
            </w:pPr>
          </w:p>
        </w:tc>
      </w:tr>
    </w:tbl>
    <w:p w:rsidR="00C77132" w:rsidRPr="00C77132" w:rsidRDefault="00C77132" w:rsidP="001F539D">
      <w:pPr>
        <w:rPr>
          <w:rFonts w:asciiTheme="minorHAnsi" w:hAnsiTheme="minorHAnsi" w:cs="Arial"/>
          <w:sz w:val="20"/>
          <w:szCs w:val="20"/>
        </w:rPr>
      </w:pPr>
    </w:p>
    <w:p w:rsidR="00C77132" w:rsidRPr="00C77132" w:rsidRDefault="00C77132" w:rsidP="000B5109">
      <w:pPr>
        <w:numPr>
          <w:ilvl w:val="0"/>
          <w:numId w:val="51"/>
        </w:numPr>
        <w:rPr>
          <w:rFonts w:asciiTheme="minorHAnsi" w:hAnsiTheme="minorHAnsi" w:cs="Arial"/>
          <w:sz w:val="20"/>
          <w:szCs w:val="20"/>
        </w:rPr>
      </w:pPr>
      <w:r w:rsidRPr="00C77132">
        <w:rPr>
          <w:rFonts w:asciiTheme="minorHAnsi" w:hAnsiTheme="minorHAnsi" w:cs="Arial"/>
          <w:sz w:val="20"/>
          <w:szCs w:val="20"/>
        </w:rPr>
        <w:t>Bezpośredni dostęp do systemów Zamawiającego jest możliwy tylko i wyłącznie po udostępnieniu go przez administratora Zamawiającego i po przekazaniu wymaganych uprawnień i haseł.</w:t>
      </w:r>
    </w:p>
    <w:p w:rsidR="00C77132" w:rsidRPr="00C77132" w:rsidRDefault="00C77132" w:rsidP="000B5109">
      <w:pPr>
        <w:numPr>
          <w:ilvl w:val="0"/>
          <w:numId w:val="51"/>
        </w:numPr>
        <w:rPr>
          <w:rFonts w:asciiTheme="minorHAnsi" w:hAnsiTheme="minorHAnsi" w:cs="Arial"/>
          <w:b/>
          <w:sz w:val="20"/>
          <w:szCs w:val="20"/>
        </w:rPr>
      </w:pPr>
      <w:r w:rsidRPr="00C77132">
        <w:rPr>
          <w:rFonts w:asciiTheme="minorHAnsi" w:hAnsiTheme="minorHAnsi" w:cs="Arial"/>
          <w:sz w:val="20"/>
          <w:szCs w:val="20"/>
        </w:rPr>
        <w:t>W przypadku zgłoszenia błędu krytycznego Zamawiający zapewni sprawne działanie zdalnego dostępu.</w:t>
      </w: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t>§ 2.</w:t>
      </w:r>
      <w:r w:rsidRPr="00C77132">
        <w:rPr>
          <w:rFonts w:asciiTheme="minorHAnsi" w:hAnsiTheme="minorHAnsi" w:cs="Arial"/>
          <w:b/>
          <w:sz w:val="20"/>
          <w:szCs w:val="20"/>
        </w:rPr>
        <w:tab/>
        <w:t>Zasady korzystania</w:t>
      </w:r>
    </w:p>
    <w:p w:rsidR="00C77132" w:rsidRPr="00C77132" w:rsidRDefault="00C77132" w:rsidP="000B5109">
      <w:pPr>
        <w:numPr>
          <w:ilvl w:val="0"/>
          <w:numId w:val="52"/>
        </w:numPr>
        <w:rPr>
          <w:rFonts w:asciiTheme="minorHAnsi" w:hAnsiTheme="minorHAnsi" w:cs="Arial"/>
          <w:sz w:val="20"/>
          <w:szCs w:val="20"/>
        </w:rPr>
      </w:pPr>
      <w:r w:rsidRPr="00C77132">
        <w:rPr>
          <w:rFonts w:asciiTheme="minorHAnsi" w:hAnsiTheme="minorHAnsi" w:cs="Arial"/>
          <w:sz w:val="20"/>
          <w:szCs w:val="20"/>
        </w:rPr>
        <w:t>Korzystając ze Zdalnego Dostępu Wykonawca:</w:t>
      </w:r>
    </w:p>
    <w:p w:rsidR="00C77132" w:rsidRPr="00C77132" w:rsidRDefault="00C77132" w:rsidP="000B5109">
      <w:pPr>
        <w:numPr>
          <w:ilvl w:val="1"/>
          <w:numId w:val="52"/>
        </w:numPr>
        <w:rPr>
          <w:rFonts w:asciiTheme="minorHAnsi" w:hAnsiTheme="minorHAnsi" w:cs="Arial"/>
          <w:sz w:val="20"/>
          <w:szCs w:val="20"/>
        </w:rPr>
      </w:pPr>
      <w:r w:rsidRPr="00C77132">
        <w:rPr>
          <w:rFonts w:asciiTheme="minorHAnsi" w:hAnsiTheme="minorHAnsi" w:cs="Arial"/>
          <w:sz w:val="20"/>
          <w:szCs w:val="20"/>
        </w:rPr>
        <w:t>będzie wykorzystywał Zdalny Dostęp wyłącznie w celu realizacji niniejszej umowy;</w:t>
      </w:r>
    </w:p>
    <w:p w:rsidR="00C77132" w:rsidRPr="00C77132" w:rsidRDefault="00C77132" w:rsidP="000B5109">
      <w:pPr>
        <w:numPr>
          <w:ilvl w:val="1"/>
          <w:numId w:val="52"/>
        </w:numPr>
        <w:rPr>
          <w:rFonts w:asciiTheme="minorHAnsi" w:hAnsiTheme="minorHAnsi" w:cs="Arial"/>
          <w:sz w:val="20"/>
          <w:szCs w:val="20"/>
        </w:rPr>
      </w:pPr>
      <w:r w:rsidRPr="00C77132">
        <w:rPr>
          <w:rFonts w:asciiTheme="minorHAnsi" w:hAnsiTheme="minorHAnsi" w:cs="Arial"/>
          <w:sz w:val="20"/>
          <w:szCs w:val="20"/>
        </w:rPr>
        <w:t>nie będzie pozyskiwał ani przetwarzał żadnych innych danych, za wyjątkiem danych niezbędnych do realizacji niniejszej umowy;</w:t>
      </w:r>
    </w:p>
    <w:p w:rsidR="00C77132" w:rsidRPr="00C77132" w:rsidRDefault="00C77132" w:rsidP="000B5109">
      <w:pPr>
        <w:numPr>
          <w:ilvl w:val="0"/>
          <w:numId w:val="52"/>
        </w:numPr>
        <w:rPr>
          <w:rFonts w:asciiTheme="minorHAnsi" w:hAnsiTheme="minorHAnsi" w:cs="Arial"/>
          <w:sz w:val="20"/>
          <w:szCs w:val="20"/>
        </w:rPr>
      </w:pPr>
      <w:r w:rsidRPr="00C77132">
        <w:rPr>
          <w:rFonts w:asciiTheme="minorHAnsi" w:hAnsiTheme="minorHAnsi" w:cs="Arial"/>
          <w:sz w:val="20"/>
          <w:szCs w:val="20"/>
        </w:rPr>
        <w:t>Zabrania się Wykonawcy przekazywania danych logowania (login lub hasło) innym osobom niż wymienione w § 1 pkt 3 niniejszego załącznika.</w:t>
      </w:r>
    </w:p>
    <w:p w:rsidR="00C77132" w:rsidRPr="00C77132" w:rsidRDefault="00C77132" w:rsidP="00C77132">
      <w:pPr>
        <w:jc w:val="center"/>
        <w:rPr>
          <w:rFonts w:asciiTheme="minorHAnsi" w:hAnsiTheme="minorHAnsi" w:cs="Arial"/>
          <w:b/>
          <w:sz w:val="20"/>
          <w:szCs w:val="20"/>
        </w:rPr>
      </w:pP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t>§ 3.</w:t>
      </w:r>
      <w:r w:rsidRPr="00C77132">
        <w:rPr>
          <w:rFonts w:asciiTheme="minorHAnsi" w:hAnsiTheme="minorHAnsi" w:cs="Arial"/>
          <w:b/>
          <w:sz w:val="20"/>
          <w:szCs w:val="20"/>
        </w:rPr>
        <w:tab/>
        <w:t>Warunki Techniczne do uzyskania Zdalnego Dostępu</w:t>
      </w:r>
    </w:p>
    <w:p w:rsidR="00C77132" w:rsidRPr="00C77132" w:rsidRDefault="00C77132" w:rsidP="000B5109">
      <w:pPr>
        <w:numPr>
          <w:ilvl w:val="0"/>
          <w:numId w:val="53"/>
        </w:numPr>
        <w:rPr>
          <w:rFonts w:asciiTheme="minorHAnsi" w:hAnsiTheme="minorHAnsi" w:cs="Arial"/>
          <w:sz w:val="20"/>
          <w:szCs w:val="20"/>
        </w:rPr>
      </w:pPr>
      <w:r w:rsidRPr="00C77132">
        <w:rPr>
          <w:rFonts w:asciiTheme="minorHAnsi" w:hAnsiTheme="minorHAnsi" w:cs="Arial"/>
          <w:sz w:val="20"/>
          <w:szCs w:val="20"/>
        </w:rPr>
        <w:t>Wykonawca dostarczy listę komputerów (wraz z adresami IP), z których będzie realizował Zdalny Dostęp do sieci teleinformatycznej Zamawiającego.</w:t>
      </w:r>
    </w:p>
    <w:p w:rsidR="00C77132" w:rsidRPr="00C77132" w:rsidRDefault="00C77132" w:rsidP="000B5109">
      <w:pPr>
        <w:numPr>
          <w:ilvl w:val="0"/>
          <w:numId w:val="53"/>
        </w:numPr>
        <w:rPr>
          <w:rFonts w:asciiTheme="minorHAnsi" w:hAnsiTheme="minorHAnsi" w:cs="Arial"/>
          <w:sz w:val="20"/>
          <w:szCs w:val="20"/>
        </w:rPr>
      </w:pPr>
      <w:r w:rsidRPr="00C77132">
        <w:rPr>
          <w:rFonts w:asciiTheme="minorHAnsi" w:hAnsiTheme="minorHAnsi" w:cs="Arial"/>
          <w:sz w:val="20"/>
          <w:szCs w:val="20"/>
        </w:rPr>
        <w:t>Zamawiający zapewni jeden z trzech rodzajów połączeń:</w:t>
      </w:r>
    </w:p>
    <w:p w:rsidR="00C77132" w:rsidRPr="00C77132" w:rsidRDefault="00C77132" w:rsidP="000B5109">
      <w:pPr>
        <w:numPr>
          <w:ilvl w:val="1"/>
          <w:numId w:val="53"/>
        </w:numPr>
        <w:rPr>
          <w:rFonts w:asciiTheme="minorHAnsi" w:hAnsiTheme="minorHAnsi" w:cs="Arial"/>
          <w:sz w:val="20"/>
          <w:szCs w:val="20"/>
        </w:rPr>
      </w:pPr>
      <w:r w:rsidRPr="00C77132">
        <w:rPr>
          <w:rFonts w:asciiTheme="minorHAnsi" w:hAnsiTheme="minorHAnsi" w:cs="Arial"/>
          <w:sz w:val="20"/>
          <w:szCs w:val="20"/>
        </w:rPr>
        <w:t>VPN - zapewni bezpieczny sposób komunikacji z siecią poprzez udostępnienie bezpiecznego kanału VPN;</w:t>
      </w:r>
    </w:p>
    <w:p w:rsidR="00C77132" w:rsidRPr="00C77132" w:rsidRDefault="00C77132" w:rsidP="000B5109">
      <w:pPr>
        <w:numPr>
          <w:ilvl w:val="1"/>
          <w:numId w:val="53"/>
        </w:numPr>
        <w:rPr>
          <w:rFonts w:asciiTheme="minorHAnsi" w:hAnsiTheme="minorHAnsi" w:cs="Arial"/>
          <w:sz w:val="20"/>
          <w:szCs w:val="20"/>
        </w:rPr>
      </w:pPr>
      <w:r w:rsidRPr="00C77132">
        <w:rPr>
          <w:rFonts w:asciiTheme="minorHAnsi" w:hAnsiTheme="minorHAnsi" w:cs="Arial"/>
          <w:sz w:val="20"/>
          <w:szCs w:val="20"/>
        </w:rPr>
        <w:t>Udostępnienie terminala - zapewni bezpieczny sposób komunikacji z siecią poprzez udostępnienie bezpiecznego terminala;</w:t>
      </w:r>
    </w:p>
    <w:p w:rsidR="00C77132" w:rsidRPr="00C77132" w:rsidRDefault="00C77132" w:rsidP="000B5109">
      <w:pPr>
        <w:numPr>
          <w:ilvl w:val="1"/>
          <w:numId w:val="53"/>
        </w:numPr>
        <w:rPr>
          <w:rFonts w:asciiTheme="minorHAnsi" w:hAnsiTheme="minorHAnsi" w:cs="Arial"/>
          <w:sz w:val="20"/>
          <w:szCs w:val="20"/>
        </w:rPr>
      </w:pPr>
      <w:r w:rsidRPr="00C77132">
        <w:rPr>
          <w:rFonts w:asciiTheme="minorHAnsi" w:hAnsiTheme="minorHAnsi" w:cs="Arial"/>
          <w:sz w:val="20"/>
          <w:szCs w:val="20"/>
        </w:rPr>
        <w:t>Udostępnienie portu do bazy danych – zapewni bezpieczny sposób komunikacji z siecią  poprzez  udostępnienie  IP  i  portu  pozwalającego  na  komunikację  z  bazą danych.</w:t>
      </w:r>
    </w:p>
    <w:p w:rsidR="00C77132" w:rsidRPr="00C77132" w:rsidRDefault="00C77132" w:rsidP="000B5109">
      <w:pPr>
        <w:numPr>
          <w:ilvl w:val="0"/>
          <w:numId w:val="53"/>
        </w:numPr>
        <w:rPr>
          <w:rFonts w:asciiTheme="minorHAnsi" w:hAnsiTheme="minorHAnsi" w:cs="Arial"/>
          <w:sz w:val="20"/>
          <w:szCs w:val="20"/>
        </w:rPr>
      </w:pPr>
      <w:r w:rsidRPr="00C77132">
        <w:rPr>
          <w:rFonts w:asciiTheme="minorHAnsi" w:hAnsiTheme="minorHAnsi" w:cs="Arial"/>
          <w:sz w:val="20"/>
          <w:szCs w:val="20"/>
        </w:rPr>
        <w:t>Zamawiający przekaże każdej osobie z podanej listy użytkowników Wykonawcy, określonych w § 1 pkt 3 niniejszego załącznika, zestaw odpowiadających im identyfikatorów użytkowników (login) wraz z ich hasłami dostępu oraz innymi parametrami niezbędnymi do zestawienia zdalnego połączenia. Użytkownicy po stronie Wykonawcy zobowiązują się do nie udostępniania tych identyfikatorów i haseł innym osobom oraz wykorzystywania dostępu wyłącznie w celu realizacji niniejszej Umowy.</w:t>
      </w:r>
    </w:p>
    <w:p w:rsidR="00C77132" w:rsidRPr="00C77132" w:rsidRDefault="00C77132" w:rsidP="000B5109">
      <w:pPr>
        <w:numPr>
          <w:ilvl w:val="0"/>
          <w:numId w:val="53"/>
        </w:numPr>
        <w:rPr>
          <w:rFonts w:asciiTheme="minorHAnsi" w:hAnsiTheme="minorHAnsi" w:cs="Arial"/>
          <w:sz w:val="20"/>
          <w:szCs w:val="20"/>
        </w:rPr>
      </w:pPr>
      <w:r w:rsidRPr="00C77132">
        <w:rPr>
          <w:rFonts w:asciiTheme="minorHAnsi" w:hAnsiTheme="minorHAnsi" w:cs="Arial"/>
          <w:sz w:val="20"/>
          <w:szCs w:val="20"/>
        </w:rPr>
        <w:t>Wszystkie dane dotyczące parametrów logowania zostaną przekazane na indywidualne konta e-mail. Tą samą drogą dostarczone zostanie również oprogramowanie Klienta VPN lub klienta terminalowego. Oprogramowanie zostanie zainstalowane na komputerach użytkowników staraniem Wykonawcy.</w:t>
      </w: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lastRenderedPageBreak/>
        <w:t>Załącznik nr 5 do Umowy</w:t>
      </w: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WYMAGANE CZASY REALIZACJI USŁUG</w:t>
      </w:r>
    </w:p>
    <w:p w:rsidR="00C77132" w:rsidRPr="00C77132" w:rsidRDefault="00C77132" w:rsidP="00C77132">
      <w:pPr>
        <w:jc w:val="center"/>
        <w:rPr>
          <w:rFonts w:asciiTheme="minorHAnsi" w:hAnsiTheme="minorHAnsi" w:cs="Arial"/>
          <w:sz w:val="20"/>
          <w:szCs w:val="20"/>
        </w:rPr>
      </w:pPr>
    </w:p>
    <w:tbl>
      <w:tblPr>
        <w:tblW w:w="0" w:type="auto"/>
        <w:tblInd w:w="-5" w:type="dxa"/>
        <w:tblLayout w:type="fixed"/>
        <w:tblLook w:val="04A0" w:firstRow="1" w:lastRow="0" w:firstColumn="1" w:lastColumn="0" w:noHBand="0" w:noVBand="1"/>
      </w:tblPr>
      <w:tblGrid>
        <w:gridCol w:w="3069"/>
        <w:gridCol w:w="3070"/>
        <w:gridCol w:w="3080"/>
      </w:tblGrid>
      <w:tr w:rsidR="00C77132" w:rsidRPr="00C77132" w:rsidTr="00C77132">
        <w:tc>
          <w:tcPr>
            <w:tcW w:w="3069" w:type="dxa"/>
            <w:tcBorders>
              <w:top w:val="single" w:sz="4" w:space="0" w:color="000000"/>
              <w:left w:val="single" w:sz="4" w:space="0" w:color="000000"/>
              <w:bottom w:val="single" w:sz="4" w:space="0" w:color="000000"/>
              <w:right w:val="nil"/>
            </w:tcBorders>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Kategoria problemu</w:t>
            </w:r>
          </w:p>
        </w:tc>
        <w:tc>
          <w:tcPr>
            <w:tcW w:w="3070" w:type="dxa"/>
            <w:tcBorders>
              <w:top w:val="single" w:sz="4" w:space="0" w:color="000000"/>
              <w:left w:val="single" w:sz="4" w:space="0" w:color="000000"/>
              <w:bottom w:val="single" w:sz="4" w:space="0" w:color="000000"/>
              <w:right w:val="nil"/>
            </w:tcBorders>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Czas reakcji</w:t>
            </w:r>
          </w:p>
        </w:tc>
        <w:tc>
          <w:tcPr>
            <w:tcW w:w="3080" w:type="dxa"/>
            <w:tcBorders>
              <w:top w:val="single" w:sz="4" w:space="0" w:color="000000"/>
              <w:left w:val="single" w:sz="4" w:space="0" w:color="000000"/>
              <w:bottom w:val="single" w:sz="4" w:space="0" w:color="000000"/>
              <w:right w:val="single" w:sz="4" w:space="0" w:color="000000"/>
            </w:tcBorders>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Czas naprawy</w:t>
            </w:r>
          </w:p>
        </w:tc>
      </w:tr>
      <w:tr w:rsidR="00C77132" w:rsidRPr="00C77132" w:rsidTr="00C77132">
        <w:tc>
          <w:tcPr>
            <w:tcW w:w="3069" w:type="dxa"/>
            <w:tcBorders>
              <w:top w:val="single" w:sz="4" w:space="0" w:color="000000"/>
              <w:left w:val="single" w:sz="4" w:space="0" w:color="000000"/>
              <w:bottom w:val="single" w:sz="4" w:space="0" w:color="000000"/>
              <w:right w:val="nil"/>
            </w:tcBorders>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Awaria Oprogramowania Aplikacyjnego</w:t>
            </w:r>
          </w:p>
        </w:tc>
        <w:tc>
          <w:tcPr>
            <w:tcW w:w="3070" w:type="dxa"/>
            <w:tcBorders>
              <w:top w:val="single" w:sz="4" w:space="0" w:color="000000"/>
              <w:left w:val="single" w:sz="4" w:space="0" w:color="000000"/>
              <w:bottom w:val="single" w:sz="4" w:space="0" w:color="000000"/>
              <w:right w:val="nil"/>
            </w:tcBorders>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Błąd krytyczny – 1 godz.</w:t>
            </w: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Błąd zwykły - ….. godz.</w:t>
            </w:r>
          </w:p>
        </w:tc>
        <w:tc>
          <w:tcPr>
            <w:tcW w:w="3080" w:type="dxa"/>
            <w:tcBorders>
              <w:top w:val="single" w:sz="4" w:space="0" w:color="000000"/>
              <w:left w:val="single" w:sz="4" w:space="0" w:color="000000"/>
              <w:bottom w:val="single" w:sz="4" w:space="0" w:color="000000"/>
              <w:right w:val="single" w:sz="4" w:space="0" w:color="000000"/>
            </w:tcBorders>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Błąd krytyczny – ……. godz.</w:t>
            </w: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Błąd zwykły - …… godz.</w:t>
            </w:r>
          </w:p>
        </w:tc>
      </w:tr>
      <w:tr w:rsidR="00C77132" w:rsidRPr="00C77132" w:rsidTr="00C77132">
        <w:tc>
          <w:tcPr>
            <w:tcW w:w="3069" w:type="dxa"/>
            <w:tcBorders>
              <w:top w:val="single" w:sz="4" w:space="0" w:color="000000"/>
              <w:left w:val="single" w:sz="4" w:space="0" w:color="000000"/>
              <w:bottom w:val="single" w:sz="4" w:space="0" w:color="000000"/>
              <w:right w:val="nil"/>
            </w:tcBorders>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Konsultacje telefoniczne</w:t>
            </w:r>
          </w:p>
        </w:tc>
        <w:tc>
          <w:tcPr>
            <w:tcW w:w="3070" w:type="dxa"/>
            <w:tcBorders>
              <w:top w:val="single" w:sz="4" w:space="0" w:color="000000"/>
              <w:left w:val="single" w:sz="4" w:space="0" w:color="000000"/>
              <w:bottom w:val="single" w:sz="4" w:space="0" w:color="000000"/>
              <w:right w:val="nil"/>
            </w:tcBorders>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1 godz.</w:t>
            </w:r>
          </w:p>
        </w:tc>
        <w:tc>
          <w:tcPr>
            <w:tcW w:w="3080" w:type="dxa"/>
            <w:tcBorders>
              <w:top w:val="single" w:sz="4" w:space="0" w:color="000000"/>
              <w:left w:val="single" w:sz="4" w:space="0" w:color="000000"/>
              <w:bottom w:val="single" w:sz="4" w:space="0" w:color="000000"/>
              <w:right w:val="single" w:sz="4" w:space="0" w:color="000000"/>
            </w:tcBorders>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w:t>
            </w:r>
          </w:p>
        </w:tc>
      </w:tr>
    </w:tbl>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lastRenderedPageBreak/>
        <w:t>Załącznik nr 6 do Umowy</w:t>
      </w:r>
    </w:p>
    <w:p w:rsidR="00C77132" w:rsidRPr="00C77132" w:rsidRDefault="00C77132" w:rsidP="00C77132">
      <w:pPr>
        <w:jc w:val="center"/>
        <w:rPr>
          <w:rFonts w:asciiTheme="minorHAnsi" w:hAnsiTheme="minorHAnsi" w:cs="Arial"/>
          <w:sz w:val="20"/>
          <w:szCs w:val="20"/>
        </w:rPr>
      </w:pPr>
    </w:p>
    <w:p w:rsidR="00C77132" w:rsidRPr="00C77132" w:rsidRDefault="00C77132" w:rsidP="00DC6392">
      <w:pPr>
        <w:jc w:val="center"/>
        <w:rPr>
          <w:rFonts w:asciiTheme="minorHAnsi" w:hAnsiTheme="minorHAnsi" w:cs="Arial"/>
          <w:sz w:val="20"/>
          <w:szCs w:val="20"/>
        </w:rPr>
      </w:pPr>
      <w:r w:rsidRPr="00C77132">
        <w:rPr>
          <w:rFonts w:asciiTheme="minorHAnsi" w:hAnsiTheme="minorHAnsi" w:cs="Arial"/>
          <w:sz w:val="20"/>
          <w:szCs w:val="20"/>
        </w:rPr>
        <w:t>ZESTAWIENIE PRAC WYKONA</w:t>
      </w:r>
      <w:r w:rsidR="00DC6392">
        <w:rPr>
          <w:rFonts w:asciiTheme="minorHAnsi" w:hAnsiTheme="minorHAnsi" w:cs="Arial"/>
          <w:sz w:val="20"/>
          <w:szCs w:val="20"/>
        </w:rPr>
        <w:t>NYCH DLA ZAMAWIAJĄCEGO.</w:t>
      </w:r>
    </w:p>
    <w:p w:rsidR="00C77132" w:rsidRPr="00C77132" w:rsidRDefault="00C77132" w:rsidP="00C77132">
      <w:pPr>
        <w:jc w:val="center"/>
        <w:rPr>
          <w:rFonts w:asciiTheme="minorHAnsi" w:hAnsiTheme="minorHAnsi" w:cs="Arial"/>
          <w:sz w:val="20"/>
          <w:szCs w:val="20"/>
        </w:rPr>
      </w:pPr>
    </w:p>
    <w:p w:rsidR="00C77132" w:rsidRPr="00C77132" w:rsidRDefault="00C77132" w:rsidP="001F539D">
      <w:pPr>
        <w:rPr>
          <w:rFonts w:asciiTheme="minorHAnsi" w:hAnsiTheme="minorHAnsi" w:cs="Arial"/>
          <w:sz w:val="20"/>
          <w:szCs w:val="20"/>
        </w:rPr>
      </w:pPr>
      <w:r w:rsidRPr="00C77132">
        <w:rPr>
          <w:rFonts w:asciiTheme="minorHAnsi" w:hAnsiTheme="minorHAnsi" w:cs="Arial"/>
          <w:sz w:val="20"/>
          <w:szCs w:val="20"/>
        </w:rPr>
        <w:t>Zestawienie prac zrealizowanych przez Wykonawcę na rzecz SP ZOZ MSW</w:t>
      </w:r>
      <w:r w:rsidR="001F539D">
        <w:rPr>
          <w:rFonts w:asciiTheme="minorHAnsi" w:hAnsiTheme="minorHAnsi" w:cs="Arial"/>
          <w:sz w:val="20"/>
          <w:szCs w:val="20"/>
        </w:rPr>
        <w:t>iA</w:t>
      </w:r>
      <w:r w:rsidRPr="00C77132">
        <w:rPr>
          <w:rFonts w:asciiTheme="minorHAnsi" w:hAnsiTheme="minorHAnsi" w:cs="Arial"/>
          <w:sz w:val="20"/>
          <w:szCs w:val="20"/>
        </w:rPr>
        <w:t xml:space="preserve"> w Łodzi</w:t>
      </w:r>
      <w:r w:rsidR="001F539D">
        <w:rPr>
          <w:rFonts w:asciiTheme="minorHAnsi" w:hAnsiTheme="minorHAnsi" w:cs="Arial"/>
          <w:sz w:val="20"/>
          <w:szCs w:val="20"/>
        </w:rPr>
        <w:t xml:space="preserve"> </w:t>
      </w:r>
      <w:r w:rsidRPr="00C77132">
        <w:rPr>
          <w:rFonts w:asciiTheme="minorHAnsi" w:hAnsiTheme="minorHAnsi" w:cs="Arial"/>
          <w:sz w:val="20"/>
          <w:szCs w:val="20"/>
        </w:rPr>
        <w:t>w miesiącu &lt;miesiąc&gt; - &lt;rok&gt;.</w:t>
      </w: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tbl>
      <w:tblPr>
        <w:tblW w:w="0" w:type="auto"/>
        <w:tblInd w:w="245" w:type="dxa"/>
        <w:tblLayout w:type="fixed"/>
        <w:tblLook w:val="04A0" w:firstRow="1" w:lastRow="0" w:firstColumn="1" w:lastColumn="0" w:noHBand="0" w:noVBand="1"/>
      </w:tblPr>
      <w:tblGrid>
        <w:gridCol w:w="1848"/>
        <w:gridCol w:w="1554"/>
        <w:gridCol w:w="1316"/>
        <w:gridCol w:w="1316"/>
        <w:gridCol w:w="1316"/>
        <w:gridCol w:w="1326"/>
      </w:tblGrid>
      <w:tr w:rsidR="00C77132" w:rsidRPr="00C77132" w:rsidTr="00C77132">
        <w:trPr>
          <w:cantSplit/>
          <w:trHeight w:val="1572"/>
        </w:trPr>
        <w:tc>
          <w:tcPr>
            <w:tcW w:w="1848"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Data zrealizowania</w:t>
            </w:r>
          </w:p>
        </w:tc>
        <w:tc>
          <w:tcPr>
            <w:tcW w:w="1554"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1316"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1316"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1316"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1326" w:type="dxa"/>
            <w:tcBorders>
              <w:top w:val="single" w:sz="4" w:space="0" w:color="000000"/>
              <w:left w:val="single" w:sz="4" w:space="0" w:color="000000"/>
              <w:bottom w:val="single" w:sz="4" w:space="0" w:color="000000"/>
              <w:right w:val="single" w:sz="4" w:space="0" w:color="000000"/>
            </w:tcBorders>
          </w:tcPr>
          <w:p w:rsidR="00C77132" w:rsidRPr="00C77132" w:rsidRDefault="00C77132" w:rsidP="00C77132">
            <w:pPr>
              <w:jc w:val="center"/>
              <w:rPr>
                <w:rFonts w:asciiTheme="minorHAnsi" w:hAnsiTheme="minorHAnsi" w:cs="Arial"/>
                <w:sz w:val="20"/>
                <w:szCs w:val="20"/>
              </w:rPr>
            </w:pPr>
          </w:p>
        </w:tc>
      </w:tr>
      <w:tr w:rsidR="00C77132" w:rsidRPr="00C77132" w:rsidTr="00C77132">
        <w:trPr>
          <w:cantSplit/>
          <w:trHeight w:val="1273"/>
        </w:trPr>
        <w:tc>
          <w:tcPr>
            <w:tcW w:w="1848"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Data zgłoszenia</w:t>
            </w:r>
          </w:p>
        </w:tc>
        <w:tc>
          <w:tcPr>
            <w:tcW w:w="1554"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1316"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1316"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1316"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1326" w:type="dxa"/>
            <w:tcBorders>
              <w:top w:val="single" w:sz="4" w:space="0" w:color="000000"/>
              <w:left w:val="single" w:sz="4" w:space="0" w:color="000000"/>
              <w:bottom w:val="single" w:sz="4" w:space="0" w:color="000000"/>
              <w:right w:val="single" w:sz="4" w:space="0" w:color="000000"/>
            </w:tcBorders>
          </w:tcPr>
          <w:p w:rsidR="00C77132" w:rsidRPr="00C77132" w:rsidRDefault="00C77132" w:rsidP="00C77132">
            <w:pPr>
              <w:jc w:val="center"/>
              <w:rPr>
                <w:rFonts w:asciiTheme="minorHAnsi" w:hAnsiTheme="minorHAnsi" w:cs="Arial"/>
                <w:sz w:val="20"/>
                <w:szCs w:val="20"/>
              </w:rPr>
            </w:pPr>
          </w:p>
        </w:tc>
      </w:tr>
      <w:tr w:rsidR="00C77132" w:rsidRPr="00C77132" w:rsidTr="00C77132">
        <w:trPr>
          <w:cantSplit/>
          <w:trHeight w:val="1542"/>
        </w:trPr>
        <w:tc>
          <w:tcPr>
            <w:tcW w:w="1848"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Czas faktycznie wypracowany – poświęcony na rozwiązanie zgłoszenia</w:t>
            </w:r>
          </w:p>
        </w:tc>
        <w:tc>
          <w:tcPr>
            <w:tcW w:w="1554"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1316"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1316"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1316"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1326" w:type="dxa"/>
            <w:tcBorders>
              <w:top w:val="single" w:sz="4" w:space="0" w:color="000000"/>
              <w:left w:val="single" w:sz="4" w:space="0" w:color="000000"/>
              <w:bottom w:val="single" w:sz="4" w:space="0" w:color="000000"/>
              <w:right w:val="single" w:sz="4" w:space="0" w:color="000000"/>
            </w:tcBorders>
          </w:tcPr>
          <w:p w:rsidR="00C77132" w:rsidRPr="00C77132" w:rsidRDefault="00C77132" w:rsidP="00C77132">
            <w:pPr>
              <w:jc w:val="center"/>
              <w:rPr>
                <w:rFonts w:asciiTheme="minorHAnsi" w:hAnsiTheme="minorHAnsi" w:cs="Arial"/>
                <w:sz w:val="20"/>
                <w:szCs w:val="20"/>
              </w:rPr>
            </w:pPr>
          </w:p>
        </w:tc>
      </w:tr>
      <w:tr w:rsidR="00C77132" w:rsidRPr="00C77132" w:rsidTr="00C77132">
        <w:trPr>
          <w:cantSplit/>
          <w:trHeight w:val="2968"/>
        </w:trPr>
        <w:tc>
          <w:tcPr>
            <w:tcW w:w="1848"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Temat zgłoszenia</w:t>
            </w:r>
          </w:p>
        </w:tc>
        <w:tc>
          <w:tcPr>
            <w:tcW w:w="1554"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1316"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1316"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1316"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1326" w:type="dxa"/>
            <w:tcBorders>
              <w:top w:val="single" w:sz="4" w:space="0" w:color="000000"/>
              <w:left w:val="single" w:sz="4" w:space="0" w:color="000000"/>
              <w:bottom w:val="single" w:sz="4" w:space="0" w:color="000000"/>
              <w:right w:val="single" w:sz="4" w:space="0" w:color="000000"/>
            </w:tcBorders>
          </w:tcPr>
          <w:p w:rsidR="00C77132" w:rsidRPr="00C77132" w:rsidRDefault="00C77132" w:rsidP="00C77132">
            <w:pPr>
              <w:jc w:val="center"/>
              <w:rPr>
                <w:rFonts w:asciiTheme="minorHAnsi" w:hAnsiTheme="minorHAnsi" w:cs="Arial"/>
                <w:sz w:val="20"/>
                <w:szCs w:val="20"/>
              </w:rPr>
            </w:pPr>
          </w:p>
        </w:tc>
      </w:tr>
      <w:tr w:rsidR="00C77132" w:rsidRPr="00C77132" w:rsidTr="00C77132">
        <w:trPr>
          <w:cantSplit/>
          <w:trHeight w:val="1706"/>
        </w:trPr>
        <w:tc>
          <w:tcPr>
            <w:tcW w:w="1848"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Pracownik Wykonawcy który zrealizował zgłoszenie.</w:t>
            </w:r>
          </w:p>
        </w:tc>
        <w:tc>
          <w:tcPr>
            <w:tcW w:w="1554"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tc>
        <w:tc>
          <w:tcPr>
            <w:tcW w:w="1316"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1316"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1316"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1326" w:type="dxa"/>
            <w:tcBorders>
              <w:top w:val="single" w:sz="4" w:space="0" w:color="000000"/>
              <w:left w:val="single" w:sz="4" w:space="0" w:color="000000"/>
              <w:bottom w:val="single" w:sz="4" w:space="0" w:color="000000"/>
              <w:right w:val="single" w:sz="4" w:space="0" w:color="000000"/>
            </w:tcBorders>
          </w:tcPr>
          <w:p w:rsidR="00C77132" w:rsidRPr="00C77132" w:rsidRDefault="00C77132" w:rsidP="00C77132">
            <w:pPr>
              <w:jc w:val="center"/>
              <w:rPr>
                <w:rFonts w:asciiTheme="minorHAnsi" w:hAnsiTheme="minorHAnsi" w:cs="Arial"/>
                <w:sz w:val="20"/>
                <w:szCs w:val="20"/>
              </w:rPr>
            </w:pPr>
          </w:p>
        </w:tc>
      </w:tr>
      <w:tr w:rsidR="00C77132" w:rsidRPr="00C77132" w:rsidTr="00C77132">
        <w:trPr>
          <w:cantSplit/>
          <w:trHeight w:val="1833"/>
        </w:trPr>
        <w:tc>
          <w:tcPr>
            <w:tcW w:w="1848"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Pracownik Zamawiającego  który zgłosił problem</w:t>
            </w:r>
          </w:p>
        </w:tc>
        <w:tc>
          <w:tcPr>
            <w:tcW w:w="1554"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1316"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1316"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1316"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1326" w:type="dxa"/>
            <w:tcBorders>
              <w:top w:val="single" w:sz="4" w:space="0" w:color="000000"/>
              <w:left w:val="single" w:sz="4" w:space="0" w:color="000000"/>
              <w:bottom w:val="single" w:sz="4" w:space="0" w:color="000000"/>
              <w:right w:val="single" w:sz="4" w:space="0" w:color="000000"/>
            </w:tcBorders>
          </w:tcPr>
          <w:p w:rsidR="00C77132" w:rsidRPr="00C77132" w:rsidRDefault="00C77132" w:rsidP="00C77132">
            <w:pPr>
              <w:jc w:val="center"/>
              <w:rPr>
                <w:rFonts w:asciiTheme="minorHAnsi" w:hAnsiTheme="minorHAnsi" w:cs="Arial"/>
                <w:sz w:val="20"/>
                <w:szCs w:val="20"/>
              </w:rPr>
            </w:pPr>
          </w:p>
        </w:tc>
      </w:tr>
      <w:tr w:rsidR="00C77132" w:rsidRPr="00C77132" w:rsidTr="00C77132">
        <w:trPr>
          <w:cantSplit/>
          <w:trHeight w:val="570"/>
        </w:trPr>
        <w:tc>
          <w:tcPr>
            <w:tcW w:w="1848"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L.p.</w:t>
            </w:r>
          </w:p>
        </w:tc>
        <w:tc>
          <w:tcPr>
            <w:tcW w:w="1554"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1</w:t>
            </w:r>
          </w:p>
        </w:tc>
        <w:tc>
          <w:tcPr>
            <w:tcW w:w="1316"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2</w:t>
            </w:r>
          </w:p>
        </w:tc>
        <w:tc>
          <w:tcPr>
            <w:tcW w:w="1316"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3</w:t>
            </w:r>
          </w:p>
        </w:tc>
        <w:tc>
          <w:tcPr>
            <w:tcW w:w="1316"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4</w:t>
            </w:r>
          </w:p>
        </w:tc>
        <w:tc>
          <w:tcPr>
            <w:tcW w:w="1326" w:type="dxa"/>
            <w:tcBorders>
              <w:top w:val="single" w:sz="4" w:space="0" w:color="000000"/>
              <w:left w:val="single" w:sz="4" w:space="0" w:color="000000"/>
              <w:bottom w:val="single" w:sz="4" w:space="0" w:color="000000"/>
              <w:right w:val="single" w:sz="4" w:space="0" w:color="000000"/>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5</w:t>
            </w:r>
          </w:p>
        </w:tc>
      </w:tr>
    </w:tbl>
    <w:p w:rsidR="00811757" w:rsidRPr="00D61865" w:rsidRDefault="00811757" w:rsidP="00C77132">
      <w:pPr>
        <w:jc w:val="center"/>
        <w:rPr>
          <w:rFonts w:ascii="Calibri" w:hAnsi="Calibri" w:cs="Segoe UI"/>
          <w:sz w:val="20"/>
          <w:szCs w:val="20"/>
        </w:rPr>
      </w:pPr>
    </w:p>
    <w:sectPr w:rsidR="00811757" w:rsidRPr="00D618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634" w:rsidRDefault="003C0634">
      <w:r>
        <w:separator/>
      </w:r>
    </w:p>
  </w:endnote>
  <w:endnote w:type="continuationSeparator" w:id="0">
    <w:p w:rsidR="003C0634" w:rsidRDefault="003C0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EE"/>
    <w:family w:val="roman"/>
    <w:pitch w:val="variable"/>
    <w:sig w:usb0="00000000"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entury">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9388139"/>
      <w:docPartObj>
        <w:docPartGallery w:val="Page Numbers (Bottom of Page)"/>
        <w:docPartUnique/>
      </w:docPartObj>
    </w:sdtPr>
    <w:sdtContent>
      <w:p w:rsidR="00CB624F" w:rsidRDefault="00CB624F">
        <w:pPr>
          <w:pStyle w:val="Stopka"/>
          <w:jc w:val="right"/>
        </w:pPr>
        <w:r>
          <w:fldChar w:fldCharType="begin"/>
        </w:r>
        <w:r>
          <w:instrText>PAGE   \* MERGEFORMAT</w:instrText>
        </w:r>
        <w:r>
          <w:fldChar w:fldCharType="separate"/>
        </w:r>
        <w:r w:rsidR="00FC7D98">
          <w:rPr>
            <w:noProof/>
          </w:rPr>
          <w:t>32</w:t>
        </w:r>
        <w:r>
          <w:fldChar w:fldCharType="end"/>
        </w:r>
      </w:p>
    </w:sdtContent>
  </w:sdt>
  <w:p w:rsidR="00CB624F" w:rsidRDefault="00CB624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634" w:rsidRDefault="003C0634">
      <w:r>
        <w:separator/>
      </w:r>
    </w:p>
  </w:footnote>
  <w:footnote w:type="continuationSeparator" w:id="0">
    <w:p w:rsidR="003C0634" w:rsidRDefault="003C0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24F" w:rsidRDefault="00CB624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5"/>
    <w:lvl w:ilvl="0">
      <w:start w:val="1"/>
      <w:numFmt w:val="decimal"/>
      <w:lvlText w:val="%1."/>
      <w:lvlJc w:val="left"/>
      <w:pPr>
        <w:tabs>
          <w:tab w:val="num" w:pos="851"/>
        </w:tabs>
        <w:ind w:left="851" w:hanging="567"/>
      </w:pPr>
      <w:rPr>
        <w:b/>
        <w:i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3"/>
    <w:multiLevelType w:val="multilevel"/>
    <w:tmpl w:val="00000003"/>
    <w:name w:val="WW8Num6"/>
    <w:lvl w:ilvl="0">
      <w:start w:val="1"/>
      <w:numFmt w:val="decimal"/>
      <w:lvlText w:val="%1."/>
      <w:lvlJc w:val="left"/>
      <w:pPr>
        <w:tabs>
          <w:tab w:val="num" w:pos="587"/>
        </w:tabs>
        <w:ind w:left="567" w:hanging="340"/>
      </w:pPr>
      <w:rPr>
        <w:b/>
        <w:i w:val="0"/>
      </w:r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4"/>
    <w:multiLevelType w:val="singleLevel"/>
    <w:tmpl w:val="00000004"/>
    <w:name w:val="WW8Num7"/>
    <w:lvl w:ilvl="0">
      <w:start w:val="1"/>
      <w:numFmt w:val="decimal"/>
      <w:lvlText w:val="%1."/>
      <w:lvlJc w:val="left"/>
      <w:pPr>
        <w:tabs>
          <w:tab w:val="num" w:pos="1143"/>
        </w:tabs>
        <w:ind w:left="1143" w:hanging="435"/>
      </w:pPr>
      <w:rPr>
        <w:b/>
        <w:i w:val="0"/>
      </w:rPr>
    </w:lvl>
  </w:abstractNum>
  <w:abstractNum w:abstractNumId="3" w15:restartNumberingAfterBreak="0">
    <w:nsid w:val="00000005"/>
    <w:multiLevelType w:val="multilevel"/>
    <w:tmpl w:val="D38E7A4C"/>
    <w:name w:val="WW8Num8"/>
    <w:lvl w:ilvl="0">
      <w:start w:val="1"/>
      <w:numFmt w:val="decimal"/>
      <w:lvlText w:val="%1)"/>
      <w:lvlJc w:val="left"/>
      <w:pPr>
        <w:tabs>
          <w:tab w:val="num" w:pos="746"/>
        </w:tabs>
        <w:ind w:left="746" w:hanging="360"/>
      </w:pPr>
      <w:rPr>
        <w:b w:val="0"/>
      </w:rPr>
    </w:lvl>
    <w:lvl w:ilvl="1">
      <w:start w:val="1"/>
      <w:numFmt w:val="lowerLetter"/>
      <w:lvlText w:val="%2)"/>
      <w:lvlJc w:val="left"/>
      <w:pPr>
        <w:tabs>
          <w:tab w:val="num" w:pos="1106"/>
        </w:tabs>
        <w:ind w:left="1106" w:hanging="360"/>
      </w:pPr>
    </w:lvl>
    <w:lvl w:ilvl="2">
      <w:start w:val="1"/>
      <w:numFmt w:val="lowerRoman"/>
      <w:lvlText w:val="%3)"/>
      <w:lvlJc w:val="left"/>
      <w:pPr>
        <w:tabs>
          <w:tab w:val="num" w:pos="1466"/>
        </w:tabs>
        <w:ind w:left="1466" w:hanging="360"/>
      </w:pPr>
    </w:lvl>
    <w:lvl w:ilvl="3">
      <w:start w:val="1"/>
      <w:numFmt w:val="decimal"/>
      <w:lvlText w:val="%4)"/>
      <w:lvlJc w:val="left"/>
      <w:pPr>
        <w:tabs>
          <w:tab w:val="num" w:pos="1826"/>
        </w:tabs>
        <w:ind w:left="1826" w:hanging="360"/>
      </w:pPr>
    </w:lvl>
    <w:lvl w:ilvl="4">
      <w:start w:val="1"/>
      <w:numFmt w:val="lowerLetter"/>
      <w:lvlText w:val="(%5)"/>
      <w:lvlJc w:val="left"/>
      <w:pPr>
        <w:tabs>
          <w:tab w:val="num" w:pos="2186"/>
        </w:tabs>
        <w:ind w:left="2186" w:hanging="360"/>
      </w:pPr>
    </w:lvl>
    <w:lvl w:ilvl="5">
      <w:start w:val="1"/>
      <w:numFmt w:val="lowerRoman"/>
      <w:lvlText w:val="(%6)"/>
      <w:lvlJc w:val="left"/>
      <w:pPr>
        <w:tabs>
          <w:tab w:val="num" w:pos="2546"/>
        </w:tabs>
        <w:ind w:left="2546" w:hanging="360"/>
      </w:pPr>
    </w:lvl>
    <w:lvl w:ilvl="6">
      <w:start w:val="1"/>
      <w:numFmt w:val="decimal"/>
      <w:lvlText w:val="%7."/>
      <w:lvlJc w:val="left"/>
      <w:pPr>
        <w:tabs>
          <w:tab w:val="num" w:pos="2906"/>
        </w:tabs>
        <w:ind w:left="2906" w:hanging="360"/>
      </w:pPr>
    </w:lvl>
    <w:lvl w:ilvl="7">
      <w:start w:val="1"/>
      <w:numFmt w:val="lowerLetter"/>
      <w:lvlText w:val="%8."/>
      <w:lvlJc w:val="left"/>
      <w:pPr>
        <w:tabs>
          <w:tab w:val="num" w:pos="3266"/>
        </w:tabs>
        <w:ind w:left="3266" w:hanging="360"/>
      </w:pPr>
    </w:lvl>
    <w:lvl w:ilvl="8">
      <w:start w:val="1"/>
      <w:numFmt w:val="lowerRoman"/>
      <w:lvlText w:val="%9."/>
      <w:lvlJc w:val="left"/>
      <w:pPr>
        <w:tabs>
          <w:tab w:val="num" w:pos="3626"/>
        </w:tabs>
        <w:ind w:left="3626" w:hanging="360"/>
      </w:pPr>
    </w:lvl>
  </w:abstractNum>
  <w:abstractNum w:abstractNumId="4" w15:restartNumberingAfterBreak="0">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0000007"/>
    <w:multiLevelType w:val="multilevel"/>
    <w:tmpl w:val="00000007"/>
    <w:name w:val="WW8Num10"/>
    <w:lvl w:ilvl="0">
      <w:start w:val="1"/>
      <w:numFmt w:val="decimal"/>
      <w:lvlText w:val="%1."/>
      <w:lvlJc w:val="left"/>
      <w:pPr>
        <w:tabs>
          <w:tab w:val="num" w:pos="851"/>
        </w:tabs>
        <w:ind w:left="851" w:hanging="567"/>
      </w:pPr>
      <w:rPr>
        <w:b/>
        <w:i w:val="0"/>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08"/>
    <w:multiLevelType w:val="multilevel"/>
    <w:tmpl w:val="EE84F49A"/>
    <w:name w:val="WW8Num11"/>
    <w:lvl w:ilvl="0">
      <w:start w:val="1"/>
      <w:numFmt w:val="bullet"/>
      <w:lvlText w:val=""/>
      <w:lvlJc w:val="left"/>
      <w:pPr>
        <w:tabs>
          <w:tab w:val="num" w:pos="587"/>
        </w:tabs>
        <w:ind w:left="567" w:hanging="340"/>
      </w:pPr>
      <w:rPr>
        <w:rFonts w:ascii="Symbol" w:hAnsi="Symbol" w:hint="default"/>
        <w:b/>
        <w:i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12"/>
    <w:lvl w:ilvl="0">
      <w:start w:val="1"/>
      <w:numFmt w:val="decimal"/>
      <w:lvlText w:val="%1."/>
      <w:lvlJc w:val="left"/>
      <w:pPr>
        <w:tabs>
          <w:tab w:val="num" w:pos="587"/>
        </w:tabs>
        <w:ind w:left="567" w:hanging="340"/>
      </w:pPr>
      <w:rPr>
        <w:b/>
        <w:i w:val="0"/>
      </w:rPr>
    </w:lvl>
    <w:lvl w:ilvl="1">
      <w:start w:val="1"/>
      <w:numFmt w:val="lowerLetter"/>
      <w:lvlText w:val="%2)"/>
      <w:lvlJc w:val="left"/>
      <w:pPr>
        <w:tabs>
          <w:tab w:val="num" w:pos="1440"/>
        </w:tabs>
        <w:ind w:left="1420" w:hanging="340"/>
      </w:pPr>
      <w:rPr>
        <w:b w:val="0"/>
        <w:i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multilevel"/>
    <w:tmpl w:val="0000000B"/>
    <w:name w:val="WW8Num13"/>
    <w:lvl w:ilvl="0">
      <w:start w:val="1"/>
      <w:numFmt w:val="decimal"/>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C"/>
    <w:multiLevelType w:val="singleLevel"/>
    <w:tmpl w:val="0000000C"/>
    <w:name w:val="WW8Num14"/>
    <w:lvl w:ilvl="0">
      <w:start w:val="6"/>
      <w:numFmt w:val="upperRoman"/>
      <w:lvlText w:val="%1."/>
      <w:lvlJc w:val="left"/>
      <w:pPr>
        <w:tabs>
          <w:tab w:val="num" w:pos="720"/>
        </w:tabs>
        <w:ind w:left="720" w:hanging="720"/>
      </w:pPr>
    </w:lvl>
  </w:abstractNum>
  <w:abstractNum w:abstractNumId="10" w15:restartNumberingAfterBreak="0">
    <w:nsid w:val="0000000D"/>
    <w:multiLevelType w:val="multilevel"/>
    <w:tmpl w:val="0000000D"/>
    <w:name w:val="WW8Num15"/>
    <w:lvl w:ilvl="0">
      <w:start w:val="1"/>
      <w:numFmt w:val="decimal"/>
      <w:lvlText w:val="%1."/>
      <w:lvlJc w:val="left"/>
      <w:pPr>
        <w:tabs>
          <w:tab w:val="num" w:pos="0"/>
        </w:tabs>
        <w:ind w:left="644" w:hanging="360"/>
      </w:pPr>
      <w:rPr>
        <w:rFonts w:ascii="Arial" w:hAnsi="Arial" w:cs="Arial"/>
        <w:sz w:val="22"/>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E"/>
    <w:multiLevelType w:val="singleLevel"/>
    <w:tmpl w:val="0000000E"/>
    <w:name w:val="WW8Num16"/>
    <w:lvl w:ilvl="0">
      <w:start w:val="1"/>
      <w:numFmt w:val="lowerLetter"/>
      <w:lvlText w:val="%1."/>
      <w:lvlJc w:val="left"/>
      <w:pPr>
        <w:tabs>
          <w:tab w:val="num" w:pos="720"/>
        </w:tabs>
        <w:ind w:left="720" w:hanging="360"/>
      </w:pPr>
      <w:rPr>
        <w:rFonts w:ascii="Arial" w:hAnsi="Arial" w:cs="Arial" w:hint="default"/>
        <w:sz w:val="20"/>
        <w:szCs w:val="20"/>
      </w:rPr>
    </w:lvl>
  </w:abstractNum>
  <w:abstractNum w:abstractNumId="12" w15:restartNumberingAfterBreak="0">
    <w:nsid w:val="0000000F"/>
    <w:multiLevelType w:val="multilevel"/>
    <w:tmpl w:val="0000000F"/>
    <w:name w:val="WW8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8"/>
    <w:lvl w:ilvl="0">
      <w:start w:val="1"/>
      <w:numFmt w:val="decimal"/>
      <w:lvlText w:val="%1."/>
      <w:lvlJc w:val="left"/>
      <w:pPr>
        <w:tabs>
          <w:tab w:val="num" w:pos="360"/>
        </w:tabs>
        <w:ind w:left="360" w:hanging="360"/>
      </w:pPr>
      <w:rPr>
        <w:rFonts w:ascii="Arial" w:hAnsi="Arial" w:cs="Arial"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1"/>
    <w:multiLevelType w:val="singleLevel"/>
    <w:tmpl w:val="00000011"/>
    <w:name w:val="WW8Num19"/>
    <w:lvl w:ilvl="0">
      <w:start w:val="1"/>
      <w:numFmt w:val="decimal"/>
      <w:lvlText w:val="%1."/>
      <w:lvlJc w:val="left"/>
      <w:pPr>
        <w:tabs>
          <w:tab w:val="num" w:pos="0"/>
        </w:tabs>
        <w:ind w:left="720" w:hanging="360"/>
      </w:pPr>
    </w:lvl>
  </w:abstractNum>
  <w:abstractNum w:abstractNumId="15" w15:restartNumberingAfterBreak="0">
    <w:nsid w:val="00000012"/>
    <w:multiLevelType w:val="multilevel"/>
    <w:tmpl w:val="00000012"/>
    <w:name w:val="WW8Num20"/>
    <w:lvl w:ilvl="0">
      <w:start w:val="14"/>
      <w:numFmt w:val="decimal"/>
      <w:lvlText w:val="%1."/>
      <w:lvlJc w:val="left"/>
      <w:pPr>
        <w:tabs>
          <w:tab w:val="num" w:pos="1410"/>
        </w:tabs>
        <w:ind w:left="1410" w:hanging="1410"/>
      </w:p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1.%2.%3."/>
      <w:lvlJc w:val="left"/>
      <w:pPr>
        <w:tabs>
          <w:tab w:val="num" w:pos="1410"/>
        </w:tabs>
        <w:ind w:left="1410" w:hanging="1410"/>
      </w:pPr>
    </w:lvl>
    <w:lvl w:ilvl="3">
      <w:start w:val="1"/>
      <w:numFmt w:val="decimal"/>
      <w:lvlText w:val="%1.%2.%3.%4."/>
      <w:lvlJc w:val="left"/>
      <w:pPr>
        <w:tabs>
          <w:tab w:val="num" w:pos="1410"/>
        </w:tabs>
        <w:ind w:left="1410" w:hanging="1410"/>
      </w:pPr>
    </w:lvl>
    <w:lvl w:ilvl="4">
      <w:start w:val="1"/>
      <w:numFmt w:val="decimal"/>
      <w:lvlText w:val="%1.%2.%3.%4.%5."/>
      <w:lvlJc w:val="left"/>
      <w:pPr>
        <w:tabs>
          <w:tab w:val="num" w:pos="1410"/>
        </w:tabs>
        <w:ind w:left="1410" w:hanging="141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15:restartNumberingAfterBreak="0">
    <w:nsid w:val="00000013"/>
    <w:multiLevelType w:val="singleLevel"/>
    <w:tmpl w:val="00000013"/>
    <w:name w:val="WW8Num21"/>
    <w:lvl w:ilvl="0">
      <w:start w:val="1"/>
      <w:numFmt w:val="decimal"/>
      <w:lvlText w:val="%1."/>
      <w:lvlJc w:val="left"/>
      <w:pPr>
        <w:tabs>
          <w:tab w:val="num" w:pos="0"/>
        </w:tabs>
        <w:ind w:left="720" w:hanging="360"/>
      </w:pPr>
    </w:lvl>
  </w:abstractNum>
  <w:abstractNum w:abstractNumId="17" w15:restartNumberingAfterBreak="0">
    <w:nsid w:val="00000014"/>
    <w:multiLevelType w:val="singleLevel"/>
    <w:tmpl w:val="00000014"/>
    <w:name w:val="WW8Num22"/>
    <w:lvl w:ilvl="0">
      <w:start w:val="1"/>
      <w:numFmt w:val="decimal"/>
      <w:lvlText w:val="%1."/>
      <w:lvlJc w:val="left"/>
      <w:pPr>
        <w:tabs>
          <w:tab w:val="num" w:pos="360"/>
        </w:tabs>
        <w:ind w:left="360" w:hanging="360"/>
      </w:pPr>
    </w:lvl>
  </w:abstractNum>
  <w:abstractNum w:abstractNumId="18" w15:restartNumberingAfterBreak="0">
    <w:nsid w:val="00000015"/>
    <w:multiLevelType w:val="multilevel"/>
    <w:tmpl w:val="00000015"/>
    <w:name w:val="WW8Num23"/>
    <w:lvl w:ilvl="0">
      <w:start w:val="1"/>
      <w:numFmt w:val="decimal"/>
      <w:lvlText w:val="%1."/>
      <w:lvlJc w:val="left"/>
      <w:pPr>
        <w:tabs>
          <w:tab w:val="num" w:pos="0"/>
        </w:tabs>
        <w:ind w:left="720" w:hanging="360"/>
      </w:pPr>
      <w:rPr>
        <w:rFonts w:ascii="Arial" w:eastAsia="Calibri" w:hAnsi="Arial" w:cs="Arial"/>
      </w:rPr>
    </w:lvl>
    <w:lvl w:ilvl="1">
      <w:start w:val="1"/>
      <w:numFmt w:val="lowerLetter"/>
      <w:lvlText w:val="%2."/>
      <w:lvlJc w:val="left"/>
      <w:pPr>
        <w:tabs>
          <w:tab w:val="num" w:pos="0"/>
        </w:tabs>
        <w:ind w:left="1440" w:hanging="360"/>
      </w:pPr>
      <w:rPr>
        <w:rFonts w:ascii="Arial" w:hAnsi="Arial" w:cs="Arial"/>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w:hAnsi="Arial" w:cs="Arial"/>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6"/>
    <w:multiLevelType w:val="singleLevel"/>
    <w:tmpl w:val="00000016"/>
    <w:name w:val="WW8Num24"/>
    <w:lvl w:ilvl="0">
      <w:start w:val="1"/>
      <w:numFmt w:val="decimal"/>
      <w:lvlText w:val="%1."/>
      <w:lvlJc w:val="left"/>
      <w:pPr>
        <w:tabs>
          <w:tab w:val="num" w:pos="0"/>
        </w:tabs>
        <w:ind w:left="720" w:hanging="360"/>
      </w:pPr>
    </w:lvl>
  </w:abstractNum>
  <w:abstractNum w:abstractNumId="20" w15:restartNumberingAfterBreak="0">
    <w:nsid w:val="00000017"/>
    <w:multiLevelType w:val="multilevel"/>
    <w:tmpl w:val="00000017"/>
    <w:name w:val="WW8Num25"/>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1.%2."/>
      <w:lvlJc w:val="left"/>
      <w:pPr>
        <w:tabs>
          <w:tab w:val="num" w:pos="792"/>
        </w:tabs>
        <w:ind w:left="792" w:hanging="432"/>
      </w:pPr>
      <w:rPr>
        <w:rFonts w:ascii="Arial" w:hAnsi="Arial" w:cs="Arial" w:hint="default"/>
        <w:sz w:val="20"/>
        <w:szCs w:val="20"/>
      </w:rPr>
    </w:lvl>
    <w:lvl w:ilvl="2">
      <w:start w:val="1"/>
      <w:numFmt w:val="decimal"/>
      <w:lvlText w:val="%1.%2.%3."/>
      <w:lvlJc w:val="left"/>
      <w:pPr>
        <w:tabs>
          <w:tab w:val="num" w:pos="1440"/>
        </w:tabs>
        <w:ind w:left="1224" w:hanging="504"/>
      </w:pPr>
      <w:rPr>
        <w:rFonts w:ascii="Arial" w:hAnsi="Arial" w:cs="Arial" w:hint="default"/>
        <w:sz w:val="20"/>
        <w:szCs w:val="20"/>
      </w:rPr>
    </w:lvl>
    <w:lvl w:ilvl="3">
      <w:start w:val="1"/>
      <w:numFmt w:val="decimal"/>
      <w:lvlText w:val="%1.%2.%3.%4."/>
      <w:lvlJc w:val="left"/>
      <w:pPr>
        <w:tabs>
          <w:tab w:val="num" w:pos="1800"/>
        </w:tabs>
        <w:ind w:left="1728" w:hanging="648"/>
      </w:pPr>
      <w:rPr>
        <w:rFonts w:ascii="Arial" w:hAnsi="Arial" w:cs="Arial" w:hint="default"/>
        <w:sz w:val="20"/>
        <w:szCs w:val="20"/>
      </w:rPr>
    </w:lvl>
    <w:lvl w:ilvl="4">
      <w:start w:val="1"/>
      <w:numFmt w:val="decimal"/>
      <w:lvlText w:val="%1.%2.%3.%4.%5."/>
      <w:lvlJc w:val="left"/>
      <w:pPr>
        <w:tabs>
          <w:tab w:val="num" w:pos="2520"/>
        </w:tabs>
        <w:ind w:left="2232" w:hanging="792"/>
      </w:pPr>
      <w:rPr>
        <w:rFonts w:ascii="Arial" w:hAnsi="Arial" w:cs="Arial" w:hint="default"/>
        <w:sz w:val="20"/>
        <w:szCs w:val="20"/>
      </w:rPr>
    </w:lvl>
    <w:lvl w:ilvl="5">
      <w:start w:val="1"/>
      <w:numFmt w:val="decimal"/>
      <w:lvlText w:val="%1.%2.%3.%4.%5.%6."/>
      <w:lvlJc w:val="left"/>
      <w:pPr>
        <w:tabs>
          <w:tab w:val="num" w:pos="2880"/>
        </w:tabs>
        <w:ind w:left="2736" w:hanging="936"/>
      </w:pPr>
      <w:rPr>
        <w:rFonts w:ascii="Arial" w:hAnsi="Arial" w:cs="Arial" w:hint="default"/>
        <w:sz w:val="20"/>
        <w:szCs w:val="20"/>
      </w:rPr>
    </w:lvl>
    <w:lvl w:ilvl="6">
      <w:start w:val="1"/>
      <w:numFmt w:val="decimal"/>
      <w:lvlText w:val="%1.%2.%3.%4.%5.%6.%7."/>
      <w:lvlJc w:val="left"/>
      <w:pPr>
        <w:tabs>
          <w:tab w:val="num" w:pos="3600"/>
        </w:tabs>
        <w:ind w:left="3240" w:hanging="1080"/>
      </w:pPr>
      <w:rPr>
        <w:rFonts w:ascii="Arial" w:hAnsi="Arial" w:cs="Arial" w:hint="default"/>
        <w:sz w:val="20"/>
        <w:szCs w:val="20"/>
      </w:rPr>
    </w:lvl>
    <w:lvl w:ilvl="7">
      <w:start w:val="1"/>
      <w:numFmt w:val="decimal"/>
      <w:lvlText w:val="%1.%2.%3.%4.%5.%6.%7.%8."/>
      <w:lvlJc w:val="left"/>
      <w:pPr>
        <w:tabs>
          <w:tab w:val="num" w:pos="3960"/>
        </w:tabs>
        <w:ind w:left="3744" w:hanging="1224"/>
      </w:pPr>
      <w:rPr>
        <w:rFonts w:ascii="Arial" w:hAnsi="Arial" w:cs="Arial" w:hint="default"/>
        <w:sz w:val="20"/>
        <w:szCs w:val="20"/>
      </w:rPr>
    </w:lvl>
    <w:lvl w:ilvl="8">
      <w:start w:val="1"/>
      <w:numFmt w:val="decimal"/>
      <w:lvlText w:val="%1.%2.%3.%4.%5.%6.%7.%8.%9."/>
      <w:lvlJc w:val="left"/>
      <w:pPr>
        <w:tabs>
          <w:tab w:val="num" w:pos="4680"/>
        </w:tabs>
        <w:ind w:left="4320" w:hanging="1440"/>
      </w:pPr>
      <w:rPr>
        <w:rFonts w:ascii="Arial" w:hAnsi="Arial" w:cs="Arial" w:hint="default"/>
        <w:sz w:val="20"/>
        <w:szCs w:val="20"/>
      </w:rPr>
    </w:lvl>
  </w:abstractNum>
  <w:abstractNum w:abstractNumId="21" w15:restartNumberingAfterBreak="0">
    <w:nsid w:val="00000018"/>
    <w:multiLevelType w:val="multilevel"/>
    <w:tmpl w:val="00000018"/>
    <w:name w:val="WW8Num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9"/>
    <w:multiLevelType w:val="multilevel"/>
    <w:tmpl w:val="00000019"/>
    <w:name w:val="WW8Num27"/>
    <w:lvl w:ilvl="0">
      <w:start w:val="1"/>
      <w:numFmt w:val="decimal"/>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1A"/>
    <w:multiLevelType w:val="singleLevel"/>
    <w:tmpl w:val="0000001A"/>
    <w:name w:val="WW8Num28"/>
    <w:lvl w:ilvl="0">
      <w:start w:val="1"/>
      <w:numFmt w:val="decimal"/>
      <w:lvlText w:val="%1."/>
      <w:lvlJc w:val="left"/>
      <w:pPr>
        <w:tabs>
          <w:tab w:val="num" w:pos="360"/>
        </w:tabs>
        <w:ind w:left="360" w:hanging="360"/>
      </w:pPr>
      <w:rPr>
        <w:rFonts w:ascii="Arial" w:hAnsi="Arial" w:cs="Arial" w:hint="default"/>
        <w:sz w:val="20"/>
        <w:szCs w:val="20"/>
      </w:rPr>
    </w:lvl>
  </w:abstractNum>
  <w:abstractNum w:abstractNumId="24" w15:restartNumberingAfterBreak="0">
    <w:nsid w:val="0000001B"/>
    <w:multiLevelType w:val="singleLevel"/>
    <w:tmpl w:val="0000001B"/>
    <w:name w:val="WW8Num29"/>
    <w:lvl w:ilvl="0">
      <w:start w:val="9"/>
      <w:numFmt w:val="decimal"/>
      <w:lvlText w:val="%1."/>
      <w:lvlJc w:val="left"/>
      <w:pPr>
        <w:tabs>
          <w:tab w:val="num" w:pos="360"/>
        </w:tabs>
        <w:ind w:left="360" w:hanging="360"/>
      </w:pPr>
      <w:rPr>
        <w:rFonts w:ascii="Arial" w:hAnsi="Arial" w:cs="Arial" w:hint="default"/>
        <w:sz w:val="20"/>
        <w:szCs w:val="20"/>
      </w:rPr>
    </w:lvl>
  </w:abstractNum>
  <w:abstractNum w:abstractNumId="25" w15:restartNumberingAfterBreak="0">
    <w:nsid w:val="0000001C"/>
    <w:multiLevelType w:val="multilevel"/>
    <w:tmpl w:val="0000001C"/>
    <w:name w:val="WW8Num30"/>
    <w:lvl w:ilvl="0">
      <w:start w:val="1"/>
      <w:numFmt w:val="decimal"/>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440" w:hanging="360"/>
      </w:pPr>
      <w:rPr>
        <w:rFonts w:ascii="Arial" w:hAnsi="Arial" w:cs="Arial"/>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D"/>
    <w:multiLevelType w:val="multilevel"/>
    <w:tmpl w:val="0000001D"/>
    <w:name w:val="WW8Num31"/>
    <w:lvl w:ilvl="0">
      <w:start w:val="1"/>
      <w:numFmt w:val="decimal"/>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1E"/>
    <w:multiLevelType w:val="singleLevel"/>
    <w:tmpl w:val="0000001E"/>
    <w:name w:val="WW8Num32"/>
    <w:lvl w:ilvl="0">
      <w:numFmt w:val="bullet"/>
      <w:lvlText w:val="-"/>
      <w:lvlJc w:val="left"/>
      <w:pPr>
        <w:tabs>
          <w:tab w:val="num" w:pos="360"/>
        </w:tabs>
        <w:ind w:left="360" w:hanging="360"/>
      </w:pPr>
      <w:rPr>
        <w:rFonts w:ascii="Liberation Serif" w:hAnsi="Liberation Serif" w:cs="Times New Roman" w:hint="default"/>
      </w:rPr>
    </w:lvl>
  </w:abstractNum>
  <w:abstractNum w:abstractNumId="28" w15:restartNumberingAfterBreak="0">
    <w:nsid w:val="0000001F"/>
    <w:multiLevelType w:val="multilevel"/>
    <w:tmpl w:val="0000001F"/>
    <w:name w:val="WW8Num33"/>
    <w:lvl w:ilvl="0">
      <w:start w:val="1"/>
      <w:numFmt w:val="bullet"/>
      <w:lvlText w:val=""/>
      <w:lvlJc w:val="left"/>
      <w:pPr>
        <w:tabs>
          <w:tab w:val="num" w:pos="360"/>
        </w:tabs>
        <w:ind w:left="360" w:hanging="360"/>
      </w:pPr>
      <w:rPr>
        <w:rFonts w:ascii="Symbol" w:hAnsi="Symbol" w:cs="Symbol" w:hint="default"/>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15:restartNumberingAfterBreak="0">
    <w:nsid w:val="00000020"/>
    <w:multiLevelType w:val="multilevel"/>
    <w:tmpl w:val="00000020"/>
    <w:name w:val="WW8Num34"/>
    <w:lvl w:ilvl="0">
      <w:start w:val="1"/>
      <w:numFmt w:val="decimal"/>
      <w:lvlText w:val="%1)"/>
      <w:lvlJc w:val="left"/>
      <w:pPr>
        <w:tabs>
          <w:tab w:val="num" w:pos="0"/>
        </w:tabs>
        <w:ind w:left="1110" w:hanging="75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21"/>
    <w:multiLevelType w:val="singleLevel"/>
    <w:tmpl w:val="00000021"/>
    <w:name w:val="WW8Num35"/>
    <w:lvl w:ilvl="0">
      <w:start w:val="1"/>
      <w:numFmt w:val="decimal"/>
      <w:lvlText w:val="%1)"/>
      <w:lvlJc w:val="left"/>
      <w:pPr>
        <w:tabs>
          <w:tab w:val="num" w:pos="0"/>
        </w:tabs>
        <w:ind w:left="720" w:hanging="360"/>
      </w:pPr>
      <w:rPr>
        <w:rFonts w:ascii="Arial" w:hAnsi="Arial" w:cs="Arial" w:hint="default"/>
        <w:sz w:val="20"/>
        <w:szCs w:val="20"/>
      </w:rPr>
    </w:lvl>
  </w:abstractNum>
  <w:abstractNum w:abstractNumId="31" w15:restartNumberingAfterBreak="0">
    <w:nsid w:val="00000022"/>
    <w:multiLevelType w:val="multilevel"/>
    <w:tmpl w:val="00000022"/>
    <w:name w:val="WW8Num36"/>
    <w:lvl w:ilvl="0">
      <w:start w:val="1"/>
      <w:numFmt w:val="bullet"/>
      <w:lvlText w:val=""/>
      <w:lvlJc w:val="left"/>
      <w:pPr>
        <w:tabs>
          <w:tab w:val="num" w:pos="360"/>
        </w:tabs>
        <w:ind w:left="360" w:hanging="360"/>
      </w:pPr>
      <w:rPr>
        <w:rFonts w:ascii="Symbol" w:hAnsi="Symbol" w:cs="Symbol" w:hint="default"/>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15:restartNumberingAfterBreak="0">
    <w:nsid w:val="00000023"/>
    <w:multiLevelType w:val="singleLevel"/>
    <w:tmpl w:val="00000023"/>
    <w:name w:val="WW8Num37"/>
    <w:lvl w:ilvl="0">
      <w:start w:val="1"/>
      <w:numFmt w:val="decimal"/>
      <w:lvlText w:val="%1)"/>
      <w:lvlJc w:val="left"/>
      <w:pPr>
        <w:tabs>
          <w:tab w:val="num" w:pos="0"/>
        </w:tabs>
        <w:ind w:left="720" w:hanging="360"/>
      </w:pPr>
      <w:rPr>
        <w:rFonts w:ascii="Arial" w:hAnsi="Arial" w:cs="Arial" w:hint="default"/>
        <w:sz w:val="20"/>
        <w:szCs w:val="20"/>
      </w:rPr>
    </w:lvl>
  </w:abstractNum>
  <w:abstractNum w:abstractNumId="33" w15:restartNumberingAfterBreak="0">
    <w:nsid w:val="00000024"/>
    <w:multiLevelType w:val="multilevel"/>
    <w:tmpl w:val="00000024"/>
    <w:name w:val="WW8Num38"/>
    <w:lvl w:ilvl="0">
      <w:start w:val="1"/>
      <w:numFmt w:val="decimal"/>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440" w:hanging="360"/>
      </w:pPr>
      <w:rPr>
        <w:rFonts w:ascii="Arial" w:hAnsi="Arial" w:cs="Arial"/>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5"/>
    <w:multiLevelType w:val="multilevel"/>
    <w:tmpl w:val="00000025"/>
    <w:name w:val="WW8Num39"/>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26"/>
    <w:multiLevelType w:val="multilevel"/>
    <w:tmpl w:val="00000026"/>
    <w:name w:val="WW8Num40"/>
    <w:lvl w:ilvl="0">
      <w:start w:val="22"/>
      <w:numFmt w:val="decimal"/>
      <w:lvlText w:val="%1."/>
      <w:lvlJc w:val="left"/>
      <w:pPr>
        <w:tabs>
          <w:tab w:val="num" w:pos="555"/>
        </w:tabs>
        <w:ind w:left="555" w:hanging="555"/>
      </w:pPr>
    </w:lvl>
    <w:lvl w:ilvl="1">
      <w:start w:val="1"/>
      <w:numFmt w:val="decimal"/>
      <w:lvlText w:val="%1.%2."/>
      <w:lvlJc w:val="left"/>
      <w:pPr>
        <w:tabs>
          <w:tab w:val="num" w:pos="720"/>
        </w:tabs>
        <w:ind w:left="720" w:hanging="720"/>
      </w:pPr>
    </w:lvl>
    <w:lvl w:ilvl="2">
      <w:start w:val="1"/>
      <w:numFmt w:val="bullet"/>
      <w:lvlText w:val=""/>
      <w:lvlJc w:val="left"/>
      <w:pPr>
        <w:tabs>
          <w:tab w:val="num" w:pos="360"/>
        </w:tabs>
        <w:ind w:left="360" w:hanging="360"/>
      </w:pPr>
      <w:rPr>
        <w:rFonts w:ascii="Symbol" w:hAnsi="Symbol" w:cs="Symbol" w:hint="default"/>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15:restartNumberingAfterBreak="0">
    <w:nsid w:val="00000027"/>
    <w:multiLevelType w:val="singleLevel"/>
    <w:tmpl w:val="00000027"/>
    <w:name w:val="WW8Num41"/>
    <w:lvl w:ilvl="0">
      <w:start w:val="1"/>
      <w:numFmt w:val="decimal"/>
      <w:lvlText w:val="%1."/>
      <w:lvlJc w:val="left"/>
      <w:pPr>
        <w:tabs>
          <w:tab w:val="num" w:pos="720"/>
        </w:tabs>
        <w:ind w:left="720" w:hanging="360"/>
      </w:pPr>
      <w:rPr>
        <w:rFonts w:ascii="Arial" w:hAnsi="Arial" w:cs="Arial"/>
        <w:sz w:val="20"/>
        <w:szCs w:val="20"/>
      </w:rPr>
    </w:lvl>
  </w:abstractNum>
  <w:abstractNum w:abstractNumId="37" w15:restartNumberingAfterBreak="0">
    <w:nsid w:val="00000028"/>
    <w:multiLevelType w:val="multilevel"/>
    <w:tmpl w:val="00000028"/>
    <w:name w:val="WW8Num42"/>
    <w:lvl w:ilvl="0">
      <w:start w:val="1"/>
      <w:numFmt w:val="decimal"/>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9"/>
    <w:multiLevelType w:val="multilevel"/>
    <w:tmpl w:val="00000029"/>
    <w:name w:val="WW8Num43"/>
    <w:lvl w:ilvl="0">
      <w:start w:val="1"/>
      <w:numFmt w:val="decimal"/>
      <w:lvlText w:val="%1."/>
      <w:lvlJc w:val="left"/>
      <w:pPr>
        <w:tabs>
          <w:tab w:val="num" w:pos="0"/>
        </w:tabs>
        <w:ind w:left="1770" w:hanging="360"/>
      </w:pPr>
      <w:rPr>
        <w:rFonts w:ascii="Arial" w:hAnsi="Arial" w:cs="Arial" w:hint="default"/>
        <w:sz w:val="20"/>
        <w:szCs w:val="20"/>
      </w:rPr>
    </w:lvl>
    <w:lvl w:ilvl="1">
      <w:start w:val="1"/>
      <w:numFmt w:val="lowerLetter"/>
      <w:lvlText w:val="%2."/>
      <w:lvlJc w:val="left"/>
      <w:pPr>
        <w:tabs>
          <w:tab w:val="num" w:pos="0"/>
        </w:tabs>
        <w:ind w:left="2490" w:hanging="360"/>
      </w:pPr>
      <w:rPr>
        <w:rFonts w:ascii="Arial" w:hAnsi="Arial" w:cs="Arial"/>
        <w:sz w:val="20"/>
        <w:szCs w:val="20"/>
      </w:rPr>
    </w:lvl>
    <w:lvl w:ilvl="2">
      <w:start w:val="1"/>
      <w:numFmt w:val="lowerRoman"/>
      <w:lvlText w:val="%3."/>
      <w:lvlJc w:val="right"/>
      <w:pPr>
        <w:tabs>
          <w:tab w:val="num" w:pos="0"/>
        </w:tabs>
        <w:ind w:left="3210" w:hanging="180"/>
      </w:pPr>
    </w:lvl>
    <w:lvl w:ilvl="3">
      <w:start w:val="1"/>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righ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right"/>
      <w:pPr>
        <w:tabs>
          <w:tab w:val="num" w:pos="0"/>
        </w:tabs>
        <w:ind w:left="7530" w:hanging="180"/>
      </w:pPr>
    </w:lvl>
  </w:abstractNum>
  <w:abstractNum w:abstractNumId="39" w15:restartNumberingAfterBreak="0">
    <w:nsid w:val="0000002A"/>
    <w:multiLevelType w:val="singleLevel"/>
    <w:tmpl w:val="0000002A"/>
    <w:name w:val="WW8Num44"/>
    <w:lvl w:ilvl="0">
      <w:start w:val="1"/>
      <w:numFmt w:val="decimal"/>
      <w:lvlText w:val="%1."/>
      <w:lvlJc w:val="left"/>
      <w:pPr>
        <w:tabs>
          <w:tab w:val="num" w:pos="720"/>
        </w:tabs>
        <w:ind w:left="720" w:hanging="360"/>
      </w:pPr>
      <w:rPr>
        <w:rFonts w:ascii="Arial" w:hAnsi="Arial" w:cs="Arial"/>
        <w:sz w:val="20"/>
      </w:rPr>
    </w:lvl>
  </w:abstractNum>
  <w:abstractNum w:abstractNumId="40" w15:restartNumberingAfterBreak="0">
    <w:nsid w:val="0000002B"/>
    <w:multiLevelType w:val="multilevel"/>
    <w:tmpl w:val="0000002B"/>
    <w:name w:val="WW8Num45"/>
    <w:lvl w:ilvl="0">
      <w:start w:val="14"/>
      <w:numFmt w:val="decimal"/>
      <w:lvlText w:val="%1."/>
      <w:lvlJc w:val="left"/>
      <w:pPr>
        <w:tabs>
          <w:tab w:val="num" w:pos="1410"/>
        </w:tabs>
        <w:ind w:left="1410" w:hanging="1410"/>
      </w:p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1.%2.%3."/>
      <w:lvlJc w:val="left"/>
      <w:pPr>
        <w:tabs>
          <w:tab w:val="num" w:pos="1410"/>
        </w:tabs>
        <w:ind w:left="1410" w:hanging="1410"/>
      </w:pPr>
    </w:lvl>
    <w:lvl w:ilvl="3">
      <w:start w:val="1"/>
      <w:numFmt w:val="decimal"/>
      <w:lvlText w:val="%1.%2.%3.%4."/>
      <w:lvlJc w:val="left"/>
      <w:pPr>
        <w:tabs>
          <w:tab w:val="num" w:pos="1410"/>
        </w:tabs>
        <w:ind w:left="1410" w:hanging="1410"/>
      </w:pPr>
    </w:lvl>
    <w:lvl w:ilvl="4">
      <w:start w:val="1"/>
      <w:numFmt w:val="decimal"/>
      <w:lvlText w:val="%1.%2.%3.%4.%5."/>
      <w:lvlJc w:val="left"/>
      <w:pPr>
        <w:tabs>
          <w:tab w:val="num" w:pos="1410"/>
        </w:tabs>
        <w:ind w:left="1410" w:hanging="141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1" w15:restartNumberingAfterBreak="0">
    <w:nsid w:val="0000002C"/>
    <w:multiLevelType w:val="multilevel"/>
    <w:tmpl w:val="0000002C"/>
    <w:name w:val="WW8Num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Arial" w:hAnsi="Arial" w:cs="Arial"/>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47"/>
    <w:lvl w:ilvl="0">
      <w:start w:val="1"/>
      <w:numFmt w:val="decimal"/>
      <w:lvlText w:val="%1."/>
      <w:lvlJc w:val="left"/>
      <w:pPr>
        <w:tabs>
          <w:tab w:val="num" w:pos="0"/>
        </w:tabs>
        <w:ind w:left="720" w:hanging="360"/>
      </w:pPr>
      <w:rPr>
        <w:rFonts w:ascii="Arial" w:hAnsi="Arial" w:cs="Arial"/>
        <w:sz w:val="20"/>
        <w:szCs w:val="20"/>
      </w:rPr>
    </w:lvl>
  </w:abstractNum>
  <w:abstractNum w:abstractNumId="43" w15:restartNumberingAfterBreak="0">
    <w:nsid w:val="0000002E"/>
    <w:multiLevelType w:val="multilevel"/>
    <w:tmpl w:val="0000002E"/>
    <w:name w:val="WW8Num4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Arial" w:hAnsi="Arial" w:cs="Arial"/>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0000002F"/>
    <w:multiLevelType w:val="singleLevel"/>
    <w:tmpl w:val="0000002F"/>
    <w:name w:val="WW8Num49"/>
    <w:lvl w:ilvl="0">
      <w:start w:val="1"/>
      <w:numFmt w:val="bullet"/>
      <w:lvlText w:val=""/>
      <w:lvlJc w:val="left"/>
      <w:pPr>
        <w:tabs>
          <w:tab w:val="num" w:pos="360"/>
        </w:tabs>
        <w:ind w:left="360" w:hanging="360"/>
      </w:pPr>
      <w:rPr>
        <w:rFonts w:ascii="Symbol" w:hAnsi="Symbol" w:cs="Symbol" w:hint="default"/>
      </w:rPr>
    </w:lvl>
  </w:abstractNum>
  <w:abstractNum w:abstractNumId="45" w15:restartNumberingAfterBreak="0">
    <w:nsid w:val="00000030"/>
    <w:multiLevelType w:val="singleLevel"/>
    <w:tmpl w:val="00000030"/>
    <w:name w:val="WW8Num50"/>
    <w:lvl w:ilvl="0">
      <w:start w:val="1"/>
      <w:numFmt w:val="decimal"/>
      <w:lvlText w:val="%1."/>
      <w:lvlJc w:val="left"/>
      <w:pPr>
        <w:tabs>
          <w:tab w:val="num" w:pos="0"/>
        </w:tabs>
        <w:ind w:left="720" w:hanging="360"/>
      </w:pPr>
      <w:rPr>
        <w:rFonts w:ascii="Arial" w:hAnsi="Arial" w:cs="Arial" w:hint="default"/>
        <w:sz w:val="20"/>
        <w:szCs w:val="20"/>
      </w:rPr>
    </w:lvl>
  </w:abstractNum>
  <w:abstractNum w:abstractNumId="46" w15:restartNumberingAfterBreak="0">
    <w:nsid w:val="00000031"/>
    <w:multiLevelType w:val="singleLevel"/>
    <w:tmpl w:val="00000031"/>
    <w:name w:val="WW8Num51"/>
    <w:lvl w:ilvl="0">
      <w:start w:val="1"/>
      <w:numFmt w:val="decimal"/>
      <w:lvlText w:val="%1)"/>
      <w:lvlJc w:val="left"/>
      <w:pPr>
        <w:tabs>
          <w:tab w:val="num" w:pos="0"/>
        </w:tabs>
        <w:ind w:left="720" w:hanging="360"/>
      </w:pPr>
      <w:rPr>
        <w:rFonts w:ascii="Arial" w:hAnsi="Arial" w:cs="Arial" w:hint="default"/>
        <w:sz w:val="20"/>
        <w:szCs w:val="20"/>
      </w:rPr>
    </w:lvl>
  </w:abstractNum>
  <w:abstractNum w:abstractNumId="47" w15:restartNumberingAfterBreak="0">
    <w:nsid w:val="00000032"/>
    <w:multiLevelType w:val="singleLevel"/>
    <w:tmpl w:val="00000032"/>
    <w:name w:val="WW8Num52"/>
    <w:lvl w:ilvl="0">
      <w:start w:val="12"/>
      <w:numFmt w:val="bullet"/>
      <w:lvlText w:val="-"/>
      <w:lvlJc w:val="left"/>
      <w:pPr>
        <w:tabs>
          <w:tab w:val="num" w:pos="720"/>
        </w:tabs>
        <w:ind w:left="720" w:hanging="360"/>
      </w:pPr>
      <w:rPr>
        <w:rFonts w:ascii="Times New Roman" w:hAnsi="Times New Roman" w:cs="Times New Roman" w:hint="default"/>
      </w:rPr>
    </w:lvl>
  </w:abstractNum>
  <w:abstractNum w:abstractNumId="48" w15:restartNumberingAfterBreak="0">
    <w:nsid w:val="00000033"/>
    <w:multiLevelType w:val="multilevel"/>
    <w:tmpl w:val="00000033"/>
    <w:lvl w:ilvl="0">
      <w:start w:val="1"/>
      <w:numFmt w:val="decimal"/>
      <w:lvlText w:val="%1."/>
      <w:lvlJc w:val="left"/>
      <w:pPr>
        <w:tabs>
          <w:tab w:val="num" w:pos="0"/>
        </w:tabs>
        <w:ind w:left="720" w:hanging="360"/>
      </w:pPr>
      <w:rPr>
        <w:rFonts w:ascii="Arial" w:eastAsia="Calibri" w:hAnsi="Arial" w:cs="Arial"/>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05681B62"/>
    <w:multiLevelType w:val="hybridMultilevel"/>
    <w:tmpl w:val="108661FC"/>
    <w:lvl w:ilvl="0" w:tplc="AD9EF21E">
      <w:start w:val="1"/>
      <w:numFmt w:val="decimal"/>
      <w:pStyle w:val="Listanumerowana1"/>
      <w:lvlText w:val="%1."/>
      <w:lvlJc w:val="left"/>
      <w:pPr>
        <w:ind w:left="502" w:hanging="360"/>
      </w:pPr>
      <w:rPr>
        <w:rFonts w:cs="Times New Roman" w:hint="default"/>
        <w:color w:val="000000"/>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52" w15:restartNumberingAfterBreak="0">
    <w:nsid w:val="113B39B7"/>
    <w:multiLevelType w:val="hybridMultilevel"/>
    <w:tmpl w:val="487874D4"/>
    <w:lvl w:ilvl="0" w:tplc="8C68FAD2">
      <w:start w:val="1"/>
      <w:numFmt w:val="decimal"/>
      <w:pStyle w:val="Nagwek6"/>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55" w15:restartNumberingAfterBreak="0">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00B0B72"/>
    <w:multiLevelType w:val="singleLevel"/>
    <w:tmpl w:val="04150011"/>
    <w:lvl w:ilvl="0">
      <w:start w:val="1"/>
      <w:numFmt w:val="decimal"/>
      <w:lvlText w:val="%1)"/>
      <w:lvlJc w:val="left"/>
      <w:pPr>
        <w:ind w:left="2340" w:hanging="360"/>
      </w:pPr>
    </w:lvl>
  </w:abstractNum>
  <w:abstractNum w:abstractNumId="57" w15:restartNumberingAfterBreak="0">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58" w15:restartNumberingAfterBreak="0">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2"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64" w15:restartNumberingAfterBreak="0">
    <w:nsid w:val="353F7F18"/>
    <w:multiLevelType w:val="hybridMultilevel"/>
    <w:tmpl w:val="3FF4F974"/>
    <w:lvl w:ilvl="0" w:tplc="6D3E82F4">
      <w:start w:val="1"/>
      <w:numFmt w:val="decimal"/>
      <w:lvlText w:val="%1."/>
      <w:lvlJc w:val="left"/>
      <w:pPr>
        <w:tabs>
          <w:tab w:val="num" w:pos="1800"/>
        </w:tabs>
        <w:ind w:left="1800" w:hanging="363"/>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E8E634F"/>
    <w:multiLevelType w:val="hybridMultilevel"/>
    <w:tmpl w:val="C9C40026"/>
    <w:lvl w:ilvl="0" w:tplc="29AE8070">
      <w:start w:val="1"/>
      <w:numFmt w:val="bullet"/>
      <w:pStyle w:val="Nagwek2"/>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4EB0689"/>
    <w:multiLevelType w:val="multilevel"/>
    <w:tmpl w:val="1DE43D22"/>
    <w:lvl w:ilvl="0">
      <w:start w:val="1"/>
      <w:numFmt w:val="decimal"/>
      <w:lvlText w:val="%1."/>
      <w:lvlJc w:val="left"/>
      <w:pPr>
        <w:ind w:left="454" w:hanging="341"/>
      </w:pPr>
      <w:rPr>
        <w:rFonts w:ascii="Arial" w:hAnsi="Arial" w:cs="Times New Roman" w:hint="default"/>
        <w:b w:val="0"/>
        <w:i w:val="0"/>
        <w:sz w:val="20"/>
      </w:rPr>
    </w:lvl>
    <w:lvl w:ilvl="1">
      <w:start w:val="1"/>
      <w:numFmt w:val="decimal"/>
      <w:lvlText w:val="%2)"/>
      <w:lvlJc w:val="left"/>
      <w:pPr>
        <w:ind w:left="680" w:hanging="397"/>
      </w:pPr>
    </w:lvl>
    <w:lvl w:ilvl="2">
      <w:start w:val="1"/>
      <w:numFmt w:val="lowerLetter"/>
      <w:lvlText w:val="%3)"/>
      <w:lvlJc w:val="right"/>
      <w:pPr>
        <w:ind w:left="851" w:hanging="57"/>
      </w:pPr>
    </w:lvl>
    <w:lvl w:ilvl="3">
      <w:start w:val="1"/>
      <w:numFmt w:val="none"/>
      <w:lvlText w:val="-"/>
      <w:lvlJc w:val="left"/>
      <w:pPr>
        <w:ind w:left="794" w:hanging="171"/>
      </w:pPr>
    </w:lvl>
    <w:lvl w:ilvl="4">
      <w:start w:val="1"/>
      <w:numFmt w:val="lowerLetter"/>
      <w:lvlText w:val="%5."/>
      <w:lvlJc w:val="left"/>
      <w:pPr>
        <w:ind w:left="964" w:hanging="171"/>
      </w:pPr>
    </w:lvl>
    <w:lvl w:ilvl="5">
      <w:start w:val="1"/>
      <w:numFmt w:val="lowerRoman"/>
      <w:lvlText w:val="%6."/>
      <w:lvlJc w:val="right"/>
      <w:pPr>
        <w:ind w:left="1134" w:hanging="171"/>
      </w:pPr>
    </w:lvl>
    <w:lvl w:ilvl="6">
      <w:start w:val="1"/>
      <w:numFmt w:val="decimal"/>
      <w:lvlText w:val="%7."/>
      <w:lvlJc w:val="left"/>
      <w:pPr>
        <w:ind w:left="1304" w:hanging="171"/>
      </w:pPr>
    </w:lvl>
    <w:lvl w:ilvl="7">
      <w:start w:val="1"/>
      <w:numFmt w:val="lowerLetter"/>
      <w:lvlText w:val="%8."/>
      <w:lvlJc w:val="left"/>
      <w:pPr>
        <w:ind w:left="1474" w:hanging="171"/>
      </w:pPr>
    </w:lvl>
    <w:lvl w:ilvl="8">
      <w:start w:val="1"/>
      <w:numFmt w:val="lowerRoman"/>
      <w:lvlText w:val="%9."/>
      <w:lvlJc w:val="right"/>
      <w:pPr>
        <w:ind w:left="1644" w:hanging="171"/>
      </w:pPr>
    </w:lvl>
  </w:abstractNum>
  <w:abstractNum w:abstractNumId="68" w15:restartNumberingAfterBreak="0">
    <w:nsid w:val="550320B5"/>
    <w:multiLevelType w:val="hybridMultilevel"/>
    <w:tmpl w:val="57AE36E8"/>
    <w:lvl w:ilvl="0" w:tplc="DAEE5EF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9" w15:restartNumberingAfterBreak="0">
    <w:nsid w:val="59F54777"/>
    <w:multiLevelType w:val="hybridMultilevel"/>
    <w:tmpl w:val="183AAD76"/>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33CA1EA2">
      <w:start w:val="15"/>
      <w:numFmt w:val="upperRoman"/>
      <w:lvlText w:val="%4."/>
      <w:lvlJc w:val="left"/>
      <w:pPr>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5E2443C9"/>
    <w:multiLevelType w:val="hybridMultilevel"/>
    <w:tmpl w:val="54AE17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5" w15:restartNumberingAfterBreak="0">
    <w:nsid w:val="739F7290"/>
    <w:multiLevelType w:val="hybridMultilevel"/>
    <w:tmpl w:val="AECECAFE"/>
    <w:lvl w:ilvl="0" w:tplc="AA9235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5"/>
  </w:num>
  <w:num w:numId="2">
    <w:abstractNumId w:val="66"/>
  </w:num>
  <w:num w:numId="3">
    <w:abstractNumId w:val="63"/>
  </w:num>
  <w:num w:numId="4">
    <w:abstractNumId w:val="52"/>
  </w:num>
  <w:num w:numId="5">
    <w:abstractNumId w:val="72"/>
  </w:num>
  <w:num w:numId="6">
    <w:abstractNumId w:val="49"/>
  </w:num>
  <w:num w:numId="7">
    <w:abstractNumId w:val="70"/>
  </w:num>
  <w:num w:numId="8">
    <w:abstractNumId w:val="61"/>
  </w:num>
  <w:num w:numId="9">
    <w:abstractNumId w:val="53"/>
  </w:num>
  <w:num w:numId="10">
    <w:abstractNumId w:val="57"/>
  </w:num>
  <w:num w:numId="11">
    <w:abstractNumId w:val="69"/>
  </w:num>
  <w:num w:numId="12">
    <w:abstractNumId w:val="50"/>
  </w:num>
  <w:num w:numId="13">
    <w:abstractNumId w:val="73"/>
  </w:num>
  <w:num w:numId="14">
    <w:abstractNumId w:val="51"/>
  </w:num>
  <w:num w:numId="15">
    <w:abstractNumId w:val="64"/>
  </w:num>
  <w:num w:numId="16">
    <w:abstractNumId w:val="59"/>
  </w:num>
  <w:num w:numId="17">
    <w:abstractNumId w:val="60"/>
  </w:num>
  <w:num w:numId="18">
    <w:abstractNumId w:val="62"/>
  </w:num>
  <w:num w:numId="19">
    <w:abstractNumId w:val="55"/>
  </w:num>
  <w:num w:numId="20">
    <w:abstractNumId w:val="74"/>
  </w:num>
  <w:num w:numId="21">
    <w:abstractNumId w:val="56"/>
  </w:num>
  <w:num w:numId="22">
    <w:abstractNumId w:val="76"/>
  </w:num>
  <w:num w:numId="23">
    <w:abstractNumId w:val="54"/>
  </w:num>
  <w:num w:numId="24">
    <w:abstractNumId w:val="58"/>
  </w:num>
  <w:num w:numId="25">
    <w:abstractNumId w:val="68"/>
  </w:num>
  <w:num w:numId="26">
    <w:abstractNumId w:val="75"/>
  </w:num>
  <w:num w:numId="27">
    <w:abstractNumId w:val="6"/>
  </w:num>
  <w:num w:numId="28">
    <w:abstractNumId w:val="71"/>
  </w:num>
  <w:num w:numId="29">
    <w:abstractNumId w:val="30"/>
    <w:lvlOverride w:ilvl="0">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num>
  <w:num w:numId="39">
    <w:abstractNumId w:val="42"/>
    <w:lvlOverride w:ilvl="0">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num>
  <w:num w:numId="48">
    <w:abstractNumId w:val="14"/>
    <w:lvlOverride w:ilvl="0">
      <w:startOverride w:val="1"/>
    </w:lvlOverride>
  </w:num>
  <w:num w:numId="49">
    <w:abstractNumId w:val="45"/>
    <w:lvlOverride w:ilvl="0">
      <w:startOverride w:val="1"/>
    </w:lvlOverride>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lvlOverride w:ilvl="0">
      <w:startOverride w:val="1"/>
    </w:lvlOverride>
  </w:num>
  <w:num w:numId="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45C"/>
    <w:rsid w:val="00033B1B"/>
    <w:rsid w:val="00085FA4"/>
    <w:rsid w:val="000B5109"/>
    <w:rsid w:val="000E2D0F"/>
    <w:rsid w:val="00127C2E"/>
    <w:rsid w:val="00135E35"/>
    <w:rsid w:val="001409E0"/>
    <w:rsid w:val="001A4718"/>
    <w:rsid w:val="001B0606"/>
    <w:rsid w:val="001C7324"/>
    <w:rsid w:val="001F539D"/>
    <w:rsid w:val="00233B4E"/>
    <w:rsid w:val="00235988"/>
    <w:rsid w:val="002922F2"/>
    <w:rsid w:val="002C2C40"/>
    <w:rsid w:val="002C750C"/>
    <w:rsid w:val="002D29B3"/>
    <w:rsid w:val="00305A4B"/>
    <w:rsid w:val="00313942"/>
    <w:rsid w:val="0031540B"/>
    <w:rsid w:val="00316D48"/>
    <w:rsid w:val="00330C7C"/>
    <w:rsid w:val="0036695D"/>
    <w:rsid w:val="003B20E5"/>
    <w:rsid w:val="003C0634"/>
    <w:rsid w:val="003C4E91"/>
    <w:rsid w:val="003E4857"/>
    <w:rsid w:val="004261F0"/>
    <w:rsid w:val="00427004"/>
    <w:rsid w:val="00486841"/>
    <w:rsid w:val="004A345C"/>
    <w:rsid w:val="004C4F8D"/>
    <w:rsid w:val="00502487"/>
    <w:rsid w:val="0050331C"/>
    <w:rsid w:val="00541939"/>
    <w:rsid w:val="005D084B"/>
    <w:rsid w:val="00635ABC"/>
    <w:rsid w:val="00645F5E"/>
    <w:rsid w:val="00677E25"/>
    <w:rsid w:val="006841B0"/>
    <w:rsid w:val="006C2697"/>
    <w:rsid w:val="006E5846"/>
    <w:rsid w:val="0071182A"/>
    <w:rsid w:val="00733491"/>
    <w:rsid w:val="007745FF"/>
    <w:rsid w:val="007A6A04"/>
    <w:rsid w:val="007C271C"/>
    <w:rsid w:val="007F0B38"/>
    <w:rsid w:val="007F2CFB"/>
    <w:rsid w:val="007F53BF"/>
    <w:rsid w:val="008009F0"/>
    <w:rsid w:val="00811757"/>
    <w:rsid w:val="00821167"/>
    <w:rsid w:val="00893119"/>
    <w:rsid w:val="008B2600"/>
    <w:rsid w:val="00911F6F"/>
    <w:rsid w:val="00911FF5"/>
    <w:rsid w:val="0096299B"/>
    <w:rsid w:val="009731D6"/>
    <w:rsid w:val="009D2EB9"/>
    <w:rsid w:val="00A01D93"/>
    <w:rsid w:val="00A24B7E"/>
    <w:rsid w:val="00A82980"/>
    <w:rsid w:val="00AB4C87"/>
    <w:rsid w:val="00AE5FE2"/>
    <w:rsid w:val="00B02D1E"/>
    <w:rsid w:val="00B1621B"/>
    <w:rsid w:val="00B666E5"/>
    <w:rsid w:val="00B77036"/>
    <w:rsid w:val="00BC457D"/>
    <w:rsid w:val="00BD3D25"/>
    <w:rsid w:val="00C011F6"/>
    <w:rsid w:val="00C342D6"/>
    <w:rsid w:val="00C44B5A"/>
    <w:rsid w:val="00C77132"/>
    <w:rsid w:val="00C77DFD"/>
    <w:rsid w:val="00CB624F"/>
    <w:rsid w:val="00CC4A54"/>
    <w:rsid w:val="00CE796F"/>
    <w:rsid w:val="00D35A94"/>
    <w:rsid w:val="00D4159A"/>
    <w:rsid w:val="00D503CC"/>
    <w:rsid w:val="00D517B8"/>
    <w:rsid w:val="00D564F3"/>
    <w:rsid w:val="00D61865"/>
    <w:rsid w:val="00D71159"/>
    <w:rsid w:val="00DA4705"/>
    <w:rsid w:val="00DC0BE4"/>
    <w:rsid w:val="00DC6392"/>
    <w:rsid w:val="00DD7D3C"/>
    <w:rsid w:val="00E13929"/>
    <w:rsid w:val="00EA0C8C"/>
    <w:rsid w:val="00EC13B5"/>
    <w:rsid w:val="00EE618C"/>
    <w:rsid w:val="00F22F11"/>
    <w:rsid w:val="00F25037"/>
    <w:rsid w:val="00F61374"/>
    <w:rsid w:val="00F754E5"/>
    <w:rsid w:val="00F93263"/>
    <w:rsid w:val="00FC7D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63A491-65B4-49F8-9BB1-2F2BB518B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6392"/>
    <w:pPr>
      <w:spacing w:after="0" w:line="240" w:lineRule="auto"/>
    </w:pPr>
    <w:rPr>
      <w:rFonts w:ascii="Times New Roman" w:eastAsia="Times New Roman" w:hAnsi="Times New Roman" w:cs="Times New Roman"/>
      <w:sz w:val="24"/>
      <w:szCs w:val="24"/>
      <w:lang w:eastAsia="pl-PL"/>
    </w:rPr>
  </w:style>
  <w:style w:type="paragraph" w:styleId="Nagwek1">
    <w:name w:val="heading 1"/>
    <w:aliases w:val=" Znak2"/>
    <w:basedOn w:val="Normalny"/>
    <w:next w:val="Normalny"/>
    <w:link w:val="Nagwek1Znak"/>
    <w:qFormat/>
    <w:rsid w:val="004A345C"/>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semiHidden/>
    <w:unhideWhenUsed/>
    <w:qFormat/>
    <w:rsid w:val="00C77132"/>
    <w:pPr>
      <w:keepNext/>
      <w:numPr>
        <w:numId w:val="2"/>
      </w:numPr>
      <w:tabs>
        <w:tab w:val="left" w:pos="1080"/>
      </w:tabs>
      <w:suppressAutoHyphens/>
      <w:overflowPunct w:val="0"/>
      <w:autoSpaceDE w:val="0"/>
      <w:outlineLvl w:val="1"/>
    </w:pPr>
    <w:rPr>
      <w:b/>
      <w:sz w:val="28"/>
      <w:szCs w:val="20"/>
      <w:lang w:eastAsia="zh-CN"/>
    </w:rPr>
  </w:style>
  <w:style w:type="paragraph" w:styleId="Nagwek3">
    <w:name w:val="heading 3"/>
    <w:basedOn w:val="Normalny"/>
    <w:next w:val="Normalny"/>
    <w:link w:val="Nagwek3Znak"/>
    <w:semiHidden/>
    <w:unhideWhenUsed/>
    <w:qFormat/>
    <w:rsid w:val="00C011F6"/>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semiHidden/>
    <w:unhideWhenUsed/>
    <w:qFormat/>
    <w:rsid w:val="00C77132"/>
    <w:pPr>
      <w:keepNext/>
      <w:tabs>
        <w:tab w:val="left" w:pos="510"/>
        <w:tab w:val="left" w:pos="680"/>
        <w:tab w:val="left" w:pos="793"/>
        <w:tab w:val="left" w:pos="2154"/>
        <w:tab w:val="left" w:pos="2381"/>
        <w:tab w:val="left" w:pos="3742"/>
        <w:tab w:val="left" w:pos="4082"/>
      </w:tabs>
      <w:suppressAutoHyphens/>
      <w:jc w:val="right"/>
      <w:outlineLvl w:val="3"/>
    </w:pPr>
    <w:rPr>
      <w:b/>
      <w:lang w:eastAsia="zh-CN"/>
    </w:rPr>
  </w:style>
  <w:style w:type="paragraph" w:styleId="Nagwek5">
    <w:name w:val="heading 5"/>
    <w:basedOn w:val="Normalny"/>
    <w:next w:val="Normalny"/>
    <w:link w:val="Nagwek5Znak"/>
    <w:semiHidden/>
    <w:unhideWhenUsed/>
    <w:qFormat/>
    <w:rsid w:val="00C77132"/>
    <w:pPr>
      <w:keepNext/>
      <w:suppressAutoHyphens/>
      <w:jc w:val="center"/>
      <w:outlineLvl w:val="4"/>
    </w:pPr>
    <w:rPr>
      <w:b/>
      <w:sz w:val="28"/>
      <w:szCs w:val="20"/>
      <w:u w:val="single"/>
      <w:lang w:eastAsia="zh-CN"/>
    </w:rPr>
  </w:style>
  <w:style w:type="paragraph" w:styleId="Nagwek6">
    <w:name w:val="heading 6"/>
    <w:basedOn w:val="Normalny"/>
    <w:next w:val="Normalny"/>
    <w:link w:val="Nagwek6Znak"/>
    <w:semiHidden/>
    <w:unhideWhenUsed/>
    <w:qFormat/>
    <w:rsid w:val="00C77132"/>
    <w:pPr>
      <w:keepNext/>
      <w:numPr>
        <w:numId w:val="4"/>
      </w:numPr>
      <w:tabs>
        <w:tab w:val="left" w:pos="510"/>
        <w:tab w:val="left" w:pos="680"/>
        <w:tab w:val="left" w:pos="793"/>
        <w:tab w:val="left" w:pos="2154"/>
        <w:tab w:val="left" w:pos="2381"/>
        <w:tab w:val="left" w:pos="3742"/>
        <w:tab w:val="left" w:pos="4082"/>
      </w:tabs>
      <w:suppressAutoHyphens/>
      <w:jc w:val="both"/>
      <w:outlineLvl w:val="5"/>
    </w:pPr>
    <w:rPr>
      <w:sz w:val="28"/>
      <w:szCs w:val="20"/>
      <w:u w:val="single"/>
      <w:lang w:eastAsia="zh-CN"/>
    </w:rPr>
  </w:style>
  <w:style w:type="paragraph" w:styleId="Nagwek7">
    <w:name w:val="heading 7"/>
    <w:basedOn w:val="Normalny"/>
    <w:next w:val="Normalny"/>
    <w:link w:val="Nagwek7Znak"/>
    <w:semiHidden/>
    <w:unhideWhenUsed/>
    <w:qFormat/>
    <w:rsid w:val="00D61865"/>
    <w:pPr>
      <w:keepNext/>
      <w:keepLines/>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semiHidden/>
    <w:unhideWhenUsed/>
    <w:qFormat/>
    <w:rsid w:val="004C4F8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4A345C"/>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semiHidden/>
    <w:rsid w:val="00C77132"/>
    <w:rPr>
      <w:rFonts w:ascii="Times New Roman" w:eastAsia="Times New Roman" w:hAnsi="Times New Roman" w:cs="Times New Roman"/>
      <w:b/>
      <w:sz w:val="28"/>
      <w:szCs w:val="20"/>
      <w:lang w:eastAsia="zh-CN"/>
    </w:rPr>
  </w:style>
  <w:style w:type="character" w:customStyle="1" w:styleId="Nagwek3Znak">
    <w:name w:val="Nagłówek 3 Znak"/>
    <w:basedOn w:val="Domylnaczcionkaakapitu"/>
    <w:link w:val="Nagwek3"/>
    <w:semiHidden/>
    <w:rsid w:val="00C011F6"/>
    <w:rPr>
      <w:rFonts w:asciiTheme="majorHAnsi" w:eastAsiaTheme="majorEastAsia" w:hAnsiTheme="majorHAnsi" w:cstheme="majorBidi"/>
      <w:color w:val="1F4D78" w:themeColor="accent1" w:themeShade="7F"/>
      <w:sz w:val="24"/>
      <w:szCs w:val="24"/>
      <w:lang w:eastAsia="pl-PL"/>
    </w:rPr>
  </w:style>
  <w:style w:type="character" w:customStyle="1" w:styleId="Nagwek7Znak">
    <w:name w:val="Nagłówek 7 Znak"/>
    <w:basedOn w:val="Domylnaczcionkaakapitu"/>
    <w:link w:val="Nagwek7"/>
    <w:semiHidden/>
    <w:rsid w:val="00D61865"/>
    <w:rPr>
      <w:rFonts w:asciiTheme="majorHAnsi" w:eastAsiaTheme="majorEastAsia" w:hAnsiTheme="majorHAnsi" w:cstheme="majorBidi"/>
      <w:i/>
      <w:iCs/>
      <w:color w:val="1F4D78" w:themeColor="accent1" w:themeShade="7F"/>
      <w:sz w:val="24"/>
      <w:szCs w:val="24"/>
      <w:lang w:eastAsia="pl-PL"/>
    </w:rPr>
  </w:style>
  <w:style w:type="character" w:customStyle="1" w:styleId="Nagwek8Znak">
    <w:name w:val="Nagłówek 8 Znak"/>
    <w:basedOn w:val="Domylnaczcionkaakapitu"/>
    <w:link w:val="Nagwek8"/>
    <w:semiHidden/>
    <w:rsid w:val="004C4F8D"/>
    <w:rPr>
      <w:rFonts w:asciiTheme="majorHAnsi" w:eastAsiaTheme="majorEastAsia" w:hAnsiTheme="majorHAnsi" w:cstheme="majorBidi"/>
      <w:color w:val="272727" w:themeColor="text1" w:themeTint="D8"/>
      <w:sz w:val="21"/>
      <w:szCs w:val="21"/>
      <w:lang w:eastAsia="pl-PL"/>
    </w:rPr>
  </w:style>
  <w:style w:type="paragraph" w:styleId="Tytu">
    <w:name w:val="Title"/>
    <w:basedOn w:val="Normalny"/>
    <w:link w:val="TytuZnak"/>
    <w:qFormat/>
    <w:rsid w:val="004A345C"/>
    <w:pPr>
      <w:jc w:val="center"/>
    </w:pPr>
    <w:rPr>
      <w:rFonts w:ascii="Arial" w:hAnsi="Arial"/>
      <w:b/>
      <w:sz w:val="22"/>
      <w:szCs w:val="20"/>
    </w:rPr>
  </w:style>
  <w:style w:type="character" w:customStyle="1" w:styleId="TytuZnak">
    <w:name w:val="Tytuł Znak"/>
    <w:basedOn w:val="Domylnaczcionkaakapitu"/>
    <w:link w:val="Tytu"/>
    <w:rsid w:val="004A345C"/>
    <w:rPr>
      <w:rFonts w:ascii="Arial" w:eastAsia="Times New Roman" w:hAnsi="Arial" w:cs="Times New Roman"/>
      <w:b/>
      <w:szCs w:val="20"/>
      <w:lang w:eastAsia="pl-PL"/>
    </w:rPr>
  </w:style>
  <w:style w:type="paragraph" w:styleId="Tekstpodstawowy">
    <w:name w:val="Body Text"/>
    <w:basedOn w:val="Normalny"/>
    <w:link w:val="TekstpodstawowyZnak"/>
    <w:rsid w:val="004A345C"/>
    <w:pPr>
      <w:jc w:val="both"/>
    </w:pPr>
    <w:rPr>
      <w:rFonts w:ascii="Arial" w:hAnsi="Arial"/>
      <w:b/>
      <w:sz w:val="22"/>
      <w:szCs w:val="20"/>
    </w:rPr>
  </w:style>
  <w:style w:type="character" w:customStyle="1" w:styleId="TekstpodstawowyZnak">
    <w:name w:val="Tekst podstawowy Znak"/>
    <w:basedOn w:val="Domylnaczcionkaakapitu"/>
    <w:link w:val="Tekstpodstawowy"/>
    <w:rsid w:val="004A345C"/>
    <w:rPr>
      <w:rFonts w:ascii="Arial" w:eastAsia="Times New Roman" w:hAnsi="Arial" w:cs="Times New Roman"/>
      <w:b/>
      <w:szCs w:val="20"/>
      <w:lang w:eastAsia="pl-PL"/>
    </w:rPr>
  </w:style>
  <w:style w:type="paragraph" w:customStyle="1" w:styleId="pkt">
    <w:name w:val="pkt"/>
    <w:basedOn w:val="Normalny"/>
    <w:link w:val="pktZnak"/>
    <w:rsid w:val="004A345C"/>
    <w:pPr>
      <w:spacing w:before="60" w:after="60"/>
      <w:ind w:left="851" w:hanging="295"/>
      <w:jc w:val="both"/>
    </w:pPr>
    <w:rPr>
      <w:szCs w:val="20"/>
    </w:rPr>
  </w:style>
  <w:style w:type="character" w:customStyle="1" w:styleId="pktZnak">
    <w:name w:val="pkt Znak"/>
    <w:link w:val="pkt"/>
    <w:rsid w:val="004A345C"/>
    <w:rPr>
      <w:rFonts w:ascii="Times New Roman" w:eastAsia="Times New Roman" w:hAnsi="Times New Roman" w:cs="Times New Roman"/>
      <w:sz w:val="24"/>
      <w:szCs w:val="20"/>
      <w:lang w:eastAsia="pl-PL"/>
    </w:rPr>
  </w:style>
  <w:style w:type="character" w:styleId="Hipercze">
    <w:name w:val="Hyperlink"/>
    <w:rsid w:val="004A345C"/>
    <w:rPr>
      <w:color w:val="0000FF"/>
      <w:u w:val="single"/>
    </w:rPr>
  </w:style>
  <w:style w:type="paragraph" w:styleId="Akapitzlist">
    <w:name w:val="List Paragraph"/>
    <w:basedOn w:val="Normalny"/>
    <w:uiPriority w:val="99"/>
    <w:qFormat/>
    <w:rsid w:val="004A345C"/>
    <w:pPr>
      <w:ind w:left="708"/>
    </w:pPr>
  </w:style>
  <w:style w:type="paragraph" w:customStyle="1" w:styleId="arimr">
    <w:name w:val="arimr"/>
    <w:basedOn w:val="Normalny"/>
    <w:rsid w:val="004A345C"/>
    <w:pPr>
      <w:widowControl w:val="0"/>
      <w:snapToGrid w:val="0"/>
      <w:spacing w:line="360" w:lineRule="auto"/>
    </w:pPr>
    <w:rPr>
      <w:szCs w:val="20"/>
      <w:lang w:val="en-US"/>
    </w:rPr>
  </w:style>
  <w:style w:type="paragraph" w:customStyle="1" w:styleId="pkt1">
    <w:name w:val="pkt1"/>
    <w:basedOn w:val="pkt"/>
    <w:rsid w:val="00CC4A54"/>
    <w:pPr>
      <w:ind w:left="850" w:hanging="425"/>
    </w:pPr>
  </w:style>
  <w:style w:type="paragraph" w:styleId="Nagwek">
    <w:name w:val="header"/>
    <w:basedOn w:val="Normalny"/>
    <w:link w:val="NagwekZnak"/>
    <w:rsid w:val="00D61865"/>
    <w:pPr>
      <w:tabs>
        <w:tab w:val="center" w:pos="4536"/>
        <w:tab w:val="right" w:pos="9072"/>
      </w:tabs>
    </w:pPr>
    <w:rPr>
      <w:lang w:val="x-none" w:eastAsia="x-none"/>
    </w:rPr>
  </w:style>
  <w:style w:type="character" w:customStyle="1" w:styleId="NagwekZnak">
    <w:name w:val="Nagłówek Znak"/>
    <w:basedOn w:val="Domylnaczcionkaakapitu"/>
    <w:link w:val="Nagwek"/>
    <w:rsid w:val="00D61865"/>
    <w:rPr>
      <w:rFonts w:ascii="Times New Roman" w:eastAsia="Times New Roman" w:hAnsi="Times New Roman" w:cs="Times New Roman"/>
      <w:sz w:val="24"/>
      <w:szCs w:val="24"/>
      <w:lang w:val="x-none" w:eastAsia="x-none"/>
    </w:rPr>
  </w:style>
  <w:style w:type="paragraph" w:styleId="Tekstpodstawowywcity2">
    <w:name w:val="Body Text Indent 2"/>
    <w:basedOn w:val="Normalny"/>
    <w:link w:val="Tekstpodstawowywcity2Znak"/>
    <w:rsid w:val="00D61865"/>
    <w:pPr>
      <w:spacing w:after="120" w:line="480" w:lineRule="auto"/>
      <w:ind w:left="283"/>
    </w:pPr>
  </w:style>
  <w:style w:type="character" w:customStyle="1" w:styleId="Tekstpodstawowywcity2Znak">
    <w:name w:val="Tekst podstawowy wcięty 2 Znak"/>
    <w:basedOn w:val="Domylnaczcionkaakapitu"/>
    <w:link w:val="Tekstpodstawowywcity2"/>
    <w:rsid w:val="00D61865"/>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D61865"/>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D61865"/>
    <w:rPr>
      <w:rFonts w:ascii="Tahoma" w:eastAsia="Times New Roman" w:hAnsi="Tahoma" w:cs="Times New Roman"/>
      <w:sz w:val="20"/>
      <w:szCs w:val="20"/>
      <w:lang w:eastAsia="pl-PL"/>
    </w:rPr>
  </w:style>
  <w:style w:type="paragraph" w:styleId="Tekstpodstawowywcity">
    <w:name w:val="Body Text Indent"/>
    <w:basedOn w:val="Normalny"/>
    <w:link w:val="TekstpodstawowywcityZnak"/>
    <w:semiHidden/>
    <w:unhideWhenUsed/>
    <w:rsid w:val="00C011F6"/>
    <w:pPr>
      <w:spacing w:after="120"/>
      <w:ind w:left="283"/>
    </w:pPr>
  </w:style>
  <w:style w:type="character" w:customStyle="1" w:styleId="TekstpodstawowywcityZnak">
    <w:name w:val="Tekst podstawowy wcięty Znak"/>
    <w:basedOn w:val="Domylnaczcionkaakapitu"/>
    <w:link w:val="Tekstpodstawowywcity"/>
    <w:semiHidden/>
    <w:rsid w:val="00C011F6"/>
    <w:rPr>
      <w:rFonts w:ascii="Times New Roman" w:eastAsia="Times New Roman" w:hAnsi="Times New Roman" w:cs="Times New Roman"/>
      <w:sz w:val="24"/>
      <w:szCs w:val="24"/>
      <w:lang w:eastAsia="pl-PL"/>
    </w:rPr>
  </w:style>
  <w:style w:type="paragraph" w:styleId="Stopka">
    <w:name w:val="footer"/>
    <w:basedOn w:val="Normalny"/>
    <w:link w:val="StopkaZnak"/>
    <w:rsid w:val="00C011F6"/>
    <w:pPr>
      <w:tabs>
        <w:tab w:val="center" w:pos="4536"/>
        <w:tab w:val="right" w:pos="9072"/>
      </w:tabs>
      <w:suppressAutoHyphens/>
    </w:pPr>
    <w:rPr>
      <w:sz w:val="20"/>
      <w:szCs w:val="20"/>
      <w:lang w:eastAsia="ar-SA"/>
    </w:rPr>
  </w:style>
  <w:style w:type="character" w:customStyle="1" w:styleId="StopkaZnak">
    <w:name w:val="Stopka Znak"/>
    <w:basedOn w:val="Domylnaczcionkaakapitu"/>
    <w:link w:val="Stopka"/>
    <w:rsid w:val="00C011F6"/>
    <w:rPr>
      <w:rFonts w:ascii="Times New Roman" w:eastAsia="Times New Roman" w:hAnsi="Times New Roman" w:cs="Times New Roman"/>
      <w:sz w:val="20"/>
      <w:szCs w:val="20"/>
      <w:lang w:eastAsia="ar-SA"/>
    </w:rPr>
  </w:style>
  <w:style w:type="paragraph" w:customStyle="1" w:styleId="WW-Tekstpodstawowywcity21">
    <w:name w:val="WW-Tekst podstawowy wcięty 21"/>
    <w:basedOn w:val="Normalny"/>
    <w:rsid w:val="00C011F6"/>
    <w:pPr>
      <w:suppressAutoHyphens/>
      <w:spacing w:after="120" w:line="480" w:lineRule="auto"/>
      <w:ind w:left="283"/>
    </w:pPr>
    <w:rPr>
      <w:sz w:val="20"/>
      <w:szCs w:val="20"/>
      <w:lang w:eastAsia="ar-SA"/>
    </w:rPr>
  </w:style>
  <w:style w:type="paragraph" w:styleId="Zwykytekst">
    <w:name w:val="Plain Text"/>
    <w:basedOn w:val="Normalny"/>
    <w:link w:val="ZwykytekstZnak"/>
    <w:rsid w:val="007A6A04"/>
    <w:rPr>
      <w:rFonts w:ascii="Courier New" w:hAnsi="Courier New"/>
      <w:sz w:val="20"/>
      <w:szCs w:val="20"/>
      <w:lang w:val="x-none" w:eastAsia="x-none"/>
    </w:rPr>
  </w:style>
  <w:style w:type="character" w:customStyle="1" w:styleId="ZwykytekstZnak">
    <w:name w:val="Zwykły tekst Znak"/>
    <w:basedOn w:val="Domylnaczcionkaakapitu"/>
    <w:link w:val="Zwykytekst"/>
    <w:rsid w:val="007A6A04"/>
    <w:rPr>
      <w:rFonts w:ascii="Courier New" w:eastAsia="Times New Roman" w:hAnsi="Courier New" w:cs="Times New Roman"/>
      <w:sz w:val="20"/>
      <w:szCs w:val="20"/>
      <w:lang w:val="x-none" w:eastAsia="x-none"/>
    </w:rPr>
  </w:style>
  <w:style w:type="paragraph" w:customStyle="1" w:styleId="Tekstpodstawowy21">
    <w:name w:val="Tekst podstawowy 21"/>
    <w:basedOn w:val="Normalny"/>
    <w:rsid w:val="00B02D1E"/>
    <w:pPr>
      <w:overflowPunct w:val="0"/>
      <w:autoSpaceDE w:val="0"/>
      <w:autoSpaceDN w:val="0"/>
      <w:adjustRightInd w:val="0"/>
      <w:ind w:left="360"/>
      <w:textAlignment w:val="baseline"/>
    </w:pPr>
    <w:rPr>
      <w:szCs w:val="20"/>
    </w:rPr>
  </w:style>
  <w:style w:type="paragraph" w:customStyle="1" w:styleId="paragraf">
    <w:name w:val="paragraf"/>
    <w:basedOn w:val="Normalny"/>
    <w:next w:val="Normalny"/>
    <w:rsid w:val="00B02D1E"/>
    <w:pPr>
      <w:jc w:val="center"/>
    </w:pPr>
    <w:rPr>
      <w:szCs w:val="20"/>
    </w:rPr>
  </w:style>
  <w:style w:type="paragraph" w:customStyle="1" w:styleId="WW-Tekstpodstawowy2">
    <w:name w:val="WW-Tekst podstawowy 2"/>
    <w:basedOn w:val="Normalny"/>
    <w:rsid w:val="00B02D1E"/>
    <w:pPr>
      <w:tabs>
        <w:tab w:val="left" w:pos="284"/>
      </w:tabs>
      <w:suppressAutoHyphens/>
      <w:jc w:val="both"/>
    </w:pPr>
    <w:rPr>
      <w:szCs w:val="20"/>
      <w:lang w:eastAsia="ar-SA"/>
    </w:rPr>
  </w:style>
  <w:style w:type="paragraph" w:styleId="Tekstdymka">
    <w:name w:val="Balloon Text"/>
    <w:basedOn w:val="Normalny"/>
    <w:link w:val="TekstdymkaZnak"/>
    <w:semiHidden/>
    <w:unhideWhenUsed/>
    <w:rsid w:val="00645F5E"/>
    <w:rPr>
      <w:rFonts w:ascii="Segoe UI" w:hAnsi="Segoe UI" w:cs="Segoe UI"/>
      <w:sz w:val="18"/>
      <w:szCs w:val="18"/>
    </w:rPr>
  </w:style>
  <w:style w:type="character" w:customStyle="1" w:styleId="TekstdymkaZnak">
    <w:name w:val="Tekst dymka Znak"/>
    <w:basedOn w:val="Domylnaczcionkaakapitu"/>
    <w:link w:val="Tekstdymka"/>
    <w:semiHidden/>
    <w:rsid w:val="00645F5E"/>
    <w:rPr>
      <w:rFonts w:ascii="Segoe UI" w:eastAsia="Times New Roman" w:hAnsi="Segoe UI" w:cs="Segoe UI"/>
      <w:sz w:val="18"/>
      <w:szCs w:val="18"/>
      <w:lang w:eastAsia="pl-PL"/>
    </w:rPr>
  </w:style>
  <w:style w:type="paragraph" w:customStyle="1" w:styleId="Tekstpodstawowy22">
    <w:name w:val="Tekst podstawowy 22"/>
    <w:basedOn w:val="Normalny"/>
    <w:rsid w:val="001A4718"/>
    <w:pPr>
      <w:overflowPunct w:val="0"/>
      <w:autoSpaceDE w:val="0"/>
      <w:autoSpaceDN w:val="0"/>
      <w:adjustRightInd w:val="0"/>
      <w:ind w:left="360"/>
      <w:textAlignment w:val="baseline"/>
    </w:pPr>
    <w:rPr>
      <w:szCs w:val="20"/>
    </w:rPr>
  </w:style>
  <w:style w:type="character" w:customStyle="1" w:styleId="apple-converted-space">
    <w:name w:val="apple-converted-space"/>
    <w:basedOn w:val="Domylnaczcionkaakapitu"/>
    <w:rsid w:val="00911FF5"/>
  </w:style>
  <w:style w:type="character" w:customStyle="1" w:styleId="Nagwek4Znak">
    <w:name w:val="Nagłówek 4 Znak"/>
    <w:basedOn w:val="Domylnaczcionkaakapitu"/>
    <w:link w:val="Nagwek4"/>
    <w:semiHidden/>
    <w:rsid w:val="00C77132"/>
    <w:rPr>
      <w:rFonts w:ascii="Times New Roman" w:eastAsia="Times New Roman" w:hAnsi="Times New Roman" w:cs="Times New Roman"/>
      <w:b/>
      <w:sz w:val="24"/>
      <w:szCs w:val="24"/>
      <w:lang w:eastAsia="zh-CN"/>
    </w:rPr>
  </w:style>
  <w:style w:type="character" w:customStyle="1" w:styleId="Nagwek5Znak">
    <w:name w:val="Nagłówek 5 Znak"/>
    <w:basedOn w:val="Domylnaczcionkaakapitu"/>
    <w:link w:val="Nagwek5"/>
    <w:semiHidden/>
    <w:rsid w:val="00C77132"/>
    <w:rPr>
      <w:rFonts w:ascii="Times New Roman" w:eastAsia="Times New Roman" w:hAnsi="Times New Roman" w:cs="Times New Roman"/>
      <w:b/>
      <w:sz w:val="28"/>
      <w:szCs w:val="20"/>
      <w:u w:val="single"/>
      <w:lang w:eastAsia="zh-CN"/>
    </w:rPr>
  </w:style>
  <w:style w:type="character" w:customStyle="1" w:styleId="Nagwek6Znak">
    <w:name w:val="Nagłówek 6 Znak"/>
    <w:basedOn w:val="Domylnaczcionkaakapitu"/>
    <w:link w:val="Nagwek6"/>
    <w:semiHidden/>
    <w:rsid w:val="00C77132"/>
    <w:rPr>
      <w:rFonts w:ascii="Times New Roman" w:eastAsia="Times New Roman" w:hAnsi="Times New Roman" w:cs="Times New Roman"/>
      <w:sz w:val="28"/>
      <w:szCs w:val="20"/>
      <w:u w:val="single"/>
      <w:lang w:eastAsia="zh-CN"/>
    </w:rPr>
  </w:style>
  <w:style w:type="character" w:customStyle="1" w:styleId="TekstprzypisukocowegoZnak">
    <w:name w:val="Tekst przypisu końcowego Znak"/>
    <w:basedOn w:val="Domylnaczcionkaakapitu"/>
    <w:link w:val="Tekstprzypisukocowego"/>
    <w:semiHidden/>
    <w:rsid w:val="00C77132"/>
    <w:rPr>
      <w:rFonts w:ascii="Times New Roman" w:eastAsia="Times New Roman" w:hAnsi="Times New Roman" w:cs="Times New Roman"/>
      <w:sz w:val="20"/>
      <w:szCs w:val="20"/>
      <w:lang w:eastAsia="zh-CN"/>
    </w:rPr>
  </w:style>
  <w:style w:type="paragraph" w:styleId="Tekstprzypisukocowego">
    <w:name w:val="endnote text"/>
    <w:basedOn w:val="Normalny"/>
    <w:link w:val="TekstprzypisukocowegoZnak"/>
    <w:semiHidden/>
    <w:unhideWhenUsed/>
    <w:rsid w:val="00C77132"/>
    <w:pPr>
      <w:suppressAutoHyphens/>
    </w:pPr>
    <w:rPr>
      <w:sz w:val="20"/>
      <w:szCs w:val="20"/>
      <w:lang w:eastAsia="zh-CN"/>
    </w:rPr>
  </w:style>
  <w:style w:type="paragraph" w:customStyle="1" w:styleId="Nagwek10">
    <w:name w:val="Nagłówek1"/>
    <w:basedOn w:val="Normalny"/>
    <w:next w:val="Tekstpodstawowy"/>
    <w:rsid w:val="00C77132"/>
    <w:pPr>
      <w:pBdr>
        <w:top w:val="single" w:sz="6" w:space="0" w:color="000000"/>
        <w:left w:val="single" w:sz="6" w:space="0" w:color="000000"/>
        <w:bottom w:val="single" w:sz="6" w:space="0" w:color="000000"/>
        <w:right w:val="single" w:sz="6" w:space="0" w:color="000000"/>
      </w:pBdr>
      <w:tabs>
        <w:tab w:val="left" w:pos="1304"/>
        <w:tab w:val="left" w:pos="9298"/>
      </w:tabs>
      <w:suppressAutoHyphens/>
      <w:jc w:val="center"/>
    </w:pPr>
    <w:rPr>
      <w:szCs w:val="20"/>
      <w:lang w:eastAsia="zh-CN"/>
    </w:rPr>
  </w:style>
  <w:style w:type="paragraph" w:customStyle="1" w:styleId="Indeks">
    <w:name w:val="Indeks"/>
    <w:basedOn w:val="Normalny"/>
    <w:rsid w:val="00C77132"/>
    <w:pPr>
      <w:suppressLineNumbers/>
      <w:suppressAutoHyphens/>
    </w:pPr>
    <w:rPr>
      <w:rFonts w:cs="Mangal"/>
      <w:lang w:eastAsia="zh-CN"/>
    </w:rPr>
  </w:style>
  <w:style w:type="paragraph" w:customStyle="1" w:styleId="Tekstpodstawowywcity31">
    <w:name w:val="Tekst podstawowy wcięty 31"/>
    <w:basedOn w:val="Normalny"/>
    <w:rsid w:val="00C77132"/>
    <w:pPr>
      <w:tabs>
        <w:tab w:val="left" w:pos="340"/>
        <w:tab w:val="left" w:pos="396"/>
        <w:tab w:val="left" w:pos="510"/>
        <w:tab w:val="left" w:pos="680"/>
        <w:tab w:val="left" w:pos="793"/>
        <w:tab w:val="left" w:pos="907"/>
        <w:tab w:val="left" w:pos="1020"/>
        <w:tab w:val="left" w:pos="2154"/>
        <w:tab w:val="left" w:pos="2381"/>
        <w:tab w:val="left" w:pos="3742"/>
        <w:tab w:val="left" w:pos="4082"/>
      </w:tabs>
      <w:suppressAutoHyphens/>
      <w:ind w:left="340" w:hanging="340"/>
      <w:jc w:val="both"/>
    </w:pPr>
    <w:rPr>
      <w:sz w:val="28"/>
      <w:szCs w:val="20"/>
      <w:lang w:eastAsia="zh-CN"/>
    </w:rPr>
  </w:style>
  <w:style w:type="paragraph" w:customStyle="1" w:styleId="Tekstpodstawowywcity21">
    <w:name w:val="Tekst podstawowy wcięty 21"/>
    <w:basedOn w:val="Normalny"/>
    <w:rsid w:val="00C77132"/>
    <w:pPr>
      <w:tabs>
        <w:tab w:val="left" w:pos="340"/>
        <w:tab w:val="left" w:pos="396"/>
        <w:tab w:val="left" w:pos="510"/>
        <w:tab w:val="left" w:pos="680"/>
        <w:tab w:val="left" w:pos="793"/>
        <w:tab w:val="left" w:pos="2154"/>
        <w:tab w:val="left" w:pos="2381"/>
        <w:tab w:val="left" w:pos="3742"/>
        <w:tab w:val="left" w:pos="4082"/>
      </w:tabs>
      <w:suppressAutoHyphens/>
      <w:ind w:left="675" w:hanging="675"/>
      <w:jc w:val="both"/>
    </w:pPr>
    <w:rPr>
      <w:sz w:val="28"/>
      <w:szCs w:val="20"/>
      <w:lang w:eastAsia="zh-CN"/>
    </w:rPr>
  </w:style>
  <w:style w:type="paragraph" w:customStyle="1" w:styleId="Tekstblokowy2">
    <w:name w:val="Tekst blokowy2"/>
    <w:basedOn w:val="Normalny"/>
    <w:rsid w:val="00C77132"/>
    <w:pPr>
      <w:widowControl w:val="0"/>
      <w:tabs>
        <w:tab w:val="left" w:pos="1276"/>
        <w:tab w:val="left" w:pos="2410"/>
      </w:tabs>
      <w:suppressAutoHyphens/>
      <w:ind w:left="7" w:right="-150"/>
      <w:jc w:val="right"/>
    </w:pPr>
    <w:rPr>
      <w:b/>
      <w:sz w:val="28"/>
      <w:szCs w:val="20"/>
      <w:lang w:eastAsia="zh-CN"/>
    </w:rPr>
  </w:style>
  <w:style w:type="paragraph" w:customStyle="1" w:styleId="Tekstpodstawowy31">
    <w:name w:val="Tekst podstawowy 31"/>
    <w:basedOn w:val="Normalny"/>
    <w:rsid w:val="00C77132"/>
    <w:pPr>
      <w:suppressAutoHyphens/>
      <w:overflowPunct w:val="0"/>
      <w:autoSpaceDE w:val="0"/>
    </w:pPr>
    <w:rPr>
      <w:rFonts w:ascii="Century" w:hAnsi="Century" w:cs="Century"/>
      <w:color w:val="000000"/>
      <w:lang w:eastAsia="zh-CN"/>
    </w:rPr>
  </w:style>
  <w:style w:type="paragraph" w:customStyle="1" w:styleId="Tekstpodstawowy23">
    <w:name w:val="Tekst podstawowy 23"/>
    <w:basedOn w:val="Normalny"/>
    <w:rsid w:val="00C77132"/>
    <w:pPr>
      <w:suppressAutoHyphens/>
      <w:overflowPunct w:val="0"/>
      <w:autoSpaceDE w:val="0"/>
      <w:ind w:left="360"/>
    </w:pPr>
    <w:rPr>
      <w:szCs w:val="20"/>
      <w:lang w:eastAsia="zh-CN"/>
    </w:rPr>
  </w:style>
  <w:style w:type="paragraph" w:customStyle="1" w:styleId="Tekstpodstawowywcity22">
    <w:name w:val="Tekst podstawowy wcięty 22"/>
    <w:basedOn w:val="Normalny"/>
    <w:rsid w:val="00C77132"/>
    <w:pPr>
      <w:suppressAutoHyphens/>
      <w:overflowPunct w:val="0"/>
      <w:autoSpaceDE w:val="0"/>
      <w:ind w:left="709" w:hanging="142"/>
    </w:pPr>
    <w:rPr>
      <w:szCs w:val="20"/>
      <w:lang w:eastAsia="zh-CN"/>
    </w:rPr>
  </w:style>
  <w:style w:type="paragraph" w:customStyle="1" w:styleId="Tekstpodstawowywcity32">
    <w:name w:val="Tekst podstawowy wcięty 32"/>
    <w:basedOn w:val="Normalny"/>
    <w:rsid w:val="00C77132"/>
    <w:pPr>
      <w:suppressAutoHyphens/>
      <w:overflowPunct w:val="0"/>
      <w:autoSpaceDE w:val="0"/>
      <w:ind w:left="360"/>
      <w:jc w:val="both"/>
    </w:pPr>
    <w:rPr>
      <w:szCs w:val="20"/>
      <w:lang w:eastAsia="zh-CN"/>
    </w:rPr>
  </w:style>
  <w:style w:type="paragraph" w:customStyle="1" w:styleId="Tekstpodstawowy32">
    <w:name w:val="Tekst podstawowy 32"/>
    <w:basedOn w:val="Normalny"/>
    <w:rsid w:val="00C77132"/>
    <w:pPr>
      <w:suppressAutoHyphens/>
      <w:overflowPunct w:val="0"/>
      <w:autoSpaceDE w:val="0"/>
      <w:jc w:val="both"/>
    </w:pPr>
    <w:rPr>
      <w:szCs w:val="20"/>
      <w:lang w:eastAsia="zh-CN"/>
    </w:rPr>
  </w:style>
  <w:style w:type="paragraph" w:customStyle="1" w:styleId="Standard">
    <w:name w:val="Standard"/>
    <w:basedOn w:val="Normalny"/>
    <w:rsid w:val="00C77132"/>
    <w:pPr>
      <w:widowControl w:val="0"/>
      <w:suppressAutoHyphens/>
      <w:autoSpaceDE w:val="0"/>
    </w:pPr>
    <w:rPr>
      <w:szCs w:val="20"/>
      <w:lang w:eastAsia="zh-CN"/>
    </w:rPr>
  </w:style>
  <w:style w:type="paragraph" w:customStyle="1" w:styleId="Listanumerowana1">
    <w:name w:val="Lista numerowana1"/>
    <w:basedOn w:val="Normalny"/>
    <w:rsid w:val="00C77132"/>
    <w:pPr>
      <w:numPr>
        <w:numId w:val="6"/>
      </w:numPr>
      <w:suppressAutoHyphens/>
      <w:spacing w:before="120"/>
      <w:jc w:val="both"/>
    </w:pPr>
    <w:rPr>
      <w:szCs w:val="20"/>
      <w:lang w:eastAsia="zh-CN"/>
    </w:rPr>
  </w:style>
  <w:style w:type="paragraph" w:customStyle="1" w:styleId="Pawe">
    <w:name w:val="Paweł"/>
    <w:basedOn w:val="Normalny"/>
    <w:rsid w:val="00C77132"/>
    <w:pPr>
      <w:suppressAutoHyphens/>
      <w:jc w:val="both"/>
    </w:pPr>
    <w:rPr>
      <w:szCs w:val="20"/>
      <w:lang w:eastAsia="zh-CN"/>
    </w:rPr>
  </w:style>
  <w:style w:type="paragraph" w:customStyle="1" w:styleId="Default">
    <w:name w:val="Default"/>
    <w:rsid w:val="00C77132"/>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Tekstblokowy1">
    <w:name w:val="Tekst blokowy1"/>
    <w:basedOn w:val="Normalny"/>
    <w:rsid w:val="00C77132"/>
    <w:pPr>
      <w:suppressAutoHyphens/>
      <w:ind w:left="1701" w:right="-709" w:hanging="1701"/>
    </w:pPr>
    <w:rPr>
      <w:rFonts w:ascii="Arial" w:hAnsi="Arial" w:cs="Arial"/>
      <w:b/>
      <w:sz w:val="20"/>
      <w:szCs w:val="20"/>
      <w:lang w:eastAsia="zh-CN"/>
    </w:rPr>
  </w:style>
  <w:style w:type="paragraph" w:customStyle="1" w:styleId="p4">
    <w:name w:val="p4"/>
    <w:basedOn w:val="Normalny"/>
    <w:rsid w:val="00C77132"/>
    <w:pPr>
      <w:suppressAutoHyphens/>
      <w:spacing w:before="280" w:after="280"/>
    </w:pPr>
    <w:rPr>
      <w:lang w:eastAsia="zh-CN"/>
    </w:rPr>
  </w:style>
  <w:style w:type="paragraph" w:customStyle="1" w:styleId="p3">
    <w:name w:val="p3"/>
    <w:basedOn w:val="Normalny"/>
    <w:rsid w:val="00C77132"/>
    <w:pPr>
      <w:suppressAutoHyphens/>
      <w:spacing w:before="280" w:after="280"/>
    </w:pPr>
    <w:rPr>
      <w:lang w:eastAsia="zh-CN"/>
    </w:rPr>
  </w:style>
  <w:style w:type="paragraph" w:customStyle="1" w:styleId="msonormalc3">
    <w:name w:val="msonormal c3"/>
    <w:basedOn w:val="Normalny"/>
    <w:rsid w:val="00C77132"/>
    <w:pPr>
      <w:suppressAutoHyphens/>
      <w:spacing w:before="280" w:after="280"/>
    </w:pPr>
    <w:rPr>
      <w:lang w:eastAsia="zh-CN"/>
    </w:rPr>
  </w:style>
  <w:style w:type="paragraph" w:customStyle="1" w:styleId="StandardowyArial11">
    <w:name w:val="Standardowy + Arial 11"/>
    <w:basedOn w:val="Normalny"/>
    <w:rsid w:val="00C77132"/>
    <w:pPr>
      <w:tabs>
        <w:tab w:val="left" w:pos="360"/>
      </w:tabs>
      <w:suppressAutoHyphens/>
      <w:autoSpaceDE w:val="0"/>
      <w:spacing w:before="60" w:after="60"/>
      <w:jc w:val="both"/>
    </w:pPr>
    <w:rPr>
      <w:rFonts w:ascii="Arial" w:hAnsi="Arial" w:cs="Arial"/>
      <w:sz w:val="22"/>
      <w:szCs w:val="22"/>
      <w:lang w:eastAsia="zh-CN"/>
    </w:rPr>
  </w:style>
  <w:style w:type="paragraph" w:customStyle="1" w:styleId="CharChar1CharChar">
    <w:name w:val="Char Char1 Char Char"/>
    <w:basedOn w:val="Normalny"/>
    <w:rsid w:val="00C77132"/>
    <w:pPr>
      <w:suppressAutoHyphens/>
    </w:pPr>
    <w:rPr>
      <w:rFonts w:ascii="Arial" w:hAnsi="Arial" w:cs="Arial"/>
      <w:lang w:eastAsia="zh-CN"/>
    </w:rPr>
  </w:style>
  <w:style w:type="paragraph" w:customStyle="1" w:styleId="Tekstkomentarza1">
    <w:name w:val="Tekst komentarza1"/>
    <w:basedOn w:val="Normalny"/>
    <w:rsid w:val="00C77132"/>
    <w:pPr>
      <w:suppressAutoHyphens/>
    </w:pPr>
    <w:rPr>
      <w:sz w:val="20"/>
      <w:szCs w:val="20"/>
      <w:lang w:eastAsia="zh-CN"/>
    </w:rPr>
  </w:style>
  <w:style w:type="paragraph" w:customStyle="1" w:styleId="BodyText21">
    <w:name w:val="Body Text 21"/>
    <w:basedOn w:val="Normalny"/>
    <w:rsid w:val="00C77132"/>
    <w:pPr>
      <w:suppressAutoHyphens/>
      <w:overflowPunct w:val="0"/>
      <w:autoSpaceDE w:val="0"/>
      <w:ind w:left="360"/>
    </w:pPr>
    <w:rPr>
      <w:szCs w:val="20"/>
      <w:lang w:eastAsia="zh-CN"/>
    </w:rPr>
  </w:style>
  <w:style w:type="paragraph" w:customStyle="1" w:styleId="Znak">
    <w:name w:val="Znak"/>
    <w:basedOn w:val="Normalny"/>
    <w:rsid w:val="00C77132"/>
    <w:pPr>
      <w:suppressAutoHyphens/>
    </w:pPr>
    <w:rPr>
      <w:rFonts w:ascii="Arial" w:hAnsi="Arial" w:cs="Arial"/>
      <w:lang w:eastAsia="zh-CN"/>
    </w:rPr>
  </w:style>
  <w:style w:type="paragraph" w:customStyle="1" w:styleId="ust">
    <w:name w:val="ust"/>
    <w:basedOn w:val="Normalny"/>
    <w:rsid w:val="00C77132"/>
    <w:pPr>
      <w:suppressAutoHyphens/>
      <w:spacing w:after="80"/>
      <w:ind w:left="431" w:hanging="255"/>
      <w:jc w:val="both"/>
    </w:pPr>
    <w:rPr>
      <w:lang w:eastAsia="zh-CN"/>
    </w:rPr>
  </w:style>
  <w:style w:type="paragraph" w:customStyle="1" w:styleId="Zawartotabeli">
    <w:name w:val="Zawartość tabeli"/>
    <w:basedOn w:val="Normalny"/>
    <w:rsid w:val="00C77132"/>
    <w:pPr>
      <w:suppressLineNumbers/>
      <w:suppressAutoHyphens/>
    </w:pPr>
    <w:rPr>
      <w:lang w:eastAsia="zh-CN"/>
    </w:rPr>
  </w:style>
  <w:style w:type="paragraph" w:customStyle="1" w:styleId="Nagwektabeli">
    <w:name w:val="Nagłówek tabeli"/>
    <w:basedOn w:val="Zawartotabeli"/>
    <w:rsid w:val="00C77132"/>
    <w:pPr>
      <w:jc w:val="center"/>
    </w:pPr>
    <w:rPr>
      <w:b/>
      <w:bCs/>
    </w:rPr>
  </w:style>
  <w:style w:type="paragraph" w:customStyle="1" w:styleId="Zawartoramki">
    <w:name w:val="Zawartość ramki"/>
    <w:basedOn w:val="Normalny"/>
    <w:rsid w:val="00C77132"/>
    <w:pPr>
      <w:suppressAutoHyphens/>
    </w:pPr>
    <w:rPr>
      <w:lang w:eastAsia="zh-CN"/>
    </w:rPr>
  </w:style>
  <w:style w:type="character" w:customStyle="1" w:styleId="WW8Num1z0">
    <w:name w:val="WW8Num1z0"/>
    <w:rsid w:val="00C77132"/>
  </w:style>
  <w:style w:type="character" w:customStyle="1" w:styleId="WW8Num1z1">
    <w:name w:val="WW8Num1z1"/>
    <w:rsid w:val="00C77132"/>
  </w:style>
  <w:style w:type="character" w:customStyle="1" w:styleId="WW8Num1z2">
    <w:name w:val="WW8Num1z2"/>
    <w:rsid w:val="00C77132"/>
  </w:style>
  <w:style w:type="character" w:customStyle="1" w:styleId="WW8Num1z3">
    <w:name w:val="WW8Num1z3"/>
    <w:rsid w:val="00C77132"/>
  </w:style>
  <w:style w:type="character" w:customStyle="1" w:styleId="WW8Num1z4">
    <w:name w:val="WW8Num1z4"/>
    <w:rsid w:val="00C77132"/>
  </w:style>
  <w:style w:type="character" w:customStyle="1" w:styleId="WW8Num1z5">
    <w:name w:val="WW8Num1z5"/>
    <w:rsid w:val="00C77132"/>
  </w:style>
  <w:style w:type="character" w:customStyle="1" w:styleId="WW8Num1z6">
    <w:name w:val="WW8Num1z6"/>
    <w:rsid w:val="00C77132"/>
  </w:style>
  <w:style w:type="character" w:customStyle="1" w:styleId="WW8Num1z7">
    <w:name w:val="WW8Num1z7"/>
    <w:rsid w:val="00C77132"/>
  </w:style>
  <w:style w:type="character" w:customStyle="1" w:styleId="WW8Num1z8">
    <w:name w:val="WW8Num1z8"/>
    <w:rsid w:val="00C77132"/>
  </w:style>
  <w:style w:type="character" w:customStyle="1" w:styleId="WW8Num2z0">
    <w:name w:val="WW8Num2z0"/>
    <w:rsid w:val="00C77132"/>
  </w:style>
  <w:style w:type="character" w:customStyle="1" w:styleId="WW8Num3z0">
    <w:name w:val="WW8Num3z0"/>
    <w:rsid w:val="00C77132"/>
  </w:style>
  <w:style w:type="character" w:customStyle="1" w:styleId="WW8Num4z0">
    <w:name w:val="WW8Num4z0"/>
    <w:rsid w:val="00C77132"/>
  </w:style>
  <w:style w:type="character" w:customStyle="1" w:styleId="WW8Num4z1">
    <w:name w:val="WW8Num4z1"/>
    <w:rsid w:val="00C77132"/>
  </w:style>
  <w:style w:type="character" w:customStyle="1" w:styleId="WW8Num4z2">
    <w:name w:val="WW8Num4z2"/>
    <w:rsid w:val="00C77132"/>
  </w:style>
  <w:style w:type="character" w:customStyle="1" w:styleId="WW8Num4z3">
    <w:name w:val="WW8Num4z3"/>
    <w:rsid w:val="00C77132"/>
  </w:style>
  <w:style w:type="character" w:customStyle="1" w:styleId="WW8Num4z4">
    <w:name w:val="WW8Num4z4"/>
    <w:rsid w:val="00C77132"/>
  </w:style>
  <w:style w:type="character" w:customStyle="1" w:styleId="WW8Num4z5">
    <w:name w:val="WW8Num4z5"/>
    <w:rsid w:val="00C77132"/>
  </w:style>
  <w:style w:type="character" w:customStyle="1" w:styleId="WW8Num4z6">
    <w:name w:val="WW8Num4z6"/>
    <w:rsid w:val="00C77132"/>
  </w:style>
  <w:style w:type="character" w:customStyle="1" w:styleId="WW8Num4z7">
    <w:name w:val="WW8Num4z7"/>
    <w:rsid w:val="00C77132"/>
  </w:style>
  <w:style w:type="character" w:customStyle="1" w:styleId="WW8Num4z8">
    <w:name w:val="WW8Num4z8"/>
    <w:rsid w:val="00C77132"/>
  </w:style>
  <w:style w:type="character" w:customStyle="1" w:styleId="WW8Num5z0">
    <w:name w:val="WW8Num5z0"/>
    <w:rsid w:val="00C77132"/>
    <w:rPr>
      <w:rFonts w:ascii="Arial" w:eastAsia="Calibri" w:hAnsi="Arial" w:cs="Arial" w:hint="default"/>
      <w:sz w:val="20"/>
      <w:szCs w:val="20"/>
    </w:rPr>
  </w:style>
  <w:style w:type="character" w:customStyle="1" w:styleId="WW8Num5z1">
    <w:name w:val="WW8Num5z1"/>
    <w:rsid w:val="00C77132"/>
  </w:style>
  <w:style w:type="character" w:customStyle="1" w:styleId="WW8Num5z2">
    <w:name w:val="WW8Num5z2"/>
    <w:rsid w:val="00C77132"/>
  </w:style>
  <w:style w:type="character" w:customStyle="1" w:styleId="WW8Num5z3">
    <w:name w:val="WW8Num5z3"/>
    <w:rsid w:val="00C77132"/>
  </w:style>
  <w:style w:type="character" w:customStyle="1" w:styleId="WW8Num5z4">
    <w:name w:val="WW8Num5z4"/>
    <w:rsid w:val="00C77132"/>
  </w:style>
  <w:style w:type="character" w:customStyle="1" w:styleId="WW8Num5z5">
    <w:name w:val="WW8Num5z5"/>
    <w:rsid w:val="00C77132"/>
  </w:style>
  <w:style w:type="character" w:customStyle="1" w:styleId="WW8Num5z6">
    <w:name w:val="WW8Num5z6"/>
    <w:rsid w:val="00C77132"/>
  </w:style>
  <w:style w:type="character" w:customStyle="1" w:styleId="WW8Num5z7">
    <w:name w:val="WW8Num5z7"/>
    <w:rsid w:val="00C77132"/>
  </w:style>
  <w:style w:type="character" w:customStyle="1" w:styleId="WW8Num5z8">
    <w:name w:val="WW8Num5z8"/>
    <w:rsid w:val="00C77132"/>
  </w:style>
  <w:style w:type="character" w:customStyle="1" w:styleId="WW8Num6z0">
    <w:name w:val="WW8Num6z0"/>
    <w:rsid w:val="00C77132"/>
    <w:rPr>
      <w:rFonts w:ascii="Arial" w:hAnsi="Arial" w:cs="Arial" w:hint="default"/>
      <w:b/>
      <w:bCs w:val="0"/>
      <w:sz w:val="20"/>
      <w:szCs w:val="20"/>
    </w:rPr>
  </w:style>
  <w:style w:type="character" w:customStyle="1" w:styleId="WW8Num6z1">
    <w:name w:val="WW8Num6z1"/>
    <w:rsid w:val="00C77132"/>
  </w:style>
  <w:style w:type="character" w:customStyle="1" w:styleId="WW8Num6z2">
    <w:name w:val="WW8Num6z2"/>
    <w:rsid w:val="00C77132"/>
  </w:style>
  <w:style w:type="character" w:customStyle="1" w:styleId="WW8Num6z3">
    <w:name w:val="WW8Num6z3"/>
    <w:rsid w:val="00C77132"/>
  </w:style>
  <w:style w:type="character" w:customStyle="1" w:styleId="WW8Num6z4">
    <w:name w:val="WW8Num6z4"/>
    <w:rsid w:val="00C77132"/>
  </w:style>
  <w:style w:type="character" w:customStyle="1" w:styleId="WW8Num6z5">
    <w:name w:val="WW8Num6z5"/>
    <w:rsid w:val="00C77132"/>
  </w:style>
  <w:style w:type="character" w:customStyle="1" w:styleId="WW8Num6z6">
    <w:name w:val="WW8Num6z6"/>
    <w:rsid w:val="00C77132"/>
  </w:style>
  <w:style w:type="character" w:customStyle="1" w:styleId="WW8Num6z7">
    <w:name w:val="WW8Num6z7"/>
    <w:rsid w:val="00C77132"/>
  </w:style>
  <w:style w:type="character" w:customStyle="1" w:styleId="WW8Num6z8">
    <w:name w:val="WW8Num6z8"/>
    <w:rsid w:val="00C77132"/>
  </w:style>
  <w:style w:type="character" w:customStyle="1" w:styleId="WW8Num7z0">
    <w:name w:val="WW8Num7z0"/>
    <w:rsid w:val="00C77132"/>
  </w:style>
  <w:style w:type="character" w:customStyle="1" w:styleId="WW8Num7z1">
    <w:name w:val="WW8Num7z1"/>
    <w:rsid w:val="00C77132"/>
    <w:rPr>
      <w:rFonts w:ascii="Arial" w:hAnsi="Arial" w:cs="Arial" w:hint="default"/>
      <w:sz w:val="20"/>
      <w:szCs w:val="20"/>
    </w:rPr>
  </w:style>
  <w:style w:type="character" w:customStyle="1" w:styleId="WW8Num7z2">
    <w:name w:val="WW8Num7z2"/>
    <w:rsid w:val="00C77132"/>
  </w:style>
  <w:style w:type="character" w:customStyle="1" w:styleId="WW8Num7z3">
    <w:name w:val="WW8Num7z3"/>
    <w:rsid w:val="00C77132"/>
  </w:style>
  <w:style w:type="character" w:customStyle="1" w:styleId="WW8Num7z4">
    <w:name w:val="WW8Num7z4"/>
    <w:rsid w:val="00C77132"/>
  </w:style>
  <w:style w:type="character" w:customStyle="1" w:styleId="WW8Num7z5">
    <w:name w:val="WW8Num7z5"/>
    <w:rsid w:val="00C77132"/>
  </w:style>
  <w:style w:type="character" w:customStyle="1" w:styleId="WW8Num7z6">
    <w:name w:val="WW8Num7z6"/>
    <w:rsid w:val="00C77132"/>
  </w:style>
  <w:style w:type="character" w:customStyle="1" w:styleId="WW8Num7z7">
    <w:name w:val="WW8Num7z7"/>
    <w:rsid w:val="00C77132"/>
  </w:style>
  <w:style w:type="character" w:customStyle="1" w:styleId="WW8Num7z8">
    <w:name w:val="WW8Num7z8"/>
    <w:rsid w:val="00C77132"/>
  </w:style>
  <w:style w:type="character" w:customStyle="1" w:styleId="WW8Num8z0">
    <w:name w:val="WW8Num8z0"/>
    <w:rsid w:val="00C77132"/>
    <w:rPr>
      <w:rFonts w:ascii="Arial" w:hAnsi="Arial" w:cs="Arial" w:hint="default"/>
      <w:sz w:val="20"/>
      <w:szCs w:val="20"/>
    </w:rPr>
  </w:style>
  <w:style w:type="character" w:customStyle="1" w:styleId="WW8Num8z1">
    <w:name w:val="WW8Num8z1"/>
    <w:rsid w:val="00C77132"/>
    <w:rPr>
      <w:rFonts w:ascii="Symbol" w:hAnsi="Symbol" w:cs="Symbol" w:hint="default"/>
    </w:rPr>
  </w:style>
  <w:style w:type="character" w:customStyle="1" w:styleId="WW8Num8z2">
    <w:name w:val="WW8Num8z2"/>
    <w:rsid w:val="00C77132"/>
  </w:style>
  <w:style w:type="character" w:customStyle="1" w:styleId="WW8Num8z3">
    <w:name w:val="WW8Num8z3"/>
    <w:rsid w:val="00C77132"/>
  </w:style>
  <w:style w:type="character" w:customStyle="1" w:styleId="WW8Num8z4">
    <w:name w:val="WW8Num8z4"/>
    <w:rsid w:val="00C77132"/>
  </w:style>
  <w:style w:type="character" w:customStyle="1" w:styleId="WW8Num8z5">
    <w:name w:val="WW8Num8z5"/>
    <w:rsid w:val="00C77132"/>
  </w:style>
  <w:style w:type="character" w:customStyle="1" w:styleId="WW8Num8z6">
    <w:name w:val="WW8Num8z6"/>
    <w:rsid w:val="00C77132"/>
  </w:style>
  <w:style w:type="character" w:customStyle="1" w:styleId="WW8Num8z7">
    <w:name w:val="WW8Num8z7"/>
    <w:rsid w:val="00C77132"/>
  </w:style>
  <w:style w:type="character" w:customStyle="1" w:styleId="WW8Num8z8">
    <w:name w:val="WW8Num8z8"/>
    <w:rsid w:val="00C77132"/>
  </w:style>
  <w:style w:type="character" w:customStyle="1" w:styleId="WW8Num9z0">
    <w:name w:val="WW8Num9z0"/>
    <w:rsid w:val="00C77132"/>
  </w:style>
  <w:style w:type="character" w:customStyle="1" w:styleId="WW8Num9z1">
    <w:name w:val="WW8Num9z1"/>
    <w:rsid w:val="00C77132"/>
  </w:style>
  <w:style w:type="character" w:customStyle="1" w:styleId="WW8Num9z2">
    <w:name w:val="WW8Num9z2"/>
    <w:rsid w:val="00C77132"/>
  </w:style>
  <w:style w:type="character" w:customStyle="1" w:styleId="WW8Num9z3">
    <w:name w:val="WW8Num9z3"/>
    <w:rsid w:val="00C77132"/>
  </w:style>
  <w:style w:type="character" w:customStyle="1" w:styleId="WW8Num9z4">
    <w:name w:val="WW8Num9z4"/>
    <w:rsid w:val="00C77132"/>
  </w:style>
  <w:style w:type="character" w:customStyle="1" w:styleId="WW8Num9z5">
    <w:name w:val="WW8Num9z5"/>
    <w:rsid w:val="00C77132"/>
  </w:style>
  <w:style w:type="character" w:customStyle="1" w:styleId="WW8Num9z6">
    <w:name w:val="WW8Num9z6"/>
    <w:rsid w:val="00C77132"/>
  </w:style>
  <w:style w:type="character" w:customStyle="1" w:styleId="WW8Num9z7">
    <w:name w:val="WW8Num9z7"/>
    <w:rsid w:val="00C77132"/>
  </w:style>
  <w:style w:type="character" w:customStyle="1" w:styleId="WW8Num9z8">
    <w:name w:val="WW8Num9z8"/>
    <w:rsid w:val="00C77132"/>
  </w:style>
  <w:style w:type="character" w:customStyle="1" w:styleId="WW8Num10z0">
    <w:name w:val="WW8Num10z0"/>
    <w:rsid w:val="00C77132"/>
    <w:rPr>
      <w:rFonts w:ascii="Wingdings" w:hAnsi="Wingdings" w:cs="Wingdings" w:hint="default"/>
    </w:rPr>
  </w:style>
  <w:style w:type="character" w:customStyle="1" w:styleId="WW8Num10z1">
    <w:name w:val="WW8Num10z1"/>
    <w:rsid w:val="00C77132"/>
    <w:rPr>
      <w:rFonts w:ascii="Courier New" w:hAnsi="Courier New" w:cs="Courier New" w:hint="default"/>
    </w:rPr>
  </w:style>
  <w:style w:type="character" w:customStyle="1" w:styleId="WW8Num10z3">
    <w:name w:val="WW8Num10z3"/>
    <w:rsid w:val="00C77132"/>
    <w:rPr>
      <w:rFonts w:ascii="Symbol" w:hAnsi="Symbol" w:cs="Symbol" w:hint="default"/>
    </w:rPr>
  </w:style>
  <w:style w:type="character" w:customStyle="1" w:styleId="WW8Num11z0">
    <w:name w:val="WW8Num11z0"/>
    <w:rsid w:val="00C77132"/>
  </w:style>
  <w:style w:type="character" w:customStyle="1" w:styleId="WW8Num11z1">
    <w:name w:val="WW8Num11z1"/>
    <w:rsid w:val="00C77132"/>
    <w:rPr>
      <w:rFonts w:ascii="Symbol" w:hAnsi="Symbol" w:cs="Symbol" w:hint="default"/>
    </w:rPr>
  </w:style>
  <w:style w:type="character" w:customStyle="1" w:styleId="WW8Num12z0">
    <w:name w:val="WW8Num12z0"/>
    <w:rsid w:val="00C77132"/>
  </w:style>
  <w:style w:type="character" w:customStyle="1" w:styleId="WW8Num12z2">
    <w:name w:val="WW8Num12z2"/>
    <w:rsid w:val="00C77132"/>
    <w:rPr>
      <w:rFonts w:ascii="Symbol" w:hAnsi="Symbol" w:cs="Symbol" w:hint="default"/>
    </w:rPr>
  </w:style>
  <w:style w:type="character" w:customStyle="1" w:styleId="WW8Num13z0">
    <w:name w:val="WW8Num13z0"/>
    <w:rsid w:val="00C77132"/>
    <w:rPr>
      <w:rFonts w:ascii="Arial" w:hAnsi="Arial" w:cs="Arial" w:hint="default"/>
      <w:sz w:val="20"/>
      <w:szCs w:val="20"/>
    </w:rPr>
  </w:style>
  <w:style w:type="character" w:customStyle="1" w:styleId="WW8Num13z1">
    <w:name w:val="WW8Num13z1"/>
    <w:rsid w:val="00C77132"/>
  </w:style>
  <w:style w:type="character" w:customStyle="1" w:styleId="WW8Num13z2">
    <w:name w:val="WW8Num13z2"/>
    <w:rsid w:val="00C77132"/>
  </w:style>
  <w:style w:type="character" w:customStyle="1" w:styleId="WW8Num13z3">
    <w:name w:val="WW8Num13z3"/>
    <w:rsid w:val="00C77132"/>
  </w:style>
  <w:style w:type="character" w:customStyle="1" w:styleId="WW8Num13z4">
    <w:name w:val="WW8Num13z4"/>
    <w:rsid w:val="00C77132"/>
  </w:style>
  <w:style w:type="character" w:customStyle="1" w:styleId="WW8Num13z5">
    <w:name w:val="WW8Num13z5"/>
    <w:rsid w:val="00C77132"/>
  </w:style>
  <w:style w:type="character" w:customStyle="1" w:styleId="WW8Num13z6">
    <w:name w:val="WW8Num13z6"/>
    <w:rsid w:val="00C77132"/>
  </w:style>
  <w:style w:type="character" w:customStyle="1" w:styleId="WW8Num13z7">
    <w:name w:val="WW8Num13z7"/>
    <w:rsid w:val="00C77132"/>
  </w:style>
  <w:style w:type="character" w:customStyle="1" w:styleId="WW8Num13z8">
    <w:name w:val="WW8Num13z8"/>
    <w:rsid w:val="00C77132"/>
  </w:style>
  <w:style w:type="character" w:customStyle="1" w:styleId="WW8Num14z0">
    <w:name w:val="WW8Num14z0"/>
    <w:rsid w:val="00C77132"/>
  </w:style>
  <w:style w:type="character" w:customStyle="1" w:styleId="WW8Num15z0">
    <w:name w:val="WW8Num15z0"/>
    <w:rsid w:val="00C77132"/>
    <w:rPr>
      <w:rFonts w:ascii="Arial" w:hAnsi="Arial" w:cs="Arial" w:hint="default"/>
      <w:sz w:val="22"/>
      <w:szCs w:val="20"/>
    </w:rPr>
  </w:style>
  <w:style w:type="character" w:customStyle="1" w:styleId="WW8Num15z1">
    <w:name w:val="WW8Num15z1"/>
    <w:rsid w:val="00C77132"/>
  </w:style>
  <w:style w:type="character" w:customStyle="1" w:styleId="WW8Num15z2">
    <w:name w:val="WW8Num15z2"/>
    <w:rsid w:val="00C77132"/>
  </w:style>
  <w:style w:type="character" w:customStyle="1" w:styleId="WW8Num15z3">
    <w:name w:val="WW8Num15z3"/>
    <w:rsid w:val="00C77132"/>
  </w:style>
  <w:style w:type="character" w:customStyle="1" w:styleId="WW8Num15z4">
    <w:name w:val="WW8Num15z4"/>
    <w:rsid w:val="00C77132"/>
  </w:style>
  <w:style w:type="character" w:customStyle="1" w:styleId="WW8Num15z5">
    <w:name w:val="WW8Num15z5"/>
    <w:rsid w:val="00C77132"/>
  </w:style>
  <w:style w:type="character" w:customStyle="1" w:styleId="WW8Num15z6">
    <w:name w:val="WW8Num15z6"/>
    <w:rsid w:val="00C77132"/>
  </w:style>
  <w:style w:type="character" w:customStyle="1" w:styleId="WW8Num15z7">
    <w:name w:val="WW8Num15z7"/>
    <w:rsid w:val="00C77132"/>
  </w:style>
  <w:style w:type="character" w:customStyle="1" w:styleId="WW8Num15z8">
    <w:name w:val="WW8Num15z8"/>
    <w:rsid w:val="00C77132"/>
  </w:style>
  <w:style w:type="character" w:customStyle="1" w:styleId="WW8Num16z0">
    <w:name w:val="WW8Num16z0"/>
    <w:rsid w:val="00C77132"/>
    <w:rPr>
      <w:rFonts w:ascii="Arial" w:hAnsi="Arial" w:cs="Arial" w:hint="default"/>
      <w:sz w:val="20"/>
      <w:szCs w:val="20"/>
    </w:rPr>
  </w:style>
  <w:style w:type="character" w:customStyle="1" w:styleId="WW8Num16z1">
    <w:name w:val="WW8Num16z1"/>
    <w:rsid w:val="00C77132"/>
  </w:style>
  <w:style w:type="character" w:customStyle="1" w:styleId="WW8Num16z2">
    <w:name w:val="WW8Num16z2"/>
    <w:rsid w:val="00C77132"/>
    <w:rPr>
      <w:sz w:val="22"/>
    </w:rPr>
  </w:style>
  <w:style w:type="character" w:customStyle="1" w:styleId="WW8Num16z3">
    <w:name w:val="WW8Num16z3"/>
    <w:rsid w:val="00C77132"/>
  </w:style>
  <w:style w:type="character" w:customStyle="1" w:styleId="WW8Num16z4">
    <w:name w:val="WW8Num16z4"/>
    <w:rsid w:val="00C77132"/>
  </w:style>
  <w:style w:type="character" w:customStyle="1" w:styleId="WW8Num16z5">
    <w:name w:val="WW8Num16z5"/>
    <w:rsid w:val="00C77132"/>
  </w:style>
  <w:style w:type="character" w:customStyle="1" w:styleId="WW8Num16z6">
    <w:name w:val="WW8Num16z6"/>
    <w:rsid w:val="00C77132"/>
  </w:style>
  <w:style w:type="character" w:customStyle="1" w:styleId="WW8Num16z7">
    <w:name w:val="WW8Num16z7"/>
    <w:rsid w:val="00C77132"/>
  </w:style>
  <w:style w:type="character" w:customStyle="1" w:styleId="WW8Num16z8">
    <w:name w:val="WW8Num16z8"/>
    <w:rsid w:val="00C77132"/>
  </w:style>
  <w:style w:type="character" w:customStyle="1" w:styleId="WW8Num17z0">
    <w:name w:val="WW8Num17z0"/>
    <w:rsid w:val="00C77132"/>
  </w:style>
  <w:style w:type="character" w:customStyle="1" w:styleId="WW8Num17z1">
    <w:name w:val="WW8Num17z1"/>
    <w:rsid w:val="00C77132"/>
  </w:style>
  <w:style w:type="character" w:customStyle="1" w:styleId="WW8Num17z2">
    <w:name w:val="WW8Num17z2"/>
    <w:rsid w:val="00C77132"/>
  </w:style>
  <w:style w:type="character" w:customStyle="1" w:styleId="WW8Num17z3">
    <w:name w:val="WW8Num17z3"/>
    <w:rsid w:val="00C77132"/>
  </w:style>
  <w:style w:type="character" w:customStyle="1" w:styleId="WW8Num17z4">
    <w:name w:val="WW8Num17z4"/>
    <w:rsid w:val="00C77132"/>
  </w:style>
  <w:style w:type="character" w:customStyle="1" w:styleId="WW8Num17z5">
    <w:name w:val="WW8Num17z5"/>
    <w:rsid w:val="00C77132"/>
  </w:style>
  <w:style w:type="character" w:customStyle="1" w:styleId="WW8Num17z6">
    <w:name w:val="WW8Num17z6"/>
    <w:rsid w:val="00C77132"/>
  </w:style>
  <w:style w:type="character" w:customStyle="1" w:styleId="WW8Num17z7">
    <w:name w:val="WW8Num17z7"/>
    <w:rsid w:val="00C77132"/>
  </w:style>
  <w:style w:type="character" w:customStyle="1" w:styleId="WW8Num17z8">
    <w:name w:val="WW8Num17z8"/>
    <w:rsid w:val="00C77132"/>
  </w:style>
  <w:style w:type="character" w:customStyle="1" w:styleId="WW8Num18z0">
    <w:name w:val="WW8Num18z0"/>
    <w:rsid w:val="00C77132"/>
    <w:rPr>
      <w:rFonts w:ascii="Arial" w:hAnsi="Arial" w:cs="Arial" w:hint="default"/>
      <w:sz w:val="20"/>
    </w:rPr>
  </w:style>
  <w:style w:type="character" w:customStyle="1" w:styleId="WW8Num18z1">
    <w:name w:val="WW8Num18z1"/>
    <w:rsid w:val="00C77132"/>
  </w:style>
  <w:style w:type="character" w:customStyle="1" w:styleId="WW8Num18z2">
    <w:name w:val="WW8Num18z2"/>
    <w:rsid w:val="00C77132"/>
  </w:style>
  <w:style w:type="character" w:customStyle="1" w:styleId="WW8Num18z3">
    <w:name w:val="WW8Num18z3"/>
    <w:rsid w:val="00C77132"/>
  </w:style>
  <w:style w:type="character" w:customStyle="1" w:styleId="WW8Num18z4">
    <w:name w:val="WW8Num18z4"/>
    <w:rsid w:val="00C77132"/>
  </w:style>
  <w:style w:type="character" w:customStyle="1" w:styleId="WW8Num18z5">
    <w:name w:val="WW8Num18z5"/>
    <w:rsid w:val="00C77132"/>
  </w:style>
  <w:style w:type="character" w:customStyle="1" w:styleId="WW8Num18z6">
    <w:name w:val="WW8Num18z6"/>
    <w:rsid w:val="00C77132"/>
  </w:style>
  <w:style w:type="character" w:customStyle="1" w:styleId="WW8Num18z7">
    <w:name w:val="WW8Num18z7"/>
    <w:rsid w:val="00C77132"/>
  </w:style>
  <w:style w:type="character" w:customStyle="1" w:styleId="WW8Num18z8">
    <w:name w:val="WW8Num18z8"/>
    <w:rsid w:val="00C77132"/>
  </w:style>
  <w:style w:type="character" w:customStyle="1" w:styleId="WW8Num19z0">
    <w:name w:val="WW8Num19z0"/>
    <w:rsid w:val="00C77132"/>
  </w:style>
  <w:style w:type="character" w:customStyle="1" w:styleId="WW8Num19z1">
    <w:name w:val="WW8Num19z1"/>
    <w:rsid w:val="00C77132"/>
  </w:style>
  <w:style w:type="character" w:customStyle="1" w:styleId="WW8Num19z2">
    <w:name w:val="WW8Num19z2"/>
    <w:rsid w:val="00C77132"/>
  </w:style>
  <w:style w:type="character" w:customStyle="1" w:styleId="WW8Num19z3">
    <w:name w:val="WW8Num19z3"/>
    <w:rsid w:val="00C77132"/>
  </w:style>
  <w:style w:type="character" w:customStyle="1" w:styleId="WW8Num19z4">
    <w:name w:val="WW8Num19z4"/>
    <w:rsid w:val="00C77132"/>
  </w:style>
  <w:style w:type="character" w:customStyle="1" w:styleId="WW8Num19z5">
    <w:name w:val="WW8Num19z5"/>
    <w:rsid w:val="00C77132"/>
  </w:style>
  <w:style w:type="character" w:customStyle="1" w:styleId="WW8Num19z6">
    <w:name w:val="WW8Num19z6"/>
    <w:rsid w:val="00C77132"/>
  </w:style>
  <w:style w:type="character" w:customStyle="1" w:styleId="WW8Num19z7">
    <w:name w:val="WW8Num19z7"/>
    <w:rsid w:val="00C77132"/>
  </w:style>
  <w:style w:type="character" w:customStyle="1" w:styleId="WW8Num19z8">
    <w:name w:val="WW8Num19z8"/>
    <w:rsid w:val="00C77132"/>
  </w:style>
  <w:style w:type="character" w:customStyle="1" w:styleId="WW8Num20z0">
    <w:name w:val="WW8Num20z0"/>
    <w:rsid w:val="00C77132"/>
  </w:style>
  <w:style w:type="character" w:customStyle="1" w:styleId="WW8Num20z1">
    <w:name w:val="WW8Num20z1"/>
    <w:rsid w:val="00C77132"/>
    <w:rPr>
      <w:rFonts w:ascii="Symbol" w:hAnsi="Symbol" w:cs="Symbol" w:hint="default"/>
    </w:rPr>
  </w:style>
  <w:style w:type="character" w:customStyle="1" w:styleId="WW8Num21z0">
    <w:name w:val="WW8Num21z0"/>
    <w:rsid w:val="00C77132"/>
  </w:style>
  <w:style w:type="character" w:customStyle="1" w:styleId="WW8Num21z1">
    <w:name w:val="WW8Num21z1"/>
    <w:rsid w:val="00C77132"/>
  </w:style>
  <w:style w:type="character" w:customStyle="1" w:styleId="WW8Num21z2">
    <w:name w:val="WW8Num21z2"/>
    <w:rsid w:val="00C77132"/>
  </w:style>
  <w:style w:type="character" w:customStyle="1" w:styleId="WW8Num21z3">
    <w:name w:val="WW8Num21z3"/>
    <w:rsid w:val="00C77132"/>
  </w:style>
  <w:style w:type="character" w:customStyle="1" w:styleId="WW8Num21z4">
    <w:name w:val="WW8Num21z4"/>
    <w:rsid w:val="00C77132"/>
  </w:style>
  <w:style w:type="character" w:customStyle="1" w:styleId="WW8Num21z5">
    <w:name w:val="WW8Num21z5"/>
    <w:rsid w:val="00C77132"/>
  </w:style>
  <w:style w:type="character" w:customStyle="1" w:styleId="WW8Num21z6">
    <w:name w:val="WW8Num21z6"/>
    <w:rsid w:val="00C77132"/>
  </w:style>
  <w:style w:type="character" w:customStyle="1" w:styleId="WW8Num21z7">
    <w:name w:val="WW8Num21z7"/>
    <w:rsid w:val="00C77132"/>
  </w:style>
  <w:style w:type="character" w:customStyle="1" w:styleId="WW8Num21z8">
    <w:name w:val="WW8Num21z8"/>
    <w:rsid w:val="00C77132"/>
  </w:style>
  <w:style w:type="character" w:customStyle="1" w:styleId="WW8Num22z0">
    <w:name w:val="WW8Num22z0"/>
    <w:rsid w:val="00C77132"/>
  </w:style>
  <w:style w:type="character" w:customStyle="1" w:styleId="WW8Num23z0">
    <w:name w:val="WW8Num23z0"/>
    <w:rsid w:val="00C77132"/>
    <w:rPr>
      <w:rFonts w:ascii="Arial" w:eastAsia="Calibri" w:hAnsi="Arial" w:cs="Arial" w:hint="default"/>
    </w:rPr>
  </w:style>
  <w:style w:type="character" w:customStyle="1" w:styleId="WW8Num23z1">
    <w:name w:val="WW8Num23z1"/>
    <w:rsid w:val="00C77132"/>
    <w:rPr>
      <w:rFonts w:ascii="Arial" w:hAnsi="Arial" w:cs="Arial" w:hint="default"/>
      <w:sz w:val="20"/>
      <w:szCs w:val="20"/>
    </w:rPr>
  </w:style>
  <w:style w:type="character" w:customStyle="1" w:styleId="WW8Num23z2">
    <w:name w:val="WW8Num23z2"/>
    <w:rsid w:val="00C77132"/>
  </w:style>
  <w:style w:type="character" w:customStyle="1" w:styleId="WW8Num23z3">
    <w:name w:val="WW8Num23z3"/>
    <w:rsid w:val="00C77132"/>
    <w:rPr>
      <w:rFonts w:ascii="Arial" w:hAnsi="Arial" w:cs="Arial" w:hint="default"/>
      <w:sz w:val="20"/>
      <w:szCs w:val="20"/>
    </w:rPr>
  </w:style>
  <w:style w:type="character" w:customStyle="1" w:styleId="WW8Num23z4">
    <w:name w:val="WW8Num23z4"/>
    <w:rsid w:val="00C77132"/>
  </w:style>
  <w:style w:type="character" w:customStyle="1" w:styleId="WW8Num23z5">
    <w:name w:val="WW8Num23z5"/>
    <w:rsid w:val="00C77132"/>
  </w:style>
  <w:style w:type="character" w:customStyle="1" w:styleId="WW8Num23z6">
    <w:name w:val="WW8Num23z6"/>
    <w:rsid w:val="00C77132"/>
  </w:style>
  <w:style w:type="character" w:customStyle="1" w:styleId="WW8Num23z7">
    <w:name w:val="WW8Num23z7"/>
    <w:rsid w:val="00C77132"/>
  </w:style>
  <w:style w:type="character" w:customStyle="1" w:styleId="WW8Num23z8">
    <w:name w:val="WW8Num23z8"/>
    <w:rsid w:val="00C77132"/>
  </w:style>
  <w:style w:type="character" w:customStyle="1" w:styleId="WW8Num24z0">
    <w:name w:val="WW8Num24z0"/>
    <w:rsid w:val="00C77132"/>
  </w:style>
  <w:style w:type="character" w:customStyle="1" w:styleId="WW8Num24z1">
    <w:name w:val="WW8Num24z1"/>
    <w:rsid w:val="00C77132"/>
  </w:style>
  <w:style w:type="character" w:customStyle="1" w:styleId="WW8Num24z2">
    <w:name w:val="WW8Num24z2"/>
    <w:rsid w:val="00C77132"/>
  </w:style>
  <w:style w:type="character" w:customStyle="1" w:styleId="WW8Num24z3">
    <w:name w:val="WW8Num24z3"/>
    <w:rsid w:val="00C77132"/>
  </w:style>
  <w:style w:type="character" w:customStyle="1" w:styleId="WW8Num24z4">
    <w:name w:val="WW8Num24z4"/>
    <w:rsid w:val="00C77132"/>
  </w:style>
  <w:style w:type="character" w:customStyle="1" w:styleId="WW8Num24z5">
    <w:name w:val="WW8Num24z5"/>
    <w:rsid w:val="00C77132"/>
  </w:style>
  <w:style w:type="character" w:customStyle="1" w:styleId="WW8Num24z6">
    <w:name w:val="WW8Num24z6"/>
    <w:rsid w:val="00C77132"/>
  </w:style>
  <w:style w:type="character" w:customStyle="1" w:styleId="WW8Num24z7">
    <w:name w:val="WW8Num24z7"/>
    <w:rsid w:val="00C77132"/>
  </w:style>
  <w:style w:type="character" w:customStyle="1" w:styleId="WW8Num24z8">
    <w:name w:val="WW8Num24z8"/>
    <w:rsid w:val="00C77132"/>
  </w:style>
  <w:style w:type="character" w:customStyle="1" w:styleId="WW8Num25z0">
    <w:name w:val="WW8Num25z0"/>
    <w:rsid w:val="00C77132"/>
    <w:rPr>
      <w:rFonts w:ascii="Arial" w:hAnsi="Arial" w:cs="Arial" w:hint="default"/>
      <w:sz w:val="20"/>
      <w:szCs w:val="20"/>
    </w:rPr>
  </w:style>
  <w:style w:type="character" w:customStyle="1" w:styleId="WW8Num26z0">
    <w:name w:val="WW8Num26z0"/>
    <w:rsid w:val="00C77132"/>
  </w:style>
  <w:style w:type="character" w:customStyle="1" w:styleId="WW8Num26z1">
    <w:name w:val="WW8Num26z1"/>
    <w:rsid w:val="00C77132"/>
  </w:style>
  <w:style w:type="character" w:customStyle="1" w:styleId="WW8Num26z2">
    <w:name w:val="WW8Num26z2"/>
    <w:rsid w:val="00C77132"/>
  </w:style>
  <w:style w:type="character" w:customStyle="1" w:styleId="WW8Num26z3">
    <w:name w:val="WW8Num26z3"/>
    <w:rsid w:val="00C77132"/>
  </w:style>
  <w:style w:type="character" w:customStyle="1" w:styleId="WW8Num26z4">
    <w:name w:val="WW8Num26z4"/>
    <w:rsid w:val="00C77132"/>
  </w:style>
  <w:style w:type="character" w:customStyle="1" w:styleId="WW8Num26z5">
    <w:name w:val="WW8Num26z5"/>
    <w:rsid w:val="00C77132"/>
  </w:style>
  <w:style w:type="character" w:customStyle="1" w:styleId="WW8Num26z6">
    <w:name w:val="WW8Num26z6"/>
    <w:rsid w:val="00C77132"/>
  </w:style>
  <w:style w:type="character" w:customStyle="1" w:styleId="WW8Num26z7">
    <w:name w:val="WW8Num26z7"/>
    <w:rsid w:val="00C77132"/>
  </w:style>
  <w:style w:type="character" w:customStyle="1" w:styleId="WW8Num26z8">
    <w:name w:val="WW8Num26z8"/>
    <w:rsid w:val="00C77132"/>
  </w:style>
  <w:style w:type="character" w:customStyle="1" w:styleId="WW8Num27z0">
    <w:name w:val="WW8Num27z0"/>
    <w:rsid w:val="00C77132"/>
    <w:rPr>
      <w:rFonts w:ascii="Arial" w:hAnsi="Arial" w:cs="Arial" w:hint="default"/>
      <w:sz w:val="20"/>
      <w:szCs w:val="20"/>
    </w:rPr>
  </w:style>
  <w:style w:type="character" w:customStyle="1" w:styleId="WW8Num27z1">
    <w:name w:val="WW8Num27z1"/>
    <w:rsid w:val="00C77132"/>
  </w:style>
  <w:style w:type="character" w:customStyle="1" w:styleId="WW8Num27z2">
    <w:name w:val="WW8Num27z2"/>
    <w:rsid w:val="00C77132"/>
  </w:style>
  <w:style w:type="character" w:customStyle="1" w:styleId="WW8Num27z3">
    <w:name w:val="WW8Num27z3"/>
    <w:rsid w:val="00C77132"/>
  </w:style>
  <w:style w:type="character" w:customStyle="1" w:styleId="WW8Num27z4">
    <w:name w:val="WW8Num27z4"/>
    <w:rsid w:val="00C77132"/>
  </w:style>
  <w:style w:type="character" w:customStyle="1" w:styleId="WW8Num27z5">
    <w:name w:val="WW8Num27z5"/>
    <w:rsid w:val="00C77132"/>
  </w:style>
  <w:style w:type="character" w:customStyle="1" w:styleId="WW8Num27z6">
    <w:name w:val="WW8Num27z6"/>
    <w:rsid w:val="00C77132"/>
  </w:style>
  <w:style w:type="character" w:customStyle="1" w:styleId="WW8Num27z7">
    <w:name w:val="WW8Num27z7"/>
    <w:rsid w:val="00C77132"/>
  </w:style>
  <w:style w:type="character" w:customStyle="1" w:styleId="WW8Num27z8">
    <w:name w:val="WW8Num27z8"/>
    <w:rsid w:val="00C77132"/>
  </w:style>
  <w:style w:type="character" w:customStyle="1" w:styleId="WW8Num28z0">
    <w:name w:val="WW8Num28z0"/>
    <w:rsid w:val="00C77132"/>
    <w:rPr>
      <w:rFonts w:ascii="Arial" w:hAnsi="Arial" w:cs="Arial" w:hint="default"/>
      <w:sz w:val="20"/>
      <w:szCs w:val="20"/>
    </w:rPr>
  </w:style>
  <w:style w:type="character" w:customStyle="1" w:styleId="WW8Num28z1">
    <w:name w:val="WW8Num28z1"/>
    <w:rsid w:val="00C77132"/>
  </w:style>
  <w:style w:type="character" w:customStyle="1" w:styleId="WW8Num28z2">
    <w:name w:val="WW8Num28z2"/>
    <w:rsid w:val="00C77132"/>
  </w:style>
  <w:style w:type="character" w:customStyle="1" w:styleId="WW8Num28z3">
    <w:name w:val="WW8Num28z3"/>
    <w:rsid w:val="00C77132"/>
  </w:style>
  <w:style w:type="character" w:customStyle="1" w:styleId="WW8Num28z4">
    <w:name w:val="WW8Num28z4"/>
    <w:rsid w:val="00C77132"/>
  </w:style>
  <w:style w:type="character" w:customStyle="1" w:styleId="WW8Num28z5">
    <w:name w:val="WW8Num28z5"/>
    <w:rsid w:val="00C77132"/>
  </w:style>
  <w:style w:type="character" w:customStyle="1" w:styleId="WW8Num28z6">
    <w:name w:val="WW8Num28z6"/>
    <w:rsid w:val="00C77132"/>
  </w:style>
  <w:style w:type="character" w:customStyle="1" w:styleId="WW8Num28z7">
    <w:name w:val="WW8Num28z7"/>
    <w:rsid w:val="00C77132"/>
  </w:style>
  <w:style w:type="character" w:customStyle="1" w:styleId="WW8Num28z8">
    <w:name w:val="WW8Num28z8"/>
    <w:rsid w:val="00C77132"/>
  </w:style>
  <w:style w:type="character" w:customStyle="1" w:styleId="WW8Num29z0">
    <w:name w:val="WW8Num29z0"/>
    <w:rsid w:val="00C77132"/>
    <w:rPr>
      <w:rFonts w:ascii="Arial" w:hAnsi="Arial" w:cs="Arial" w:hint="default"/>
      <w:sz w:val="20"/>
      <w:szCs w:val="20"/>
    </w:rPr>
  </w:style>
  <w:style w:type="character" w:customStyle="1" w:styleId="WW8Num29z1">
    <w:name w:val="WW8Num29z1"/>
    <w:rsid w:val="00C77132"/>
  </w:style>
  <w:style w:type="character" w:customStyle="1" w:styleId="WW8Num29z2">
    <w:name w:val="WW8Num29z2"/>
    <w:rsid w:val="00C77132"/>
  </w:style>
  <w:style w:type="character" w:customStyle="1" w:styleId="WW8Num29z3">
    <w:name w:val="WW8Num29z3"/>
    <w:rsid w:val="00C77132"/>
  </w:style>
  <w:style w:type="character" w:customStyle="1" w:styleId="WW8Num29z4">
    <w:name w:val="WW8Num29z4"/>
    <w:rsid w:val="00C77132"/>
  </w:style>
  <w:style w:type="character" w:customStyle="1" w:styleId="WW8Num29z5">
    <w:name w:val="WW8Num29z5"/>
    <w:rsid w:val="00C77132"/>
  </w:style>
  <w:style w:type="character" w:customStyle="1" w:styleId="WW8Num29z6">
    <w:name w:val="WW8Num29z6"/>
    <w:rsid w:val="00C77132"/>
  </w:style>
  <w:style w:type="character" w:customStyle="1" w:styleId="WW8Num29z7">
    <w:name w:val="WW8Num29z7"/>
    <w:rsid w:val="00C77132"/>
  </w:style>
  <w:style w:type="character" w:customStyle="1" w:styleId="WW8Num29z8">
    <w:name w:val="WW8Num29z8"/>
    <w:rsid w:val="00C77132"/>
  </w:style>
  <w:style w:type="character" w:customStyle="1" w:styleId="WW8Num30z0">
    <w:name w:val="WW8Num30z0"/>
    <w:rsid w:val="00C77132"/>
    <w:rPr>
      <w:rFonts w:ascii="Arial" w:hAnsi="Arial" w:cs="Arial" w:hint="default"/>
      <w:sz w:val="20"/>
      <w:szCs w:val="20"/>
    </w:rPr>
  </w:style>
  <w:style w:type="character" w:customStyle="1" w:styleId="WW8Num30z1">
    <w:name w:val="WW8Num30z1"/>
    <w:rsid w:val="00C77132"/>
    <w:rPr>
      <w:rFonts w:ascii="Arial" w:hAnsi="Arial" w:cs="Arial" w:hint="default"/>
      <w:sz w:val="20"/>
      <w:szCs w:val="20"/>
    </w:rPr>
  </w:style>
  <w:style w:type="character" w:customStyle="1" w:styleId="WW8Num30z2">
    <w:name w:val="WW8Num30z2"/>
    <w:rsid w:val="00C77132"/>
  </w:style>
  <w:style w:type="character" w:customStyle="1" w:styleId="WW8Num30z3">
    <w:name w:val="WW8Num30z3"/>
    <w:rsid w:val="00C77132"/>
  </w:style>
  <w:style w:type="character" w:customStyle="1" w:styleId="WW8Num30z4">
    <w:name w:val="WW8Num30z4"/>
    <w:rsid w:val="00C77132"/>
  </w:style>
  <w:style w:type="character" w:customStyle="1" w:styleId="WW8Num30z5">
    <w:name w:val="WW8Num30z5"/>
    <w:rsid w:val="00C77132"/>
  </w:style>
  <w:style w:type="character" w:customStyle="1" w:styleId="WW8Num30z6">
    <w:name w:val="WW8Num30z6"/>
    <w:rsid w:val="00C77132"/>
  </w:style>
  <w:style w:type="character" w:customStyle="1" w:styleId="WW8Num30z7">
    <w:name w:val="WW8Num30z7"/>
    <w:rsid w:val="00C77132"/>
  </w:style>
  <w:style w:type="character" w:customStyle="1" w:styleId="WW8Num30z8">
    <w:name w:val="WW8Num30z8"/>
    <w:rsid w:val="00C77132"/>
  </w:style>
  <w:style w:type="character" w:customStyle="1" w:styleId="WW8Num31z0">
    <w:name w:val="WW8Num31z0"/>
    <w:rsid w:val="00C77132"/>
    <w:rPr>
      <w:rFonts w:ascii="Arial" w:hAnsi="Arial" w:cs="Arial" w:hint="default"/>
      <w:sz w:val="20"/>
      <w:szCs w:val="20"/>
    </w:rPr>
  </w:style>
  <w:style w:type="character" w:customStyle="1" w:styleId="WW8Num31z1">
    <w:name w:val="WW8Num31z1"/>
    <w:rsid w:val="00C77132"/>
  </w:style>
  <w:style w:type="character" w:customStyle="1" w:styleId="WW8Num31z2">
    <w:name w:val="WW8Num31z2"/>
    <w:rsid w:val="00C77132"/>
  </w:style>
  <w:style w:type="character" w:customStyle="1" w:styleId="WW8Num31z3">
    <w:name w:val="WW8Num31z3"/>
    <w:rsid w:val="00C77132"/>
  </w:style>
  <w:style w:type="character" w:customStyle="1" w:styleId="WW8Num31z4">
    <w:name w:val="WW8Num31z4"/>
    <w:rsid w:val="00C77132"/>
  </w:style>
  <w:style w:type="character" w:customStyle="1" w:styleId="WW8Num31z5">
    <w:name w:val="WW8Num31z5"/>
    <w:rsid w:val="00C77132"/>
  </w:style>
  <w:style w:type="character" w:customStyle="1" w:styleId="WW8Num31z6">
    <w:name w:val="WW8Num31z6"/>
    <w:rsid w:val="00C77132"/>
  </w:style>
  <w:style w:type="character" w:customStyle="1" w:styleId="WW8Num31z7">
    <w:name w:val="WW8Num31z7"/>
    <w:rsid w:val="00C77132"/>
  </w:style>
  <w:style w:type="character" w:customStyle="1" w:styleId="WW8Num31z8">
    <w:name w:val="WW8Num31z8"/>
    <w:rsid w:val="00C77132"/>
  </w:style>
  <w:style w:type="character" w:customStyle="1" w:styleId="WW8Num32z0">
    <w:name w:val="WW8Num32z0"/>
    <w:rsid w:val="00C77132"/>
  </w:style>
  <w:style w:type="character" w:customStyle="1" w:styleId="WW8Num33z0">
    <w:name w:val="WW8Num33z0"/>
    <w:rsid w:val="00C77132"/>
    <w:rPr>
      <w:rFonts w:ascii="Symbol" w:hAnsi="Symbol" w:cs="Symbol" w:hint="default"/>
    </w:rPr>
  </w:style>
  <w:style w:type="character" w:customStyle="1" w:styleId="WW8Num33z1">
    <w:name w:val="WW8Num33z1"/>
    <w:rsid w:val="00C77132"/>
  </w:style>
  <w:style w:type="character" w:customStyle="1" w:styleId="WW8Num34z0">
    <w:name w:val="WW8Num34z0"/>
    <w:rsid w:val="00C77132"/>
  </w:style>
  <w:style w:type="character" w:customStyle="1" w:styleId="WW8Num34z1">
    <w:name w:val="WW8Num34z1"/>
    <w:rsid w:val="00C77132"/>
  </w:style>
  <w:style w:type="character" w:customStyle="1" w:styleId="WW8Num34z2">
    <w:name w:val="WW8Num34z2"/>
    <w:rsid w:val="00C77132"/>
  </w:style>
  <w:style w:type="character" w:customStyle="1" w:styleId="WW8Num34z3">
    <w:name w:val="WW8Num34z3"/>
    <w:rsid w:val="00C77132"/>
  </w:style>
  <w:style w:type="character" w:customStyle="1" w:styleId="WW8Num34z4">
    <w:name w:val="WW8Num34z4"/>
    <w:rsid w:val="00C77132"/>
  </w:style>
  <w:style w:type="character" w:customStyle="1" w:styleId="WW8Num34z5">
    <w:name w:val="WW8Num34z5"/>
    <w:rsid w:val="00C77132"/>
  </w:style>
  <w:style w:type="character" w:customStyle="1" w:styleId="WW8Num34z6">
    <w:name w:val="WW8Num34z6"/>
    <w:rsid w:val="00C77132"/>
  </w:style>
  <w:style w:type="character" w:customStyle="1" w:styleId="WW8Num34z7">
    <w:name w:val="WW8Num34z7"/>
    <w:rsid w:val="00C77132"/>
  </w:style>
  <w:style w:type="character" w:customStyle="1" w:styleId="WW8Num34z8">
    <w:name w:val="WW8Num34z8"/>
    <w:rsid w:val="00C77132"/>
  </w:style>
  <w:style w:type="character" w:customStyle="1" w:styleId="WW8Num35z0">
    <w:name w:val="WW8Num35z0"/>
    <w:rsid w:val="00C77132"/>
    <w:rPr>
      <w:rFonts w:ascii="Arial" w:hAnsi="Arial" w:cs="Arial" w:hint="default"/>
      <w:sz w:val="20"/>
      <w:szCs w:val="20"/>
    </w:rPr>
  </w:style>
  <w:style w:type="character" w:customStyle="1" w:styleId="WW8Num35z1">
    <w:name w:val="WW8Num35z1"/>
    <w:rsid w:val="00C77132"/>
  </w:style>
  <w:style w:type="character" w:customStyle="1" w:styleId="WW8Num35z2">
    <w:name w:val="WW8Num35z2"/>
    <w:rsid w:val="00C77132"/>
  </w:style>
  <w:style w:type="character" w:customStyle="1" w:styleId="WW8Num35z3">
    <w:name w:val="WW8Num35z3"/>
    <w:rsid w:val="00C77132"/>
  </w:style>
  <w:style w:type="character" w:customStyle="1" w:styleId="WW8Num35z4">
    <w:name w:val="WW8Num35z4"/>
    <w:rsid w:val="00C77132"/>
  </w:style>
  <w:style w:type="character" w:customStyle="1" w:styleId="WW8Num35z5">
    <w:name w:val="WW8Num35z5"/>
    <w:rsid w:val="00C77132"/>
  </w:style>
  <w:style w:type="character" w:customStyle="1" w:styleId="WW8Num35z6">
    <w:name w:val="WW8Num35z6"/>
    <w:rsid w:val="00C77132"/>
  </w:style>
  <w:style w:type="character" w:customStyle="1" w:styleId="WW8Num35z7">
    <w:name w:val="WW8Num35z7"/>
    <w:rsid w:val="00C77132"/>
  </w:style>
  <w:style w:type="character" w:customStyle="1" w:styleId="WW8Num35z8">
    <w:name w:val="WW8Num35z8"/>
    <w:rsid w:val="00C77132"/>
  </w:style>
  <w:style w:type="character" w:customStyle="1" w:styleId="WW8Num36z0">
    <w:name w:val="WW8Num36z0"/>
    <w:rsid w:val="00C77132"/>
    <w:rPr>
      <w:rFonts w:ascii="Symbol" w:hAnsi="Symbol" w:cs="Symbol" w:hint="default"/>
    </w:rPr>
  </w:style>
  <w:style w:type="character" w:customStyle="1" w:styleId="WW8Num36z1">
    <w:name w:val="WW8Num36z1"/>
    <w:rsid w:val="00C77132"/>
  </w:style>
  <w:style w:type="character" w:customStyle="1" w:styleId="WW8Num37z0">
    <w:name w:val="WW8Num37z0"/>
    <w:rsid w:val="00C77132"/>
    <w:rPr>
      <w:rFonts w:ascii="Arial" w:hAnsi="Arial" w:cs="Arial" w:hint="default"/>
      <w:sz w:val="20"/>
      <w:szCs w:val="20"/>
    </w:rPr>
  </w:style>
  <w:style w:type="character" w:customStyle="1" w:styleId="WW8Num37z1">
    <w:name w:val="WW8Num37z1"/>
    <w:rsid w:val="00C77132"/>
  </w:style>
  <w:style w:type="character" w:customStyle="1" w:styleId="WW8Num37z2">
    <w:name w:val="WW8Num37z2"/>
    <w:rsid w:val="00C77132"/>
  </w:style>
  <w:style w:type="character" w:customStyle="1" w:styleId="WW8Num37z3">
    <w:name w:val="WW8Num37z3"/>
    <w:rsid w:val="00C77132"/>
  </w:style>
  <w:style w:type="character" w:customStyle="1" w:styleId="WW8Num37z4">
    <w:name w:val="WW8Num37z4"/>
    <w:rsid w:val="00C77132"/>
  </w:style>
  <w:style w:type="character" w:customStyle="1" w:styleId="WW8Num37z5">
    <w:name w:val="WW8Num37z5"/>
    <w:rsid w:val="00C77132"/>
  </w:style>
  <w:style w:type="character" w:customStyle="1" w:styleId="WW8Num37z6">
    <w:name w:val="WW8Num37z6"/>
    <w:rsid w:val="00C77132"/>
  </w:style>
  <w:style w:type="character" w:customStyle="1" w:styleId="WW8Num37z7">
    <w:name w:val="WW8Num37z7"/>
    <w:rsid w:val="00C77132"/>
  </w:style>
  <w:style w:type="character" w:customStyle="1" w:styleId="WW8Num37z8">
    <w:name w:val="WW8Num37z8"/>
    <w:rsid w:val="00C77132"/>
  </w:style>
  <w:style w:type="character" w:customStyle="1" w:styleId="WW8Num38z0">
    <w:name w:val="WW8Num38z0"/>
    <w:rsid w:val="00C77132"/>
    <w:rPr>
      <w:rFonts w:ascii="Arial" w:hAnsi="Arial" w:cs="Arial" w:hint="default"/>
      <w:sz w:val="20"/>
      <w:szCs w:val="20"/>
    </w:rPr>
  </w:style>
  <w:style w:type="character" w:customStyle="1" w:styleId="WW8Num38z1">
    <w:name w:val="WW8Num38z1"/>
    <w:rsid w:val="00C77132"/>
    <w:rPr>
      <w:rFonts w:ascii="Arial" w:hAnsi="Arial" w:cs="Arial" w:hint="default"/>
      <w:sz w:val="20"/>
      <w:szCs w:val="20"/>
    </w:rPr>
  </w:style>
  <w:style w:type="character" w:customStyle="1" w:styleId="WW8Num38z2">
    <w:name w:val="WW8Num38z2"/>
    <w:rsid w:val="00C77132"/>
  </w:style>
  <w:style w:type="character" w:customStyle="1" w:styleId="WW8Num38z3">
    <w:name w:val="WW8Num38z3"/>
    <w:rsid w:val="00C77132"/>
  </w:style>
  <w:style w:type="character" w:customStyle="1" w:styleId="WW8Num38z4">
    <w:name w:val="WW8Num38z4"/>
    <w:rsid w:val="00C77132"/>
  </w:style>
  <w:style w:type="character" w:customStyle="1" w:styleId="WW8Num38z5">
    <w:name w:val="WW8Num38z5"/>
    <w:rsid w:val="00C77132"/>
  </w:style>
  <w:style w:type="character" w:customStyle="1" w:styleId="WW8Num38z6">
    <w:name w:val="WW8Num38z6"/>
    <w:rsid w:val="00C77132"/>
  </w:style>
  <w:style w:type="character" w:customStyle="1" w:styleId="WW8Num38z7">
    <w:name w:val="WW8Num38z7"/>
    <w:rsid w:val="00C77132"/>
  </w:style>
  <w:style w:type="character" w:customStyle="1" w:styleId="WW8Num38z8">
    <w:name w:val="WW8Num38z8"/>
    <w:rsid w:val="00C77132"/>
  </w:style>
  <w:style w:type="character" w:customStyle="1" w:styleId="WW8Num39z0">
    <w:name w:val="WW8Num39z0"/>
    <w:rsid w:val="00C77132"/>
    <w:rPr>
      <w:rFonts w:ascii="Arial" w:hAnsi="Arial" w:cs="Arial" w:hint="default"/>
      <w:sz w:val="20"/>
      <w:szCs w:val="20"/>
    </w:rPr>
  </w:style>
  <w:style w:type="character" w:customStyle="1" w:styleId="WW8Num39z1">
    <w:name w:val="WW8Num39z1"/>
    <w:rsid w:val="00C77132"/>
  </w:style>
  <w:style w:type="character" w:customStyle="1" w:styleId="WW8Num39z2">
    <w:name w:val="WW8Num39z2"/>
    <w:rsid w:val="00C77132"/>
  </w:style>
  <w:style w:type="character" w:customStyle="1" w:styleId="WW8Num39z3">
    <w:name w:val="WW8Num39z3"/>
    <w:rsid w:val="00C77132"/>
  </w:style>
  <w:style w:type="character" w:customStyle="1" w:styleId="WW8Num39z4">
    <w:name w:val="WW8Num39z4"/>
    <w:rsid w:val="00C77132"/>
  </w:style>
  <w:style w:type="character" w:customStyle="1" w:styleId="WW8Num39z5">
    <w:name w:val="WW8Num39z5"/>
    <w:rsid w:val="00C77132"/>
  </w:style>
  <w:style w:type="character" w:customStyle="1" w:styleId="WW8Num39z6">
    <w:name w:val="WW8Num39z6"/>
    <w:rsid w:val="00C77132"/>
  </w:style>
  <w:style w:type="character" w:customStyle="1" w:styleId="WW8Num39z7">
    <w:name w:val="WW8Num39z7"/>
    <w:rsid w:val="00C77132"/>
  </w:style>
  <w:style w:type="character" w:customStyle="1" w:styleId="WW8Num39z8">
    <w:name w:val="WW8Num39z8"/>
    <w:rsid w:val="00C77132"/>
  </w:style>
  <w:style w:type="character" w:customStyle="1" w:styleId="WW8Num40z0">
    <w:name w:val="WW8Num40z0"/>
    <w:rsid w:val="00C77132"/>
  </w:style>
  <w:style w:type="character" w:customStyle="1" w:styleId="WW8Num40z2">
    <w:name w:val="WW8Num40z2"/>
    <w:rsid w:val="00C77132"/>
    <w:rPr>
      <w:rFonts w:ascii="Symbol" w:hAnsi="Symbol" w:cs="Symbol" w:hint="default"/>
    </w:rPr>
  </w:style>
  <w:style w:type="character" w:customStyle="1" w:styleId="WW8Num41z0">
    <w:name w:val="WW8Num41z0"/>
    <w:rsid w:val="00C77132"/>
    <w:rPr>
      <w:rFonts w:ascii="Arial" w:hAnsi="Arial" w:cs="Arial" w:hint="default"/>
      <w:sz w:val="20"/>
      <w:szCs w:val="20"/>
    </w:rPr>
  </w:style>
  <w:style w:type="character" w:customStyle="1" w:styleId="WW8Num41z1">
    <w:name w:val="WW8Num41z1"/>
    <w:rsid w:val="00C77132"/>
  </w:style>
  <w:style w:type="character" w:customStyle="1" w:styleId="WW8Num41z2">
    <w:name w:val="WW8Num41z2"/>
    <w:rsid w:val="00C77132"/>
  </w:style>
  <w:style w:type="character" w:customStyle="1" w:styleId="WW8Num41z3">
    <w:name w:val="WW8Num41z3"/>
    <w:rsid w:val="00C77132"/>
  </w:style>
  <w:style w:type="character" w:customStyle="1" w:styleId="WW8Num41z4">
    <w:name w:val="WW8Num41z4"/>
    <w:rsid w:val="00C77132"/>
  </w:style>
  <w:style w:type="character" w:customStyle="1" w:styleId="WW8Num41z5">
    <w:name w:val="WW8Num41z5"/>
    <w:rsid w:val="00C77132"/>
  </w:style>
  <w:style w:type="character" w:customStyle="1" w:styleId="WW8Num41z6">
    <w:name w:val="WW8Num41z6"/>
    <w:rsid w:val="00C77132"/>
  </w:style>
  <w:style w:type="character" w:customStyle="1" w:styleId="WW8Num41z7">
    <w:name w:val="WW8Num41z7"/>
    <w:rsid w:val="00C77132"/>
  </w:style>
  <w:style w:type="character" w:customStyle="1" w:styleId="WW8Num41z8">
    <w:name w:val="WW8Num41z8"/>
    <w:rsid w:val="00C77132"/>
  </w:style>
  <w:style w:type="character" w:customStyle="1" w:styleId="WW8Num42z0">
    <w:name w:val="WW8Num42z0"/>
    <w:rsid w:val="00C77132"/>
    <w:rPr>
      <w:rFonts w:ascii="Arial" w:hAnsi="Arial" w:cs="Arial" w:hint="default"/>
      <w:sz w:val="20"/>
      <w:szCs w:val="20"/>
    </w:rPr>
  </w:style>
  <w:style w:type="character" w:customStyle="1" w:styleId="WW8Num42z1">
    <w:name w:val="WW8Num42z1"/>
    <w:rsid w:val="00C77132"/>
  </w:style>
  <w:style w:type="character" w:customStyle="1" w:styleId="WW8Num42z2">
    <w:name w:val="WW8Num42z2"/>
    <w:rsid w:val="00C77132"/>
  </w:style>
  <w:style w:type="character" w:customStyle="1" w:styleId="WW8Num42z3">
    <w:name w:val="WW8Num42z3"/>
    <w:rsid w:val="00C77132"/>
  </w:style>
  <w:style w:type="character" w:customStyle="1" w:styleId="WW8Num42z4">
    <w:name w:val="WW8Num42z4"/>
    <w:rsid w:val="00C77132"/>
  </w:style>
  <w:style w:type="character" w:customStyle="1" w:styleId="WW8Num42z5">
    <w:name w:val="WW8Num42z5"/>
    <w:rsid w:val="00C77132"/>
  </w:style>
  <w:style w:type="character" w:customStyle="1" w:styleId="WW8Num42z6">
    <w:name w:val="WW8Num42z6"/>
    <w:rsid w:val="00C77132"/>
  </w:style>
  <w:style w:type="character" w:customStyle="1" w:styleId="WW8Num42z7">
    <w:name w:val="WW8Num42z7"/>
    <w:rsid w:val="00C77132"/>
  </w:style>
  <w:style w:type="character" w:customStyle="1" w:styleId="WW8Num42z8">
    <w:name w:val="WW8Num42z8"/>
    <w:rsid w:val="00C77132"/>
  </w:style>
  <w:style w:type="character" w:customStyle="1" w:styleId="WW8Num43z0">
    <w:name w:val="WW8Num43z0"/>
    <w:rsid w:val="00C77132"/>
    <w:rPr>
      <w:rFonts w:ascii="Arial" w:hAnsi="Arial" w:cs="Arial" w:hint="default"/>
      <w:sz w:val="20"/>
      <w:szCs w:val="20"/>
    </w:rPr>
  </w:style>
  <w:style w:type="character" w:customStyle="1" w:styleId="WW8Num43z1">
    <w:name w:val="WW8Num43z1"/>
    <w:rsid w:val="00C77132"/>
    <w:rPr>
      <w:rFonts w:ascii="Arial" w:hAnsi="Arial" w:cs="Arial" w:hint="default"/>
      <w:sz w:val="20"/>
      <w:szCs w:val="20"/>
    </w:rPr>
  </w:style>
  <w:style w:type="character" w:customStyle="1" w:styleId="WW8Num43z2">
    <w:name w:val="WW8Num43z2"/>
    <w:rsid w:val="00C77132"/>
  </w:style>
  <w:style w:type="character" w:customStyle="1" w:styleId="WW8Num43z3">
    <w:name w:val="WW8Num43z3"/>
    <w:rsid w:val="00C77132"/>
  </w:style>
  <w:style w:type="character" w:customStyle="1" w:styleId="WW8Num43z4">
    <w:name w:val="WW8Num43z4"/>
    <w:rsid w:val="00C77132"/>
  </w:style>
  <w:style w:type="character" w:customStyle="1" w:styleId="WW8Num43z5">
    <w:name w:val="WW8Num43z5"/>
    <w:rsid w:val="00C77132"/>
  </w:style>
  <w:style w:type="character" w:customStyle="1" w:styleId="WW8Num43z6">
    <w:name w:val="WW8Num43z6"/>
    <w:rsid w:val="00C77132"/>
  </w:style>
  <w:style w:type="character" w:customStyle="1" w:styleId="WW8Num43z7">
    <w:name w:val="WW8Num43z7"/>
    <w:rsid w:val="00C77132"/>
  </w:style>
  <w:style w:type="character" w:customStyle="1" w:styleId="WW8Num43z8">
    <w:name w:val="WW8Num43z8"/>
    <w:rsid w:val="00C77132"/>
  </w:style>
  <w:style w:type="character" w:customStyle="1" w:styleId="WW8Num44z0">
    <w:name w:val="WW8Num44z0"/>
    <w:rsid w:val="00C77132"/>
    <w:rPr>
      <w:rFonts w:ascii="Arial" w:hAnsi="Arial" w:cs="Arial" w:hint="default"/>
      <w:sz w:val="20"/>
    </w:rPr>
  </w:style>
  <w:style w:type="character" w:customStyle="1" w:styleId="WW8Num44z1">
    <w:name w:val="WW8Num44z1"/>
    <w:rsid w:val="00C77132"/>
  </w:style>
  <w:style w:type="character" w:customStyle="1" w:styleId="WW8Num44z2">
    <w:name w:val="WW8Num44z2"/>
    <w:rsid w:val="00C77132"/>
  </w:style>
  <w:style w:type="character" w:customStyle="1" w:styleId="WW8Num44z3">
    <w:name w:val="WW8Num44z3"/>
    <w:rsid w:val="00C77132"/>
  </w:style>
  <w:style w:type="character" w:customStyle="1" w:styleId="WW8Num44z4">
    <w:name w:val="WW8Num44z4"/>
    <w:rsid w:val="00C77132"/>
  </w:style>
  <w:style w:type="character" w:customStyle="1" w:styleId="WW8Num44z5">
    <w:name w:val="WW8Num44z5"/>
    <w:rsid w:val="00C77132"/>
  </w:style>
  <w:style w:type="character" w:customStyle="1" w:styleId="WW8Num44z6">
    <w:name w:val="WW8Num44z6"/>
    <w:rsid w:val="00C77132"/>
  </w:style>
  <w:style w:type="character" w:customStyle="1" w:styleId="WW8Num44z7">
    <w:name w:val="WW8Num44z7"/>
    <w:rsid w:val="00C77132"/>
  </w:style>
  <w:style w:type="character" w:customStyle="1" w:styleId="WW8Num44z8">
    <w:name w:val="WW8Num44z8"/>
    <w:rsid w:val="00C77132"/>
  </w:style>
  <w:style w:type="character" w:customStyle="1" w:styleId="WW8Num45z0">
    <w:name w:val="WW8Num45z0"/>
    <w:rsid w:val="00C77132"/>
  </w:style>
  <w:style w:type="character" w:customStyle="1" w:styleId="WW8Num45z1">
    <w:name w:val="WW8Num45z1"/>
    <w:rsid w:val="00C77132"/>
    <w:rPr>
      <w:rFonts w:ascii="Symbol" w:hAnsi="Symbol" w:cs="Symbol" w:hint="default"/>
    </w:rPr>
  </w:style>
  <w:style w:type="character" w:customStyle="1" w:styleId="WW8Num46z0">
    <w:name w:val="WW8Num46z0"/>
    <w:rsid w:val="00C77132"/>
  </w:style>
  <w:style w:type="character" w:customStyle="1" w:styleId="WW8Num46z1">
    <w:name w:val="WW8Num46z1"/>
    <w:rsid w:val="00C77132"/>
    <w:rPr>
      <w:rFonts w:ascii="Arial" w:hAnsi="Arial" w:cs="Arial" w:hint="default"/>
      <w:sz w:val="20"/>
      <w:szCs w:val="20"/>
    </w:rPr>
  </w:style>
  <w:style w:type="character" w:customStyle="1" w:styleId="WW8Num46z2">
    <w:name w:val="WW8Num46z2"/>
    <w:rsid w:val="00C77132"/>
  </w:style>
  <w:style w:type="character" w:customStyle="1" w:styleId="WW8Num46z3">
    <w:name w:val="WW8Num46z3"/>
    <w:rsid w:val="00C77132"/>
  </w:style>
  <w:style w:type="character" w:customStyle="1" w:styleId="WW8Num46z4">
    <w:name w:val="WW8Num46z4"/>
    <w:rsid w:val="00C77132"/>
  </w:style>
  <w:style w:type="character" w:customStyle="1" w:styleId="WW8Num46z5">
    <w:name w:val="WW8Num46z5"/>
    <w:rsid w:val="00C77132"/>
  </w:style>
  <w:style w:type="character" w:customStyle="1" w:styleId="WW8Num46z6">
    <w:name w:val="WW8Num46z6"/>
    <w:rsid w:val="00C77132"/>
  </w:style>
  <w:style w:type="character" w:customStyle="1" w:styleId="WW8Num46z7">
    <w:name w:val="WW8Num46z7"/>
    <w:rsid w:val="00C77132"/>
  </w:style>
  <w:style w:type="character" w:customStyle="1" w:styleId="WW8Num46z8">
    <w:name w:val="WW8Num46z8"/>
    <w:rsid w:val="00C77132"/>
  </w:style>
  <w:style w:type="character" w:customStyle="1" w:styleId="WW8Num47z0">
    <w:name w:val="WW8Num47z0"/>
    <w:rsid w:val="00C77132"/>
    <w:rPr>
      <w:rFonts w:ascii="Arial" w:hAnsi="Arial" w:cs="Arial" w:hint="default"/>
      <w:sz w:val="20"/>
      <w:szCs w:val="20"/>
    </w:rPr>
  </w:style>
  <w:style w:type="character" w:customStyle="1" w:styleId="WW8Num47z1">
    <w:name w:val="WW8Num47z1"/>
    <w:rsid w:val="00C77132"/>
  </w:style>
  <w:style w:type="character" w:customStyle="1" w:styleId="WW8Num47z2">
    <w:name w:val="WW8Num47z2"/>
    <w:rsid w:val="00C77132"/>
  </w:style>
  <w:style w:type="character" w:customStyle="1" w:styleId="WW8Num47z3">
    <w:name w:val="WW8Num47z3"/>
    <w:rsid w:val="00C77132"/>
  </w:style>
  <w:style w:type="character" w:customStyle="1" w:styleId="WW8Num47z4">
    <w:name w:val="WW8Num47z4"/>
    <w:rsid w:val="00C77132"/>
  </w:style>
  <w:style w:type="character" w:customStyle="1" w:styleId="WW8Num47z5">
    <w:name w:val="WW8Num47z5"/>
    <w:rsid w:val="00C77132"/>
  </w:style>
  <w:style w:type="character" w:customStyle="1" w:styleId="WW8Num47z6">
    <w:name w:val="WW8Num47z6"/>
    <w:rsid w:val="00C77132"/>
  </w:style>
  <w:style w:type="character" w:customStyle="1" w:styleId="WW8Num47z7">
    <w:name w:val="WW8Num47z7"/>
    <w:rsid w:val="00C77132"/>
  </w:style>
  <w:style w:type="character" w:customStyle="1" w:styleId="WW8Num47z8">
    <w:name w:val="WW8Num47z8"/>
    <w:rsid w:val="00C77132"/>
  </w:style>
  <w:style w:type="character" w:customStyle="1" w:styleId="WW8Num48z0">
    <w:name w:val="WW8Num48z0"/>
    <w:rsid w:val="00C77132"/>
  </w:style>
  <w:style w:type="character" w:customStyle="1" w:styleId="WW8Num48z1">
    <w:name w:val="WW8Num48z1"/>
    <w:rsid w:val="00C77132"/>
    <w:rPr>
      <w:rFonts w:ascii="Arial" w:hAnsi="Arial" w:cs="Arial" w:hint="default"/>
      <w:sz w:val="20"/>
      <w:szCs w:val="20"/>
    </w:rPr>
  </w:style>
  <w:style w:type="character" w:customStyle="1" w:styleId="WW8Num48z2">
    <w:name w:val="WW8Num48z2"/>
    <w:rsid w:val="00C77132"/>
  </w:style>
  <w:style w:type="character" w:customStyle="1" w:styleId="WW8Num48z3">
    <w:name w:val="WW8Num48z3"/>
    <w:rsid w:val="00C77132"/>
  </w:style>
  <w:style w:type="character" w:customStyle="1" w:styleId="WW8Num48z4">
    <w:name w:val="WW8Num48z4"/>
    <w:rsid w:val="00C77132"/>
  </w:style>
  <w:style w:type="character" w:customStyle="1" w:styleId="WW8Num48z5">
    <w:name w:val="WW8Num48z5"/>
    <w:rsid w:val="00C77132"/>
  </w:style>
  <w:style w:type="character" w:customStyle="1" w:styleId="WW8Num48z6">
    <w:name w:val="WW8Num48z6"/>
    <w:rsid w:val="00C77132"/>
  </w:style>
  <w:style w:type="character" w:customStyle="1" w:styleId="WW8Num48z7">
    <w:name w:val="WW8Num48z7"/>
    <w:rsid w:val="00C77132"/>
  </w:style>
  <w:style w:type="character" w:customStyle="1" w:styleId="WW8Num48z8">
    <w:name w:val="WW8Num48z8"/>
    <w:rsid w:val="00C77132"/>
  </w:style>
  <w:style w:type="character" w:customStyle="1" w:styleId="WW8Num49z0">
    <w:name w:val="WW8Num49z0"/>
    <w:rsid w:val="00C77132"/>
    <w:rPr>
      <w:rFonts w:ascii="Symbol" w:hAnsi="Symbol" w:cs="Symbol" w:hint="default"/>
    </w:rPr>
  </w:style>
  <w:style w:type="character" w:customStyle="1" w:styleId="WW8Num49z1">
    <w:name w:val="WW8Num49z1"/>
    <w:rsid w:val="00C77132"/>
    <w:rPr>
      <w:rFonts w:ascii="Courier New" w:hAnsi="Courier New" w:cs="Courier New" w:hint="default"/>
    </w:rPr>
  </w:style>
  <w:style w:type="character" w:customStyle="1" w:styleId="WW8Num49z2">
    <w:name w:val="WW8Num49z2"/>
    <w:rsid w:val="00C77132"/>
    <w:rPr>
      <w:rFonts w:ascii="Wingdings" w:hAnsi="Wingdings" w:cs="Wingdings" w:hint="default"/>
    </w:rPr>
  </w:style>
  <w:style w:type="character" w:customStyle="1" w:styleId="WW8Num50z0">
    <w:name w:val="WW8Num50z0"/>
    <w:rsid w:val="00C77132"/>
    <w:rPr>
      <w:rFonts w:ascii="Arial" w:hAnsi="Arial" w:cs="Arial" w:hint="default"/>
      <w:sz w:val="20"/>
      <w:szCs w:val="20"/>
    </w:rPr>
  </w:style>
  <w:style w:type="character" w:customStyle="1" w:styleId="WW8Num50z1">
    <w:name w:val="WW8Num50z1"/>
    <w:rsid w:val="00C77132"/>
  </w:style>
  <w:style w:type="character" w:customStyle="1" w:styleId="WW8Num50z2">
    <w:name w:val="WW8Num50z2"/>
    <w:rsid w:val="00C77132"/>
  </w:style>
  <w:style w:type="character" w:customStyle="1" w:styleId="WW8Num50z3">
    <w:name w:val="WW8Num50z3"/>
    <w:rsid w:val="00C77132"/>
  </w:style>
  <w:style w:type="character" w:customStyle="1" w:styleId="WW8Num50z4">
    <w:name w:val="WW8Num50z4"/>
    <w:rsid w:val="00C77132"/>
  </w:style>
  <w:style w:type="character" w:customStyle="1" w:styleId="WW8Num50z5">
    <w:name w:val="WW8Num50z5"/>
    <w:rsid w:val="00C77132"/>
  </w:style>
  <w:style w:type="character" w:customStyle="1" w:styleId="WW8Num50z6">
    <w:name w:val="WW8Num50z6"/>
    <w:rsid w:val="00C77132"/>
  </w:style>
  <w:style w:type="character" w:customStyle="1" w:styleId="WW8Num50z7">
    <w:name w:val="WW8Num50z7"/>
    <w:rsid w:val="00C77132"/>
  </w:style>
  <w:style w:type="character" w:customStyle="1" w:styleId="WW8Num50z8">
    <w:name w:val="WW8Num50z8"/>
    <w:rsid w:val="00C77132"/>
  </w:style>
  <w:style w:type="character" w:customStyle="1" w:styleId="WW8Num51z0">
    <w:name w:val="WW8Num51z0"/>
    <w:rsid w:val="00C77132"/>
    <w:rPr>
      <w:rFonts w:ascii="Arial" w:hAnsi="Arial" w:cs="Arial" w:hint="default"/>
      <w:sz w:val="20"/>
      <w:szCs w:val="20"/>
    </w:rPr>
  </w:style>
  <w:style w:type="character" w:customStyle="1" w:styleId="WW8Num51z1">
    <w:name w:val="WW8Num51z1"/>
    <w:rsid w:val="00C77132"/>
  </w:style>
  <w:style w:type="character" w:customStyle="1" w:styleId="WW8Num51z2">
    <w:name w:val="WW8Num51z2"/>
    <w:rsid w:val="00C77132"/>
  </w:style>
  <w:style w:type="character" w:customStyle="1" w:styleId="WW8Num51z3">
    <w:name w:val="WW8Num51z3"/>
    <w:rsid w:val="00C77132"/>
  </w:style>
  <w:style w:type="character" w:customStyle="1" w:styleId="WW8Num51z4">
    <w:name w:val="WW8Num51z4"/>
    <w:rsid w:val="00C77132"/>
  </w:style>
  <w:style w:type="character" w:customStyle="1" w:styleId="WW8Num51z5">
    <w:name w:val="WW8Num51z5"/>
    <w:rsid w:val="00C77132"/>
  </w:style>
  <w:style w:type="character" w:customStyle="1" w:styleId="WW8Num51z6">
    <w:name w:val="WW8Num51z6"/>
    <w:rsid w:val="00C77132"/>
  </w:style>
  <w:style w:type="character" w:customStyle="1" w:styleId="WW8Num51z7">
    <w:name w:val="WW8Num51z7"/>
    <w:rsid w:val="00C77132"/>
  </w:style>
  <w:style w:type="character" w:customStyle="1" w:styleId="WW8Num51z8">
    <w:name w:val="WW8Num51z8"/>
    <w:rsid w:val="00C77132"/>
  </w:style>
  <w:style w:type="character" w:customStyle="1" w:styleId="WW8Num52z0">
    <w:name w:val="WW8Num52z0"/>
    <w:rsid w:val="00C77132"/>
    <w:rPr>
      <w:rFonts w:ascii="Times New Roman" w:eastAsia="Times New Roman" w:hAnsi="Times New Roman" w:cs="Times New Roman" w:hint="default"/>
    </w:rPr>
  </w:style>
  <w:style w:type="character" w:customStyle="1" w:styleId="WW8Num52z1">
    <w:name w:val="WW8Num52z1"/>
    <w:rsid w:val="00C77132"/>
    <w:rPr>
      <w:rFonts w:ascii="Courier New" w:hAnsi="Courier New" w:cs="Courier New" w:hint="default"/>
    </w:rPr>
  </w:style>
  <w:style w:type="character" w:customStyle="1" w:styleId="WW8Num52z2">
    <w:name w:val="WW8Num52z2"/>
    <w:rsid w:val="00C77132"/>
    <w:rPr>
      <w:rFonts w:ascii="Wingdings" w:hAnsi="Wingdings" w:cs="Wingdings" w:hint="default"/>
    </w:rPr>
  </w:style>
  <w:style w:type="character" w:customStyle="1" w:styleId="WW8Num52z3">
    <w:name w:val="WW8Num52z3"/>
    <w:rsid w:val="00C77132"/>
    <w:rPr>
      <w:rFonts w:ascii="Symbol" w:hAnsi="Symbol" w:cs="Symbol" w:hint="default"/>
    </w:rPr>
  </w:style>
  <w:style w:type="character" w:customStyle="1" w:styleId="Domylnaczcionkaakapitu1">
    <w:name w:val="Domyślna czcionka akapitu1"/>
    <w:rsid w:val="00C77132"/>
  </w:style>
  <w:style w:type="character" w:customStyle="1" w:styleId="dane">
    <w:name w:val="dane"/>
    <w:basedOn w:val="Domylnaczcionkaakapitu1"/>
    <w:rsid w:val="00C77132"/>
  </w:style>
  <w:style w:type="character" w:customStyle="1" w:styleId="c1">
    <w:name w:val="c1"/>
    <w:basedOn w:val="Domylnaczcionkaakapitu1"/>
    <w:rsid w:val="00C77132"/>
  </w:style>
  <w:style w:type="character" w:customStyle="1" w:styleId="Odwoaniedokomentarza1">
    <w:name w:val="Odwołanie do komentarza1"/>
    <w:rsid w:val="00C77132"/>
    <w:rPr>
      <w:sz w:val="16"/>
      <w:szCs w:val="16"/>
    </w:rPr>
  </w:style>
  <w:style w:type="character" w:customStyle="1" w:styleId="TekstkomentarzaZnak">
    <w:name w:val="Tekst komentarza Znak"/>
    <w:rsid w:val="00C77132"/>
    <w:rPr>
      <w:lang w:val="pl-PL" w:bidi="ar-SA"/>
    </w:rPr>
  </w:style>
  <w:style w:type="character" w:customStyle="1" w:styleId="ustZnak">
    <w:name w:val="ust Znak"/>
    <w:rsid w:val="00C77132"/>
    <w:rPr>
      <w:sz w:val="24"/>
      <w:szCs w:val="24"/>
      <w:lang w:val="pl-PL" w:bidi="ar-SA"/>
    </w:rPr>
  </w:style>
  <w:style w:type="character" w:customStyle="1" w:styleId="ZnakZnak9">
    <w:name w:val="Znak Znak9"/>
    <w:rsid w:val="00C77132"/>
    <w:rPr>
      <w:sz w:val="24"/>
      <w:lang w:val="pl-PL" w:bidi="ar-SA"/>
    </w:rPr>
  </w:style>
  <w:style w:type="character" w:customStyle="1" w:styleId="Znakiprzypiswkocowych">
    <w:name w:val="Znaki przypisów końcowych"/>
    <w:rsid w:val="00C771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516371">
      <w:bodyDiv w:val="1"/>
      <w:marLeft w:val="0"/>
      <w:marRight w:val="0"/>
      <w:marTop w:val="0"/>
      <w:marBottom w:val="0"/>
      <w:divBdr>
        <w:top w:val="none" w:sz="0" w:space="0" w:color="auto"/>
        <w:left w:val="none" w:sz="0" w:space="0" w:color="auto"/>
        <w:bottom w:val="none" w:sz="0" w:space="0" w:color="auto"/>
        <w:right w:val="none" w:sz="0" w:space="0" w:color="auto"/>
      </w:divBdr>
    </w:div>
    <w:div w:id="21473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min@zozmswlod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ozmswlodz.pl" TargetMode="External"/><Relationship Id="rId4" Type="http://schemas.openxmlformats.org/officeDocument/2006/relationships/settings" Target="settings.xml"/><Relationship Id="rId9" Type="http://schemas.openxmlformats.org/officeDocument/2006/relationships/hyperlink" Target="http://www.zozmswlodz.pl" TargetMode="External"/><Relationship Id="rId14" Type="http://schemas.openxmlformats.org/officeDocument/2006/relationships/hyperlink" Target="mailto:admin@zoz-mswia-lod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AFD5B-1C29-43D4-A29A-B2E7B2ADB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14713</Words>
  <Characters>88280</Characters>
  <Application>Microsoft Office Word</Application>
  <DocSecurity>0</DocSecurity>
  <Lines>735</Lines>
  <Paragraphs>205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2017-03-15T08:49:00Z</cp:lastPrinted>
  <dcterms:created xsi:type="dcterms:W3CDTF">2017-03-23T10:15:00Z</dcterms:created>
  <dcterms:modified xsi:type="dcterms:W3CDTF">2017-03-23T10:15:00Z</dcterms:modified>
</cp:coreProperties>
</file>